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1F755" w14:textId="7F752522" w:rsidR="00511396" w:rsidRDefault="00511396" w:rsidP="00511396">
      <w:pPr>
        <w:pStyle w:val="Title"/>
        <w:jc w:val="left"/>
        <w:rPr>
          <w:sz w:val="48"/>
          <w:szCs w:val="48"/>
        </w:rPr>
      </w:pPr>
      <w:r>
        <w:rPr>
          <w:noProof/>
        </w:rPr>
        <mc:AlternateContent>
          <mc:Choice Requires="wps">
            <w:drawing>
              <wp:anchor distT="0" distB="0" distL="114300" distR="114300" simplePos="0" relativeHeight="251666432" behindDoc="0" locked="0" layoutInCell="1" allowOverlap="1" wp14:anchorId="05F5A22F" wp14:editId="116F8CB1">
                <wp:simplePos x="0" y="0"/>
                <wp:positionH relativeFrom="column">
                  <wp:posOffset>-227965</wp:posOffset>
                </wp:positionH>
                <wp:positionV relativeFrom="paragraph">
                  <wp:posOffset>685800</wp:posOffset>
                </wp:positionV>
                <wp:extent cx="6629400" cy="9144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BBE926" w14:textId="77777777" w:rsidR="00511396" w:rsidRDefault="00511396" w:rsidP="00511396">
                            <w:pPr>
                              <w:shd w:val="clear" w:color="auto" w:fill="D9D9D9"/>
                              <w:rPr>
                                <w:sz w:val="48"/>
                                <w:szCs w:val="48"/>
                              </w:rPr>
                            </w:pPr>
                            <w:r>
                              <w:rPr>
                                <w:sz w:val="48"/>
                                <w:szCs w:val="48"/>
                              </w:rPr>
                              <w:t>SECONDARY CURRICULUM</w:t>
                            </w:r>
                          </w:p>
                          <w:p w14:paraId="44EC3D15" w14:textId="77777777" w:rsidR="00511396" w:rsidRDefault="00511396" w:rsidP="00511396">
                            <w:pPr>
                              <w:shd w:val="clear" w:color="auto" w:fill="D9D9D9"/>
                              <w:rPr>
                                <w:sz w:val="48"/>
                                <w:szCs w:val="48"/>
                              </w:rPr>
                            </w:pPr>
                            <w:r>
                              <w:rPr>
                                <w:sz w:val="48"/>
                                <w:szCs w:val="48"/>
                              </w:rPr>
                              <w:t>COURSE SYLLABUS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17.9pt;margin-top:54pt;width:522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" filled="f" stroked="f">
                <v:path arrowok="t"/>
                <v:textbox>
                  <w:txbxContent>
                    <w:p w14:paraId="75BBE926" w14:textId="77777777" w:rsidR="00511396" w:rsidRDefault="00511396" w:rsidP="00511396">
                      <w:pPr>
                        <w:shd w:val="clear" w:color="auto" w:fill="D9D9D9"/>
                        <w:rPr>
                          <w:sz w:val="48"/>
                          <w:szCs w:val="48"/>
                        </w:rPr>
                      </w:pPr>
                      <w:r>
                        <w:rPr>
                          <w:sz w:val="48"/>
                          <w:szCs w:val="48"/>
                        </w:rPr>
                        <w:t>SECONDARY CURRICULUM</w:t>
                      </w:r>
                    </w:p>
                    <w:p w14:paraId="44EC3D15" w14:textId="77777777" w:rsidR="00511396" w:rsidRDefault="00511396" w:rsidP="00511396">
                      <w:pPr>
                        <w:shd w:val="clear" w:color="auto" w:fill="D9D9D9"/>
                        <w:rPr>
                          <w:sz w:val="48"/>
                          <w:szCs w:val="48"/>
                        </w:rPr>
                      </w:pPr>
                      <w:r>
                        <w:rPr>
                          <w:sz w:val="48"/>
                          <w:szCs w:val="48"/>
                        </w:rPr>
                        <w:t>COURSE SYLLABUS</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3B5B8658" wp14:editId="428A1D3C">
                <wp:simplePos x="0" y="0"/>
                <wp:positionH relativeFrom="column">
                  <wp:posOffset>228600</wp:posOffset>
                </wp:positionH>
                <wp:positionV relativeFrom="paragraph">
                  <wp:posOffset>0</wp:posOffset>
                </wp:positionV>
                <wp:extent cx="1371600" cy="89154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8915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F71925" w14:textId="77777777" w:rsidR="00511396" w:rsidRDefault="00511396" w:rsidP="00511396">
                            <w:pPr>
                              <w:shd w:val="clear" w:color="auto" w:fill="D9D9D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27" type="#_x0000_t202" style="position:absolute;margin-left:18pt;margin-top:0;width:108pt;height:7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" filled="f" stroked="f">
                <v:path arrowok="t"/>
                <v:textbox>
                  <w:txbxContent>
                    <w:p w14:paraId="58F71925" w14:textId="77777777" w:rsidR="00511396" w:rsidRDefault="00511396" w:rsidP="00511396">
                      <w:pPr>
                        <w:shd w:val="clear" w:color="auto" w:fill="D9D9D9"/>
                      </w:pPr>
                    </w:p>
                  </w:txbxContent>
                </v:textbox>
                <w10:wrap type="square"/>
              </v:shape>
            </w:pict>
          </mc:Fallback>
        </mc:AlternateContent>
      </w:r>
    </w:p>
    <w:sdt>
      <w:sdtPr>
        <w:rPr>
          <w:rFonts w:asciiTheme="minorHAnsi" w:eastAsiaTheme="minorEastAsia" w:hAnsiTheme="minorHAnsi" w:cstheme="minorBidi"/>
          <w:color w:val="auto"/>
          <w:spacing w:val="0"/>
          <w:kern w:val="0"/>
          <w:sz w:val="20"/>
          <w:szCs w:val="22"/>
        </w:rPr>
        <w:id w:val="6002688"/>
      </w:sdtPr>
      <w:sdtEndPr>
        <w:rPr>
          <w:sz w:val="24"/>
          <w:szCs w:val="24"/>
        </w:rPr>
      </w:sdtEndPr>
      <w:sdtContent>
        <w:p w14:paraId="0B4A438F" w14:textId="77777777" w:rsidR="00511396" w:rsidRDefault="00511396" w:rsidP="00511396">
          <w:pPr>
            <w:pStyle w:val="Title"/>
            <w:rPr>
              <w:color w:val="auto"/>
            </w:rPr>
          </w:pPr>
        </w:p>
        <w:p w14:paraId="3B0E89F5" w14:textId="77777777" w:rsidR="00511396" w:rsidRDefault="00511396" w:rsidP="00511396">
          <w:pPr>
            <w:pStyle w:val="Title"/>
            <w:rPr>
              <w:color w:val="auto"/>
            </w:rPr>
          </w:pPr>
          <w:r>
            <w:rPr>
              <w:color w:val="auto"/>
            </w:rPr>
            <w:t>High School</w:t>
          </w:r>
        </w:p>
        <w:p w14:paraId="37CF6102" w14:textId="77777777" w:rsidR="00511396" w:rsidRDefault="00511396" w:rsidP="00511396">
          <w:pPr>
            <w:pStyle w:val="Title"/>
            <w:rPr>
              <w:color w:val="auto"/>
            </w:rPr>
          </w:pPr>
          <w:r>
            <w:rPr>
              <w:color w:val="auto"/>
            </w:rPr>
            <w:t>Chorus Syllabus</w:t>
          </w:r>
        </w:p>
        <w:p w14:paraId="29C95DDF" w14:textId="77777777" w:rsidR="00511396" w:rsidRDefault="00511396" w:rsidP="00511396">
          <w:pPr>
            <w:pStyle w:val="Title"/>
            <w:rPr>
              <w:color w:val="auto"/>
            </w:rPr>
          </w:pPr>
          <w:r>
            <w:rPr>
              <w:rFonts w:ascii="Arial" w:hAnsi="Arial" w:cs="Arial"/>
              <w:bCs/>
              <w:color w:val="000000"/>
              <w:sz w:val="96"/>
              <w:szCs w:val="96"/>
            </w:rPr>
            <w:t>5650</w:t>
          </w:r>
        </w:p>
        <w:p w14:paraId="2D230D2E" w14:textId="77777777" w:rsidR="00511396" w:rsidRDefault="00511396" w:rsidP="00511396">
          <w:pPr>
            <w:ind w:left="720" w:firstLine="720"/>
            <w:rPr>
              <w:rFonts w:ascii="Arial" w:hAnsi="Arial" w:cs="Arial"/>
              <w:bCs/>
              <w:color w:val="000000"/>
              <w:sz w:val="40"/>
              <w:szCs w:val="40"/>
            </w:rPr>
          </w:pPr>
        </w:p>
        <w:p w14:paraId="34BD5708" w14:textId="77777777" w:rsidR="00511396" w:rsidRDefault="00511396" w:rsidP="00511396">
          <w:pPr>
            <w:ind w:left="720" w:firstLine="720"/>
            <w:rPr>
              <w:rFonts w:ascii="Arial" w:hAnsi="Arial" w:cs="Arial"/>
              <w:bCs/>
              <w:color w:val="000000"/>
              <w:sz w:val="40"/>
              <w:szCs w:val="40"/>
            </w:rPr>
          </w:pPr>
        </w:p>
        <w:p w14:paraId="5EC0A605" w14:textId="77777777" w:rsidR="00511396" w:rsidRDefault="00511396" w:rsidP="00511396">
          <w:pPr>
            <w:ind w:left="720" w:firstLine="720"/>
            <w:rPr>
              <w:rFonts w:ascii="Arial" w:hAnsi="Arial" w:cs="Arial"/>
              <w:bCs/>
              <w:color w:val="000000"/>
              <w:sz w:val="40"/>
              <w:szCs w:val="40"/>
            </w:rPr>
          </w:pPr>
        </w:p>
        <w:p w14:paraId="1FADFF09" w14:textId="7DE97B15" w:rsidR="00511396" w:rsidRDefault="00511396" w:rsidP="00511396">
          <w:pPr>
            <w:ind w:left="720" w:firstLine="720"/>
            <w:rPr>
              <w:rFonts w:ascii="Arial" w:hAnsi="Arial" w:cs="Arial"/>
              <w:bCs/>
              <w:color w:val="000000"/>
              <w:sz w:val="96"/>
              <w:szCs w:val="96"/>
            </w:rPr>
          </w:pPr>
          <w:r>
            <w:rPr>
              <w:noProof/>
              <w:color w:val="00DFDF"/>
              <w:sz w:val="20"/>
              <w:szCs w:val="22"/>
            </w:rPr>
            <mc:AlternateContent>
              <mc:Choice Requires="wps">
                <w:drawing>
                  <wp:anchor distT="0" distB="0" distL="114300" distR="114300" simplePos="0" relativeHeight="251664384" behindDoc="0" locked="0" layoutInCell="1" allowOverlap="1" wp14:anchorId="413DAA52" wp14:editId="3561A451">
                    <wp:simplePos x="0" y="0"/>
                    <wp:positionH relativeFrom="column">
                      <wp:posOffset>571500</wp:posOffset>
                    </wp:positionH>
                    <wp:positionV relativeFrom="paragraph">
                      <wp:posOffset>305435</wp:posOffset>
                    </wp:positionV>
                    <wp:extent cx="3739515" cy="2021840"/>
                    <wp:effectExtent l="0" t="0" r="0" b="1016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9515" cy="2021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D4639A" w14:textId="52C62923" w:rsidR="00511396" w:rsidRDefault="00511396" w:rsidP="00511396">
                                <w:r>
                                  <w:rPr>
                                    <w:rFonts w:ascii="Times New Roman" w:eastAsia="Times New Roman" w:hAnsi="Times New Roman" w:cs="Times New Roman"/>
                                    <w:noProof/>
                                    <w:szCs w:val="20"/>
                                  </w:rPr>
                                  <w:drawing>
                                    <wp:inline distT="0" distB="0" distL="0" distR="0" wp14:anchorId="1B725FDD" wp14:editId="502912E1">
                                      <wp:extent cx="3556000" cy="1930400"/>
                                      <wp:effectExtent l="0" t="0" r="0" b="0"/>
                                      <wp:docPr id="1" name="Picture 6" descr="Macintosh HD:Users:marcianeel:Desktop:CCSD-logo-formatted-for-banner-710x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arcianeel:Desktop:CCSD-logo-formatted-for-banner-710x38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0" cy="19304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5pt;margin-top:24.05pt;width:294.45pt;height:159.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" filled="f" stroked="f">
                    <v:path arrowok="t"/>
                    <v:textbox style="mso-fit-shape-to-text:t">
                      <w:txbxContent>
                        <w:p w14:paraId="0DD4639A" w14:textId="52C62923" w:rsidR="00511396" w:rsidRDefault="00511396" w:rsidP="00511396">
                          <w:r>
                            <w:rPr>
                              <w:rFonts w:ascii="Times New Roman" w:eastAsia="Times New Roman" w:hAnsi="Times New Roman" w:cs="Times New Roman"/>
                              <w:noProof/>
                              <w:szCs w:val="20"/>
                            </w:rPr>
                            <w:drawing>
                              <wp:inline distT="0" distB="0" distL="0" distR="0" wp14:anchorId="1B725FDD" wp14:editId="502912E1">
                                <wp:extent cx="3556000" cy="1930400"/>
                                <wp:effectExtent l="0" t="0" r="0" b="0"/>
                                <wp:docPr id="1" name="Picture 6" descr="Macintosh HD:Users:marcianeel:Desktop:CCSD-logo-formatted-for-banner-710x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arcianeel:Desktop:CCSD-logo-formatted-for-banner-710x38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0" cy="1930400"/>
                                        </a:xfrm>
                                        <a:prstGeom prst="rect">
                                          <a:avLst/>
                                        </a:prstGeom>
                                        <a:noFill/>
                                        <a:ln>
                                          <a:noFill/>
                                        </a:ln>
                                      </pic:spPr>
                                    </pic:pic>
                                  </a:graphicData>
                                </a:graphic>
                              </wp:inline>
                            </w:drawing>
                          </w:r>
                        </w:p>
                      </w:txbxContent>
                    </v:textbox>
                    <w10:wrap type="square"/>
                  </v:shape>
                </w:pict>
              </mc:Fallback>
            </mc:AlternateContent>
          </w:r>
        </w:p>
        <w:p w14:paraId="711DC15A" w14:textId="77777777" w:rsidR="00511396" w:rsidRDefault="00511396" w:rsidP="00511396">
          <w:pPr>
            <w:ind w:left="720" w:firstLine="720"/>
            <w:rPr>
              <w:color w:val="00DFDF"/>
              <w:sz w:val="96"/>
              <w:szCs w:val="96"/>
            </w:rPr>
          </w:pPr>
        </w:p>
      </w:sdtContent>
    </w:sdt>
    <w:p w14:paraId="1D8F85AB" w14:textId="77777777" w:rsidR="00511396" w:rsidRDefault="00511396" w:rsidP="00511396">
      <w:pPr>
        <w:jc w:val="center"/>
        <w:rPr>
          <w:sz w:val="20"/>
          <w:szCs w:val="22"/>
        </w:rPr>
      </w:pPr>
    </w:p>
    <w:p w14:paraId="2607C139" w14:textId="77777777" w:rsidR="00511396" w:rsidRDefault="00511396" w:rsidP="00511396">
      <w:pPr>
        <w:pStyle w:val="BodyText"/>
      </w:pPr>
    </w:p>
    <w:p w14:paraId="128C61DB" w14:textId="77777777" w:rsidR="00511396" w:rsidRDefault="00511396" w:rsidP="00511396"/>
    <w:p w14:paraId="5EF0441C" w14:textId="77777777" w:rsidR="004F15D3" w:rsidRPr="00187530" w:rsidRDefault="00511396" w:rsidP="004F15D3">
      <w:pPr>
        <w:widowControl w:val="0"/>
        <w:autoSpaceDE w:val="0"/>
        <w:autoSpaceDN w:val="0"/>
        <w:adjustRightInd w:val="0"/>
        <w:spacing w:after="240" w:line="360" w:lineRule="atLeast"/>
        <w:jc w:val="center"/>
        <w:rPr>
          <w:rFonts w:ascii="Arial" w:hAnsi="Arial" w:cs="Arial"/>
          <w:color w:val="000000"/>
        </w:rPr>
      </w:pPr>
      <w:r w:rsidRPr="004D707D">
        <w:rPr>
          <w:rFonts w:ascii="Arial" w:hAnsi="Arial" w:cs="Arial"/>
          <w:b/>
          <w:bCs/>
          <w:sz w:val="20"/>
          <w:szCs w:val="20"/>
        </w:rPr>
        <w:lastRenderedPageBreak/>
        <w:t xml:space="preserve"> </w:t>
      </w:r>
      <w:r w:rsidR="004F15D3" w:rsidRPr="00187530">
        <w:rPr>
          <w:rFonts w:ascii="Arial" w:hAnsi="Arial" w:cs="Arial"/>
          <w:color w:val="000000"/>
          <w:sz w:val="32"/>
          <w:szCs w:val="32"/>
        </w:rPr>
        <w:t>This page left blank intentionally.</w:t>
      </w:r>
    </w:p>
    <w:p w14:paraId="4271BF90" w14:textId="77777777" w:rsidR="004F15D3" w:rsidRPr="00187530" w:rsidRDefault="004F15D3" w:rsidP="004F15D3">
      <w:pPr>
        <w:rPr>
          <w:rFonts w:ascii="Arial" w:hAnsi="Arial" w:cs="Arial"/>
        </w:rPr>
      </w:pPr>
    </w:p>
    <w:p w14:paraId="20CEC58A" w14:textId="77777777" w:rsidR="004F15D3" w:rsidRDefault="004F15D3" w:rsidP="00511396">
      <w:pPr>
        <w:widowControl w:val="0"/>
        <w:autoSpaceDE w:val="0"/>
        <w:autoSpaceDN w:val="0"/>
        <w:adjustRightInd w:val="0"/>
        <w:spacing w:after="240"/>
        <w:jc w:val="center"/>
        <w:rPr>
          <w:rFonts w:ascii="Arial" w:hAnsi="Arial" w:cs="Arial"/>
          <w:b/>
          <w:bCs/>
          <w:sz w:val="20"/>
          <w:szCs w:val="20"/>
        </w:rPr>
      </w:pPr>
    </w:p>
    <w:p w14:paraId="377D0AE3" w14:textId="77777777" w:rsidR="004F15D3" w:rsidRDefault="004F15D3" w:rsidP="00511396">
      <w:pPr>
        <w:widowControl w:val="0"/>
        <w:autoSpaceDE w:val="0"/>
        <w:autoSpaceDN w:val="0"/>
        <w:adjustRightInd w:val="0"/>
        <w:spacing w:after="240"/>
        <w:jc w:val="center"/>
        <w:rPr>
          <w:rFonts w:ascii="Arial" w:hAnsi="Arial" w:cs="Arial"/>
          <w:b/>
          <w:bCs/>
          <w:sz w:val="20"/>
          <w:szCs w:val="20"/>
        </w:rPr>
      </w:pPr>
    </w:p>
    <w:p w14:paraId="53177271" w14:textId="77777777" w:rsidR="004F15D3" w:rsidRDefault="004F15D3" w:rsidP="00511396">
      <w:pPr>
        <w:widowControl w:val="0"/>
        <w:autoSpaceDE w:val="0"/>
        <w:autoSpaceDN w:val="0"/>
        <w:adjustRightInd w:val="0"/>
        <w:spacing w:after="240"/>
        <w:jc w:val="center"/>
        <w:rPr>
          <w:rFonts w:ascii="Arial" w:hAnsi="Arial" w:cs="Arial"/>
          <w:b/>
          <w:bCs/>
          <w:sz w:val="20"/>
          <w:szCs w:val="20"/>
        </w:rPr>
      </w:pPr>
    </w:p>
    <w:p w14:paraId="458E39EF" w14:textId="77777777" w:rsidR="004F15D3" w:rsidRDefault="004F15D3" w:rsidP="00511396">
      <w:pPr>
        <w:widowControl w:val="0"/>
        <w:autoSpaceDE w:val="0"/>
        <w:autoSpaceDN w:val="0"/>
        <w:adjustRightInd w:val="0"/>
        <w:spacing w:after="240"/>
        <w:jc w:val="center"/>
        <w:rPr>
          <w:rFonts w:ascii="Arial" w:hAnsi="Arial" w:cs="Arial"/>
          <w:b/>
          <w:bCs/>
          <w:sz w:val="20"/>
          <w:szCs w:val="20"/>
        </w:rPr>
      </w:pPr>
    </w:p>
    <w:p w14:paraId="7C515A57" w14:textId="77777777" w:rsidR="004F15D3" w:rsidRDefault="004F15D3" w:rsidP="00511396">
      <w:pPr>
        <w:widowControl w:val="0"/>
        <w:autoSpaceDE w:val="0"/>
        <w:autoSpaceDN w:val="0"/>
        <w:adjustRightInd w:val="0"/>
        <w:spacing w:after="240"/>
        <w:jc w:val="center"/>
        <w:rPr>
          <w:rFonts w:ascii="Arial" w:hAnsi="Arial" w:cs="Arial"/>
          <w:b/>
          <w:bCs/>
          <w:sz w:val="20"/>
          <w:szCs w:val="20"/>
        </w:rPr>
      </w:pPr>
    </w:p>
    <w:p w14:paraId="5803B79C" w14:textId="77777777" w:rsidR="004F15D3" w:rsidRDefault="004F15D3" w:rsidP="00511396">
      <w:pPr>
        <w:widowControl w:val="0"/>
        <w:autoSpaceDE w:val="0"/>
        <w:autoSpaceDN w:val="0"/>
        <w:adjustRightInd w:val="0"/>
        <w:spacing w:after="240"/>
        <w:jc w:val="center"/>
        <w:rPr>
          <w:rFonts w:ascii="Arial" w:hAnsi="Arial" w:cs="Arial"/>
          <w:b/>
          <w:bCs/>
          <w:sz w:val="20"/>
          <w:szCs w:val="20"/>
        </w:rPr>
      </w:pPr>
    </w:p>
    <w:p w14:paraId="21A7CD31" w14:textId="77777777" w:rsidR="004F15D3" w:rsidRDefault="004F15D3" w:rsidP="00511396">
      <w:pPr>
        <w:widowControl w:val="0"/>
        <w:autoSpaceDE w:val="0"/>
        <w:autoSpaceDN w:val="0"/>
        <w:adjustRightInd w:val="0"/>
        <w:spacing w:after="240"/>
        <w:jc w:val="center"/>
        <w:rPr>
          <w:rFonts w:ascii="Arial" w:hAnsi="Arial" w:cs="Arial"/>
          <w:b/>
          <w:bCs/>
          <w:sz w:val="20"/>
          <w:szCs w:val="20"/>
        </w:rPr>
      </w:pPr>
    </w:p>
    <w:p w14:paraId="3D778B65" w14:textId="77777777" w:rsidR="004F15D3" w:rsidRDefault="004F15D3" w:rsidP="00511396">
      <w:pPr>
        <w:widowControl w:val="0"/>
        <w:autoSpaceDE w:val="0"/>
        <w:autoSpaceDN w:val="0"/>
        <w:adjustRightInd w:val="0"/>
        <w:spacing w:after="240"/>
        <w:jc w:val="center"/>
        <w:rPr>
          <w:rFonts w:ascii="Arial" w:hAnsi="Arial" w:cs="Arial"/>
          <w:b/>
          <w:bCs/>
          <w:sz w:val="20"/>
          <w:szCs w:val="20"/>
        </w:rPr>
      </w:pPr>
    </w:p>
    <w:p w14:paraId="2E2B7D2E" w14:textId="77777777" w:rsidR="004F15D3" w:rsidRDefault="004F15D3" w:rsidP="00511396">
      <w:pPr>
        <w:widowControl w:val="0"/>
        <w:autoSpaceDE w:val="0"/>
        <w:autoSpaceDN w:val="0"/>
        <w:adjustRightInd w:val="0"/>
        <w:spacing w:after="240"/>
        <w:jc w:val="center"/>
        <w:rPr>
          <w:rFonts w:ascii="Arial" w:hAnsi="Arial" w:cs="Arial"/>
          <w:b/>
          <w:bCs/>
          <w:sz w:val="20"/>
          <w:szCs w:val="20"/>
        </w:rPr>
      </w:pPr>
    </w:p>
    <w:p w14:paraId="556E1F3B" w14:textId="77777777" w:rsidR="004F15D3" w:rsidRDefault="004F15D3" w:rsidP="00511396">
      <w:pPr>
        <w:widowControl w:val="0"/>
        <w:autoSpaceDE w:val="0"/>
        <w:autoSpaceDN w:val="0"/>
        <w:adjustRightInd w:val="0"/>
        <w:spacing w:after="240"/>
        <w:jc w:val="center"/>
        <w:rPr>
          <w:rFonts w:ascii="Arial" w:hAnsi="Arial" w:cs="Arial"/>
          <w:b/>
          <w:bCs/>
          <w:sz w:val="20"/>
          <w:szCs w:val="20"/>
        </w:rPr>
      </w:pPr>
    </w:p>
    <w:p w14:paraId="7CB10C3F" w14:textId="77777777" w:rsidR="004F15D3" w:rsidRDefault="004F15D3" w:rsidP="00511396">
      <w:pPr>
        <w:widowControl w:val="0"/>
        <w:autoSpaceDE w:val="0"/>
        <w:autoSpaceDN w:val="0"/>
        <w:adjustRightInd w:val="0"/>
        <w:spacing w:after="240"/>
        <w:jc w:val="center"/>
        <w:rPr>
          <w:rFonts w:ascii="Arial" w:hAnsi="Arial" w:cs="Arial"/>
          <w:b/>
          <w:bCs/>
          <w:sz w:val="20"/>
          <w:szCs w:val="20"/>
        </w:rPr>
      </w:pPr>
    </w:p>
    <w:p w14:paraId="2F2FC9B8" w14:textId="77777777" w:rsidR="004F15D3" w:rsidRDefault="004F15D3" w:rsidP="00511396">
      <w:pPr>
        <w:widowControl w:val="0"/>
        <w:autoSpaceDE w:val="0"/>
        <w:autoSpaceDN w:val="0"/>
        <w:adjustRightInd w:val="0"/>
        <w:spacing w:after="240"/>
        <w:jc w:val="center"/>
        <w:rPr>
          <w:rFonts w:ascii="Arial" w:hAnsi="Arial" w:cs="Arial"/>
          <w:b/>
          <w:bCs/>
          <w:sz w:val="20"/>
          <w:szCs w:val="20"/>
        </w:rPr>
      </w:pPr>
    </w:p>
    <w:p w14:paraId="575A62FF" w14:textId="77777777" w:rsidR="004F15D3" w:rsidRDefault="004F15D3" w:rsidP="00511396">
      <w:pPr>
        <w:widowControl w:val="0"/>
        <w:autoSpaceDE w:val="0"/>
        <w:autoSpaceDN w:val="0"/>
        <w:adjustRightInd w:val="0"/>
        <w:spacing w:after="240"/>
        <w:jc w:val="center"/>
        <w:rPr>
          <w:rFonts w:ascii="Arial" w:hAnsi="Arial" w:cs="Arial"/>
          <w:b/>
          <w:bCs/>
          <w:sz w:val="20"/>
          <w:szCs w:val="20"/>
        </w:rPr>
      </w:pPr>
    </w:p>
    <w:p w14:paraId="4194B198" w14:textId="77777777" w:rsidR="004F15D3" w:rsidRDefault="004F15D3" w:rsidP="00511396">
      <w:pPr>
        <w:widowControl w:val="0"/>
        <w:autoSpaceDE w:val="0"/>
        <w:autoSpaceDN w:val="0"/>
        <w:adjustRightInd w:val="0"/>
        <w:spacing w:after="240"/>
        <w:jc w:val="center"/>
        <w:rPr>
          <w:rFonts w:ascii="Arial" w:hAnsi="Arial" w:cs="Arial"/>
          <w:b/>
          <w:bCs/>
          <w:sz w:val="20"/>
          <w:szCs w:val="20"/>
        </w:rPr>
      </w:pPr>
    </w:p>
    <w:p w14:paraId="006DEFB6" w14:textId="77777777" w:rsidR="004F15D3" w:rsidRDefault="004F15D3" w:rsidP="00511396">
      <w:pPr>
        <w:widowControl w:val="0"/>
        <w:autoSpaceDE w:val="0"/>
        <w:autoSpaceDN w:val="0"/>
        <w:adjustRightInd w:val="0"/>
        <w:spacing w:after="240"/>
        <w:jc w:val="center"/>
        <w:rPr>
          <w:rFonts w:ascii="Arial" w:hAnsi="Arial" w:cs="Arial"/>
          <w:b/>
          <w:bCs/>
          <w:sz w:val="20"/>
          <w:szCs w:val="20"/>
        </w:rPr>
      </w:pPr>
    </w:p>
    <w:p w14:paraId="1491C447" w14:textId="77777777" w:rsidR="004F15D3" w:rsidRDefault="004F15D3" w:rsidP="00511396">
      <w:pPr>
        <w:widowControl w:val="0"/>
        <w:autoSpaceDE w:val="0"/>
        <w:autoSpaceDN w:val="0"/>
        <w:adjustRightInd w:val="0"/>
        <w:spacing w:after="240"/>
        <w:jc w:val="center"/>
        <w:rPr>
          <w:rFonts w:ascii="Arial" w:hAnsi="Arial" w:cs="Arial"/>
          <w:b/>
          <w:bCs/>
          <w:sz w:val="20"/>
          <w:szCs w:val="20"/>
        </w:rPr>
      </w:pPr>
    </w:p>
    <w:p w14:paraId="3723A33F" w14:textId="77777777" w:rsidR="004F15D3" w:rsidRDefault="004F15D3" w:rsidP="00511396">
      <w:pPr>
        <w:widowControl w:val="0"/>
        <w:autoSpaceDE w:val="0"/>
        <w:autoSpaceDN w:val="0"/>
        <w:adjustRightInd w:val="0"/>
        <w:spacing w:after="240"/>
        <w:jc w:val="center"/>
        <w:rPr>
          <w:rFonts w:ascii="Arial" w:hAnsi="Arial" w:cs="Arial"/>
          <w:b/>
          <w:bCs/>
          <w:sz w:val="20"/>
          <w:szCs w:val="20"/>
        </w:rPr>
      </w:pPr>
    </w:p>
    <w:p w14:paraId="6D3A89DA" w14:textId="77777777" w:rsidR="004F15D3" w:rsidRDefault="004F15D3" w:rsidP="00511396">
      <w:pPr>
        <w:widowControl w:val="0"/>
        <w:autoSpaceDE w:val="0"/>
        <w:autoSpaceDN w:val="0"/>
        <w:adjustRightInd w:val="0"/>
        <w:spacing w:after="240"/>
        <w:jc w:val="center"/>
        <w:rPr>
          <w:rFonts w:ascii="Arial" w:hAnsi="Arial" w:cs="Arial"/>
          <w:b/>
          <w:bCs/>
          <w:sz w:val="20"/>
          <w:szCs w:val="20"/>
        </w:rPr>
      </w:pPr>
    </w:p>
    <w:p w14:paraId="79C7702B" w14:textId="77777777" w:rsidR="004F15D3" w:rsidRDefault="004F15D3" w:rsidP="00511396">
      <w:pPr>
        <w:widowControl w:val="0"/>
        <w:autoSpaceDE w:val="0"/>
        <w:autoSpaceDN w:val="0"/>
        <w:adjustRightInd w:val="0"/>
        <w:spacing w:after="240"/>
        <w:jc w:val="center"/>
        <w:rPr>
          <w:rFonts w:ascii="Arial" w:hAnsi="Arial" w:cs="Arial"/>
          <w:b/>
          <w:bCs/>
          <w:sz w:val="20"/>
          <w:szCs w:val="20"/>
        </w:rPr>
      </w:pPr>
    </w:p>
    <w:p w14:paraId="73272B1D" w14:textId="77777777" w:rsidR="004F15D3" w:rsidRDefault="004F15D3" w:rsidP="00511396">
      <w:pPr>
        <w:widowControl w:val="0"/>
        <w:autoSpaceDE w:val="0"/>
        <w:autoSpaceDN w:val="0"/>
        <w:adjustRightInd w:val="0"/>
        <w:spacing w:after="240"/>
        <w:jc w:val="center"/>
        <w:rPr>
          <w:rFonts w:ascii="Arial" w:hAnsi="Arial" w:cs="Arial"/>
          <w:b/>
          <w:bCs/>
          <w:sz w:val="20"/>
          <w:szCs w:val="20"/>
        </w:rPr>
      </w:pPr>
    </w:p>
    <w:p w14:paraId="40ADDD5D" w14:textId="77777777" w:rsidR="004F15D3" w:rsidRDefault="004F15D3" w:rsidP="00511396">
      <w:pPr>
        <w:widowControl w:val="0"/>
        <w:autoSpaceDE w:val="0"/>
        <w:autoSpaceDN w:val="0"/>
        <w:adjustRightInd w:val="0"/>
        <w:spacing w:after="240"/>
        <w:jc w:val="center"/>
        <w:rPr>
          <w:rFonts w:ascii="Arial" w:hAnsi="Arial" w:cs="Arial"/>
          <w:b/>
          <w:bCs/>
          <w:sz w:val="20"/>
          <w:szCs w:val="20"/>
        </w:rPr>
      </w:pPr>
    </w:p>
    <w:p w14:paraId="69120CED" w14:textId="77777777" w:rsidR="004F15D3" w:rsidRDefault="004F15D3" w:rsidP="00511396">
      <w:pPr>
        <w:widowControl w:val="0"/>
        <w:autoSpaceDE w:val="0"/>
        <w:autoSpaceDN w:val="0"/>
        <w:adjustRightInd w:val="0"/>
        <w:spacing w:after="240"/>
        <w:jc w:val="center"/>
        <w:rPr>
          <w:rFonts w:ascii="Arial" w:hAnsi="Arial" w:cs="Arial"/>
          <w:b/>
          <w:bCs/>
          <w:sz w:val="20"/>
          <w:szCs w:val="20"/>
        </w:rPr>
      </w:pPr>
    </w:p>
    <w:p w14:paraId="7486DF9F" w14:textId="77777777" w:rsidR="004F15D3" w:rsidRDefault="004F15D3" w:rsidP="00511396">
      <w:pPr>
        <w:widowControl w:val="0"/>
        <w:autoSpaceDE w:val="0"/>
        <w:autoSpaceDN w:val="0"/>
        <w:adjustRightInd w:val="0"/>
        <w:spacing w:after="240"/>
        <w:jc w:val="center"/>
        <w:rPr>
          <w:rFonts w:ascii="Arial" w:hAnsi="Arial" w:cs="Arial"/>
          <w:b/>
          <w:bCs/>
          <w:sz w:val="20"/>
          <w:szCs w:val="20"/>
        </w:rPr>
      </w:pPr>
    </w:p>
    <w:p w14:paraId="753DDCCE" w14:textId="77777777" w:rsidR="004F15D3" w:rsidRDefault="004F15D3" w:rsidP="00511396">
      <w:pPr>
        <w:widowControl w:val="0"/>
        <w:autoSpaceDE w:val="0"/>
        <w:autoSpaceDN w:val="0"/>
        <w:adjustRightInd w:val="0"/>
        <w:spacing w:after="240"/>
        <w:jc w:val="center"/>
        <w:rPr>
          <w:rFonts w:ascii="Arial" w:hAnsi="Arial" w:cs="Arial"/>
          <w:b/>
          <w:bCs/>
          <w:sz w:val="20"/>
          <w:szCs w:val="20"/>
        </w:rPr>
      </w:pPr>
    </w:p>
    <w:p w14:paraId="614CC963" w14:textId="77777777" w:rsidR="004F15D3" w:rsidRDefault="004F15D3" w:rsidP="00511396">
      <w:pPr>
        <w:widowControl w:val="0"/>
        <w:autoSpaceDE w:val="0"/>
        <w:autoSpaceDN w:val="0"/>
        <w:adjustRightInd w:val="0"/>
        <w:spacing w:after="240"/>
        <w:jc w:val="center"/>
        <w:rPr>
          <w:rFonts w:ascii="Arial" w:hAnsi="Arial" w:cs="Arial"/>
          <w:b/>
          <w:bCs/>
          <w:sz w:val="20"/>
          <w:szCs w:val="20"/>
        </w:rPr>
      </w:pPr>
    </w:p>
    <w:p w14:paraId="21722001" w14:textId="77777777" w:rsidR="004F15D3" w:rsidRDefault="004F15D3" w:rsidP="00511396">
      <w:pPr>
        <w:widowControl w:val="0"/>
        <w:autoSpaceDE w:val="0"/>
        <w:autoSpaceDN w:val="0"/>
        <w:adjustRightInd w:val="0"/>
        <w:spacing w:after="240"/>
        <w:jc w:val="center"/>
        <w:rPr>
          <w:rFonts w:ascii="Arial" w:hAnsi="Arial" w:cs="Arial"/>
          <w:b/>
          <w:bCs/>
          <w:sz w:val="20"/>
          <w:szCs w:val="20"/>
        </w:rPr>
      </w:pPr>
    </w:p>
    <w:p w14:paraId="1872727F" w14:textId="5B6C9D90" w:rsidR="000D05C3" w:rsidRPr="004D707D" w:rsidRDefault="000D05C3" w:rsidP="00511396">
      <w:pPr>
        <w:widowControl w:val="0"/>
        <w:autoSpaceDE w:val="0"/>
        <w:autoSpaceDN w:val="0"/>
        <w:adjustRightInd w:val="0"/>
        <w:spacing w:after="240"/>
        <w:jc w:val="center"/>
        <w:rPr>
          <w:rFonts w:ascii="Arial" w:hAnsi="Arial" w:cs="Arial"/>
          <w:sz w:val="20"/>
          <w:szCs w:val="20"/>
        </w:rPr>
      </w:pPr>
      <w:r w:rsidRPr="004D707D">
        <w:rPr>
          <w:rFonts w:ascii="Arial" w:hAnsi="Arial" w:cs="Arial"/>
          <w:b/>
          <w:bCs/>
          <w:sz w:val="20"/>
          <w:szCs w:val="20"/>
        </w:rPr>
        <w:t>PREFACE</w:t>
      </w:r>
    </w:p>
    <w:p w14:paraId="799F3A24" w14:textId="77777777" w:rsidR="000D05C3" w:rsidRPr="004D707D" w:rsidRDefault="000D05C3" w:rsidP="00BD1778">
      <w:pPr>
        <w:widowControl w:val="0"/>
        <w:autoSpaceDE w:val="0"/>
        <w:autoSpaceDN w:val="0"/>
        <w:adjustRightInd w:val="0"/>
        <w:spacing w:after="240"/>
        <w:jc w:val="both"/>
        <w:rPr>
          <w:rFonts w:ascii="Arial" w:hAnsi="Arial" w:cs="Arial"/>
          <w:sz w:val="20"/>
          <w:szCs w:val="20"/>
        </w:rPr>
      </w:pPr>
      <w:r w:rsidRPr="004D707D">
        <w:rPr>
          <w:rFonts w:ascii="Arial" w:hAnsi="Arial" w:cs="Arial"/>
          <w:sz w:val="20"/>
          <w:szCs w:val="20"/>
        </w:rPr>
        <w:t xml:space="preserve">The course syllabus reflects the philosophical position stated in the Standards of Quality and the Course of Study approved as policy by the Clark County Board of School Trustees. The purpose of the syllabus is to establish minimum basic concepts for each coarse. </w:t>
      </w:r>
      <w:r w:rsidRPr="004D707D">
        <w:rPr>
          <w:rFonts w:ascii="Arial" w:hAnsi="Arial" w:cs="Arial"/>
          <w:b/>
          <w:bCs/>
          <w:sz w:val="20"/>
          <w:szCs w:val="20"/>
        </w:rPr>
        <w:t xml:space="preserve">Teachers will use this syllabus in all Chorus classes. </w:t>
      </w:r>
    </w:p>
    <w:p w14:paraId="6C866645" w14:textId="77777777" w:rsidR="000D05C3" w:rsidRPr="004D707D" w:rsidRDefault="000D05C3" w:rsidP="00BD1778">
      <w:pPr>
        <w:widowControl w:val="0"/>
        <w:autoSpaceDE w:val="0"/>
        <w:autoSpaceDN w:val="0"/>
        <w:adjustRightInd w:val="0"/>
        <w:spacing w:after="240"/>
        <w:jc w:val="both"/>
        <w:rPr>
          <w:rFonts w:ascii="Arial" w:hAnsi="Arial" w:cs="Arial"/>
          <w:sz w:val="20"/>
          <w:szCs w:val="20"/>
        </w:rPr>
      </w:pPr>
      <w:r w:rsidRPr="004D707D">
        <w:rPr>
          <w:rFonts w:ascii="Arial" w:hAnsi="Arial" w:cs="Arial"/>
          <w:sz w:val="20"/>
          <w:szCs w:val="20"/>
        </w:rPr>
        <w:t xml:space="preserve">The </w:t>
      </w:r>
      <w:r w:rsidRPr="004D707D">
        <w:rPr>
          <w:rFonts w:ascii="Arial" w:hAnsi="Arial" w:cs="Arial"/>
          <w:b/>
          <w:bCs/>
          <w:sz w:val="20"/>
          <w:szCs w:val="20"/>
        </w:rPr>
        <w:t xml:space="preserve">course scope and goals </w:t>
      </w:r>
      <w:r w:rsidRPr="004D707D">
        <w:rPr>
          <w:rFonts w:ascii="Arial" w:hAnsi="Arial" w:cs="Arial"/>
          <w:sz w:val="20"/>
          <w:szCs w:val="20"/>
        </w:rPr>
        <w:t xml:space="preserve">are statements of broad direction and should facilitate the designing of a program that will meet the needs of students. </w:t>
      </w:r>
    </w:p>
    <w:p w14:paraId="7B0E542F" w14:textId="77777777" w:rsidR="000D05C3" w:rsidRPr="004D707D" w:rsidRDefault="000D05C3" w:rsidP="00BD1778">
      <w:pPr>
        <w:widowControl w:val="0"/>
        <w:autoSpaceDE w:val="0"/>
        <w:autoSpaceDN w:val="0"/>
        <w:adjustRightInd w:val="0"/>
        <w:spacing w:after="240"/>
        <w:jc w:val="both"/>
        <w:rPr>
          <w:rFonts w:ascii="Arial" w:hAnsi="Arial" w:cs="Arial"/>
          <w:sz w:val="20"/>
          <w:szCs w:val="20"/>
        </w:rPr>
      </w:pPr>
      <w:r w:rsidRPr="004D707D">
        <w:rPr>
          <w:rFonts w:ascii="Arial" w:hAnsi="Arial" w:cs="Arial"/>
          <w:sz w:val="20"/>
          <w:szCs w:val="20"/>
        </w:rPr>
        <w:t xml:space="preserve">The </w:t>
      </w:r>
      <w:r w:rsidRPr="004D707D">
        <w:rPr>
          <w:rFonts w:ascii="Arial" w:hAnsi="Arial" w:cs="Arial"/>
          <w:b/>
          <w:bCs/>
          <w:sz w:val="20"/>
          <w:szCs w:val="20"/>
        </w:rPr>
        <w:t xml:space="preserve">course structure </w:t>
      </w:r>
      <w:r w:rsidRPr="004D707D">
        <w:rPr>
          <w:rFonts w:ascii="Arial" w:hAnsi="Arial" w:cs="Arial"/>
          <w:sz w:val="20"/>
          <w:szCs w:val="20"/>
        </w:rPr>
        <w:t xml:space="preserve">is an overview of the general concepts to be included in the major areas of emphasis. The numbers to the right of the structure refer to the performance objectives in the body of the syllabus. </w:t>
      </w:r>
    </w:p>
    <w:p w14:paraId="6FC0774C" w14:textId="578B0F8A" w:rsidR="000D05C3" w:rsidRPr="004D707D" w:rsidRDefault="000D05C3" w:rsidP="00BD1778">
      <w:pPr>
        <w:widowControl w:val="0"/>
        <w:autoSpaceDE w:val="0"/>
        <w:autoSpaceDN w:val="0"/>
        <w:adjustRightInd w:val="0"/>
        <w:spacing w:after="240"/>
        <w:jc w:val="both"/>
        <w:rPr>
          <w:rFonts w:ascii="Arial" w:hAnsi="Arial" w:cs="Arial"/>
          <w:strike/>
          <w:sz w:val="20"/>
          <w:szCs w:val="20"/>
        </w:rPr>
      </w:pPr>
      <w:r w:rsidRPr="004D707D">
        <w:rPr>
          <w:rFonts w:ascii="Arial" w:hAnsi="Arial" w:cs="Arial"/>
          <w:sz w:val="20"/>
          <w:szCs w:val="20"/>
        </w:rPr>
        <w:t xml:space="preserve">The </w:t>
      </w:r>
      <w:r w:rsidRPr="004D707D">
        <w:rPr>
          <w:rFonts w:ascii="Arial" w:hAnsi="Arial" w:cs="Arial"/>
          <w:b/>
          <w:bCs/>
          <w:sz w:val="20"/>
          <w:szCs w:val="20"/>
        </w:rPr>
        <w:t xml:space="preserve">performance objectives </w:t>
      </w:r>
      <w:r w:rsidRPr="004D707D">
        <w:rPr>
          <w:rFonts w:ascii="Arial" w:hAnsi="Arial" w:cs="Arial"/>
          <w:sz w:val="20"/>
          <w:szCs w:val="20"/>
        </w:rPr>
        <w:t>are the minimum expectations of the completed course. They are organized statements which will be used to measure student achievement. Each objective statement includes</w:t>
      </w:r>
      <w:r w:rsidR="00392726" w:rsidRPr="004D707D">
        <w:rPr>
          <w:rFonts w:ascii="Arial" w:hAnsi="Arial" w:cs="Arial"/>
          <w:sz w:val="20"/>
          <w:szCs w:val="20"/>
        </w:rPr>
        <w:t xml:space="preserve"> the</w:t>
      </w:r>
      <w:r w:rsidRPr="004D707D">
        <w:rPr>
          <w:rFonts w:ascii="Arial" w:hAnsi="Arial" w:cs="Arial"/>
          <w:sz w:val="20"/>
          <w:szCs w:val="20"/>
        </w:rPr>
        <w:t xml:space="preserve"> </w:t>
      </w:r>
      <w:r w:rsidR="00392726" w:rsidRPr="004D707D">
        <w:rPr>
          <w:rFonts w:ascii="Arial" w:hAnsi="Arial" w:cs="Arial"/>
          <w:sz w:val="20"/>
          <w:szCs w:val="20"/>
        </w:rPr>
        <w:t>number of th</w:t>
      </w:r>
      <w:r w:rsidR="00E66EC5" w:rsidRPr="004D707D">
        <w:rPr>
          <w:rFonts w:ascii="Arial" w:hAnsi="Arial" w:cs="Arial"/>
          <w:sz w:val="20"/>
          <w:szCs w:val="20"/>
        </w:rPr>
        <w:t>e course goal(s) to which that</w:t>
      </w:r>
      <w:r w:rsidR="00392726" w:rsidRPr="004D707D">
        <w:rPr>
          <w:rFonts w:ascii="Arial" w:hAnsi="Arial" w:cs="Arial"/>
          <w:sz w:val="20"/>
          <w:szCs w:val="20"/>
        </w:rPr>
        <w:t xml:space="preserve"> objective relates</w:t>
      </w:r>
      <w:r w:rsidR="003E4E6A" w:rsidRPr="004D707D">
        <w:rPr>
          <w:rFonts w:ascii="Arial" w:hAnsi="Arial" w:cs="Arial"/>
          <w:sz w:val="20"/>
          <w:szCs w:val="20"/>
        </w:rPr>
        <w:t>.</w:t>
      </w:r>
      <w:r w:rsidR="00554D12" w:rsidRPr="004D707D">
        <w:rPr>
          <w:rFonts w:ascii="Arial" w:hAnsi="Arial" w:cs="Arial"/>
          <w:sz w:val="20"/>
          <w:szCs w:val="20"/>
        </w:rPr>
        <w:t xml:space="preserve"> </w:t>
      </w:r>
      <w:r w:rsidR="003E4E6A" w:rsidRPr="004D707D">
        <w:rPr>
          <w:rFonts w:ascii="Arial" w:hAnsi="Arial" w:cs="Arial"/>
          <w:sz w:val="20"/>
          <w:szCs w:val="20"/>
        </w:rPr>
        <w:t>Each objective</w:t>
      </w:r>
      <w:r w:rsidR="00554D12" w:rsidRPr="004D707D">
        <w:rPr>
          <w:rFonts w:ascii="Arial" w:hAnsi="Arial" w:cs="Arial"/>
          <w:sz w:val="20"/>
          <w:szCs w:val="20"/>
        </w:rPr>
        <w:t xml:space="preserve"> </w:t>
      </w:r>
      <w:r w:rsidR="003E4E6A" w:rsidRPr="004D707D">
        <w:rPr>
          <w:rFonts w:ascii="Arial" w:hAnsi="Arial" w:cs="Arial"/>
          <w:sz w:val="20"/>
          <w:szCs w:val="20"/>
        </w:rPr>
        <w:t>has also</w:t>
      </w:r>
      <w:r w:rsidR="00554D12" w:rsidRPr="004D707D">
        <w:rPr>
          <w:rFonts w:ascii="Arial" w:hAnsi="Arial" w:cs="Arial"/>
          <w:sz w:val="20"/>
          <w:szCs w:val="20"/>
        </w:rPr>
        <w:t xml:space="preserve"> been designed to provide challenging instruction </w:t>
      </w:r>
      <w:r w:rsidR="00657897" w:rsidRPr="004D707D">
        <w:rPr>
          <w:rFonts w:ascii="Arial" w:hAnsi="Arial" w:cs="Arial"/>
          <w:sz w:val="20"/>
          <w:szCs w:val="20"/>
        </w:rPr>
        <w:t>for</w:t>
      </w:r>
      <w:r w:rsidR="00554D12" w:rsidRPr="004D707D">
        <w:rPr>
          <w:rFonts w:ascii="Arial" w:hAnsi="Arial" w:cs="Arial"/>
          <w:sz w:val="20"/>
          <w:szCs w:val="20"/>
        </w:rPr>
        <w:t xml:space="preserve"> all students</w:t>
      </w:r>
      <w:r w:rsidR="00392726" w:rsidRPr="004D707D">
        <w:rPr>
          <w:rFonts w:ascii="Arial" w:hAnsi="Arial" w:cs="Arial"/>
          <w:sz w:val="20"/>
          <w:szCs w:val="20"/>
        </w:rPr>
        <w:t>.</w:t>
      </w:r>
      <w:r w:rsidRPr="004D707D">
        <w:rPr>
          <w:rFonts w:ascii="Arial" w:hAnsi="Arial" w:cs="Arial"/>
          <w:sz w:val="20"/>
          <w:szCs w:val="20"/>
        </w:rPr>
        <w:t xml:space="preserve"> </w:t>
      </w:r>
    </w:p>
    <w:p w14:paraId="45AD91ED" w14:textId="00F312D8" w:rsidR="000D05C3" w:rsidRPr="004D707D" w:rsidRDefault="000D05C3" w:rsidP="00BD1778">
      <w:pPr>
        <w:widowControl w:val="0"/>
        <w:autoSpaceDE w:val="0"/>
        <w:autoSpaceDN w:val="0"/>
        <w:adjustRightInd w:val="0"/>
        <w:spacing w:after="240"/>
        <w:jc w:val="both"/>
        <w:rPr>
          <w:rFonts w:ascii="Arial" w:hAnsi="Arial" w:cs="Arial"/>
          <w:sz w:val="20"/>
          <w:szCs w:val="20"/>
        </w:rPr>
      </w:pPr>
      <w:r w:rsidRPr="004D707D">
        <w:rPr>
          <w:rFonts w:ascii="Arial" w:hAnsi="Arial" w:cs="Arial"/>
          <w:sz w:val="20"/>
          <w:szCs w:val="20"/>
        </w:rPr>
        <w:t xml:space="preserve">The </w:t>
      </w:r>
      <w:r w:rsidR="00552C9F" w:rsidRPr="004D707D">
        <w:rPr>
          <w:rFonts w:ascii="Arial" w:hAnsi="Arial" w:cs="Arial"/>
          <w:b/>
          <w:bCs/>
          <w:sz w:val="20"/>
          <w:szCs w:val="20"/>
        </w:rPr>
        <w:t>strategies</w:t>
      </w:r>
      <w:r w:rsidRPr="004D707D">
        <w:rPr>
          <w:rFonts w:ascii="Arial" w:hAnsi="Arial" w:cs="Arial"/>
          <w:b/>
          <w:bCs/>
          <w:sz w:val="20"/>
          <w:szCs w:val="20"/>
        </w:rPr>
        <w:t xml:space="preserve"> </w:t>
      </w:r>
      <w:r w:rsidRPr="004D707D">
        <w:rPr>
          <w:rFonts w:ascii="Arial" w:hAnsi="Arial" w:cs="Arial"/>
          <w:sz w:val="20"/>
          <w:szCs w:val="20"/>
        </w:rPr>
        <w:t xml:space="preserve">provide an extension to the regular classroom methodology. They offer additional approaches for translating the performance objectives into actual instructional activities. </w:t>
      </w:r>
    </w:p>
    <w:p w14:paraId="2EC3F98E" w14:textId="77777777" w:rsidR="000D05C3" w:rsidRPr="004D707D" w:rsidRDefault="000D05C3" w:rsidP="00BD1778">
      <w:pPr>
        <w:widowControl w:val="0"/>
        <w:autoSpaceDE w:val="0"/>
        <w:autoSpaceDN w:val="0"/>
        <w:adjustRightInd w:val="0"/>
        <w:spacing w:after="240"/>
        <w:jc w:val="both"/>
        <w:rPr>
          <w:rFonts w:ascii="Arial" w:hAnsi="Arial" w:cs="Arial"/>
          <w:sz w:val="20"/>
          <w:szCs w:val="20"/>
        </w:rPr>
      </w:pPr>
      <w:r w:rsidRPr="004D707D">
        <w:rPr>
          <w:rFonts w:ascii="Arial" w:hAnsi="Arial" w:cs="Arial"/>
          <w:sz w:val="20"/>
          <w:szCs w:val="20"/>
        </w:rPr>
        <w:t xml:space="preserve">The </w:t>
      </w:r>
      <w:r w:rsidRPr="004D707D">
        <w:rPr>
          <w:rFonts w:ascii="Arial" w:hAnsi="Arial" w:cs="Arial"/>
          <w:b/>
          <w:bCs/>
          <w:sz w:val="20"/>
          <w:szCs w:val="20"/>
        </w:rPr>
        <w:t xml:space="preserve">suggested </w:t>
      </w:r>
      <w:r w:rsidRPr="004D707D">
        <w:rPr>
          <w:rFonts w:ascii="Arial" w:hAnsi="Arial" w:cs="Arial"/>
          <w:sz w:val="20"/>
          <w:szCs w:val="20"/>
        </w:rPr>
        <w:t xml:space="preserve">resources section lists materials which may be useful in achieving the performance objectives. </w:t>
      </w:r>
    </w:p>
    <w:p w14:paraId="2F4988DD" w14:textId="2185C159" w:rsidR="000D05C3" w:rsidRPr="004D707D" w:rsidRDefault="000D05C3" w:rsidP="00BD1778">
      <w:pPr>
        <w:widowControl w:val="0"/>
        <w:autoSpaceDE w:val="0"/>
        <w:autoSpaceDN w:val="0"/>
        <w:adjustRightInd w:val="0"/>
        <w:spacing w:after="240"/>
        <w:jc w:val="both"/>
        <w:rPr>
          <w:rFonts w:ascii="Arial" w:hAnsi="Arial" w:cs="Arial"/>
          <w:sz w:val="20"/>
          <w:szCs w:val="20"/>
        </w:rPr>
      </w:pPr>
      <w:r w:rsidRPr="004D707D">
        <w:rPr>
          <w:rFonts w:ascii="Arial" w:hAnsi="Arial" w:cs="Arial"/>
          <w:sz w:val="20"/>
          <w:szCs w:val="20"/>
        </w:rPr>
        <w:t xml:space="preserve">This syllabus was developed by the </w:t>
      </w:r>
      <w:r w:rsidR="00BD1778" w:rsidRPr="004D707D">
        <w:rPr>
          <w:rFonts w:ascii="Arial" w:hAnsi="Arial" w:cs="Arial"/>
          <w:sz w:val="20"/>
          <w:szCs w:val="20"/>
        </w:rPr>
        <w:t xml:space="preserve">Clark County School District’s </w:t>
      </w:r>
      <w:r w:rsidRPr="004D707D">
        <w:rPr>
          <w:rFonts w:ascii="Arial" w:hAnsi="Arial" w:cs="Arial"/>
          <w:sz w:val="20"/>
          <w:szCs w:val="20"/>
        </w:rPr>
        <w:t xml:space="preserve">Department of Curriculum and Professional Development using a teacher task force. Syllabi are in continuous revision. Teachers should recommend additions and changes as input to the Department of Curriculum and Professional Development. </w:t>
      </w:r>
    </w:p>
    <w:p w14:paraId="0CBDD640" w14:textId="2E6711F1" w:rsidR="004C7273" w:rsidRPr="004D707D" w:rsidRDefault="00426969" w:rsidP="004C7273">
      <w:pPr>
        <w:pStyle w:val="BodyText"/>
        <w:pBdr>
          <w:top w:val="double" w:sz="18" w:space="1" w:color="auto"/>
          <w:left w:val="double" w:sz="18" w:space="4" w:color="auto"/>
          <w:bottom w:val="double" w:sz="18" w:space="1" w:color="auto"/>
          <w:right w:val="double" w:sz="18" w:space="4" w:color="auto"/>
        </w:pBdr>
        <w:jc w:val="center"/>
        <w:rPr>
          <w:rFonts w:cs="Arial"/>
          <w:b/>
        </w:rPr>
      </w:pPr>
      <w:r w:rsidRPr="005A3ECB">
        <w:rPr>
          <w:rFonts w:cs="Arial"/>
          <w:b/>
          <w:bCs/>
          <w:color w:val="000000"/>
        </w:rPr>
        <w:t>THE STUDENT WILL DEMONSTRATE CORRECT POSTURE WHILE SITTING OR STANDING</w:t>
      </w:r>
      <w:r>
        <w:rPr>
          <w:rFonts w:cs="Arial"/>
          <w:b/>
          <w:bCs/>
          <w:color w:val="000000"/>
        </w:rPr>
        <w:t xml:space="preserve"> ON A CONSISTENT BASIS</w:t>
      </w:r>
      <w:r w:rsidRPr="005A3ECB">
        <w:rPr>
          <w:rFonts w:cs="Arial"/>
          <w:b/>
          <w:bCs/>
          <w:color w:val="000000"/>
        </w:rPr>
        <w:t>. (</w:t>
      </w:r>
      <w:r w:rsidR="004C7273" w:rsidRPr="004D707D">
        <w:rPr>
          <w:rFonts w:cs="Arial"/>
          <w:b/>
        </w:rPr>
        <w:t>SYLLABUS KEY: (EXAMPLE)</w:t>
      </w:r>
    </w:p>
    <w:p w14:paraId="69D10F9E" w14:textId="77777777" w:rsidR="004C7273" w:rsidRPr="004D707D" w:rsidRDefault="004C7273" w:rsidP="004C7273">
      <w:pPr>
        <w:pStyle w:val="BodyText"/>
        <w:pBdr>
          <w:top w:val="double" w:sz="18" w:space="1" w:color="auto"/>
          <w:left w:val="double" w:sz="18" w:space="4" w:color="auto"/>
          <w:bottom w:val="double" w:sz="18" w:space="1" w:color="auto"/>
          <w:right w:val="double" w:sz="18" w:space="4" w:color="auto"/>
        </w:pBdr>
        <w:jc w:val="center"/>
        <w:rPr>
          <w:rFonts w:cs="Arial"/>
          <w:b/>
        </w:rPr>
      </w:pPr>
    </w:p>
    <w:p w14:paraId="14510D59" w14:textId="7959987B" w:rsidR="004C7273" w:rsidRPr="004D707D" w:rsidRDefault="004C7273" w:rsidP="004C7273">
      <w:pPr>
        <w:pStyle w:val="BodyText"/>
        <w:pBdr>
          <w:top w:val="double" w:sz="18" w:space="1" w:color="auto"/>
          <w:left w:val="double" w:sz="18" w:space="4" w:color="auto"/>
          <w:bottom w:val="double" w:sz="18" w:space="1" w:color="auto"/>
          <w:right w:val="double" w:sz="18" w:space="4" w:color="auto"/>
        </w:pBdr>
        <w:tabs>
          <w:tab w:val="left" w:pos="2880"/>
        </w:tabs>
        <w:ind w:firstLine="360"/>
        <w:rPr>
          <w:rFonts w:cs="Arial"/>
          <w:b/>
        </w:rPr>
      </w:pPr>
      <w:r w:rsidRPr="004D707D">
        <w:rPr>
          <w:rFonts w:cs="Arial"/>
          <w:b/>
        </w:rPr>
        <mc:AlternateContent>
          <mc:Choice Requires="wps">
            <w:drawing>
              <wp:anchor distT="0" distB="0" distL="114300" distR="114300" simplePos="0" relativeHeight="251659264" behindDoc="0" locked="0" layoutInCell="1" allowOverlap="1" wp14:anchorId="7ED1E184" wp14:editId="50C04756">
                <wp:simplePos x="0" y="0"/>
                <wp:positionH relativeFrom="column">
                  <wp:posOffset>1057275</wp:posOffset>
                </wp:positionH>
                <wp:positionV relativeFrom="paragraph">
                  <wp:posOffset>82550</wp:posOffset>
                </wp:positionV>
                <wp:extent cx="2103120" cy="0"/>
                <wp:effectExtent l="15875" t="66040" r="40005" b="8636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1587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5pt,6.5pt" to="248.8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" strokeweight="1.25pt">
                <v:stroke endarrow="block" endarrowlength="short"/>
              </v:line>
            </w:pict>
          </mc:Fallback>
        </mc:AlternateContent>
      </w:r>
      <w:r w:rsidRPr="004D707D">
        <w:rPr>
          <w:rFonts w:cs="Arial"/>
          <w:b/>
        </w:rPr>
        <w:t>Concept one</w:t>
      </w:r>
      <w:r w:rsidRPr="004D707D">
        <w:rPr>
          <w:rFonts w:cs="Arial"/>
          <w:b/>
        </w:rPr>
        <w:tab/>
      </w:r>
      <w:r w:rsidRPr="004D707D">
        <w:rPr>
          <w:rFonts w:cs="Arial"/>
          <w:b/>
        </w:rPr>
        <w:tab/>
      </w:r>
      <w:r w:rsidRPr="004D707D">
        <w:rPr>
          <w:rFonts w:cs="Arial"/>
          <w:b/>
        </w:rPr>
        <w:tab/>
      </w:r>
      <w:r w:rsidRPr="004D707D">
        <w:rPr>
          <w:rFonts w:cs="Arial"/>
          <w:b/>
        </w:rPr>
        <w:tab/>
        <w:t xml:space="preserve">1. </w:t>
      </w:r>
      <w:r w:rsidRPr="004D707D">
        <w:rPr>
          <w:rFonts w:cs="Arial"/>
          <w:b/>
        </w:rPr>
        <w:tab/>
        <w:t>VOCAL PRODUCTION</w:t>
      </w:r>
    </w:p>
    <w:p w14:paraId="0479C6DC" w14:textId="77777777" w:rsidR="004C7273" w:rsidRPr="004D707D" w:rsidRDefault="004C7273" w:rsidP="004C7273">
      <w:pPr>
        <w:pStyle w:val="BodyText"/>
        <w:pBdr>
          <w:top w:val="double" w:sz="18" w:space="1" w:color="auto"/>
          <w:left w:val="double" w:sz="18" w:space="4" w:color="auto"/>
          <w:bottom w:val="double" w:sz="18" w:space="1" w:color="auto"/>
          <w:right w:val="double" w:sz="18" w:space="4" w:color="auto"/>
        </w:pBdr>
        <w:ind w:firstLine="360"/>
        <w:rPr>
          <w:rFonts w:cs="Arial"/>
          <w:b/>
        </w:rPr>
      </w:pPr>
    </w:p>
    <w:p w14:paraId="4ECE89E3" w14:textId="71B82414" w:rsidR="004C7273" w:rsidRPr="004D707D" w:rsidRDefault="004C7273" w:rsidP="004C7273">
      <w:pPr>
        <w:pStyle w:val="BodyText"/>
        <w:pBdr>
          <w:top w:val="double" w:sz="18" w:space="1" w:color="auto"/>
          <w:left w:val="double" w:sz="18" w:space="4" w:color="auto"/>
          <w:bottom w:val="double" w:sz="18" w:space="1" w:color="auto"/>
          <w:right w:val="double" w:sz="18" w:space="4" w:color="auto"/>
        </w:pBdr>
        <w:tabs>
          <w:tab w:val="left" w:pos="2880"/>
        </w:tabs>
        <w:ind w:firstLine="360"/>
        <w:rPr>
          <w:rFonts w:cs="Arial"/>
          <w:b/>
        </w:rPr>
      </w:pPr>
      <w:r w:rsidRPr="004D707D">
        <w:rPr>
          <w:rFonts w:cs="Arial"/>
          <w:b/>
        </w:rPr>
        <mc:AlternateContent>
          <mc:Choice Requires="wps">
            <w:drawing>
              <wp:anchor distT="0" distB="0" distL="114300" distR="114300" simplePos="0" relativeHeight="251660288" behindDoc="0" locked="0" layoutInCell="1" allowOverlap="1" wp14:anchorId="54C585E7" wp14:editId="5172A0A8">
                <wp:simplePos x="0" y="0"/>
                <wp:positionH relativeFrom="column">
                  <wp:posOffset>1880235</wp:posOffset>
                </wp:positionH>
                <wp:positionV relativeFrom="paragraph">
                  <wp:posOffset>82550</wp:posOffset>
                </wp:positionV>
                <wp:extent cx="1280160" cy="0"/>
                <wp:effectExtent l="13335" t="66040" r="40005" b="8636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1587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6.5pt" to="248.8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" strokeweight="1.25pt">
                <v:stroke endarrow="block" endarrowlength="short"/>
              </v:line>
            </w:pict>
          </mc:Fallback>
        </mc:AlternateContent>
      </w:r>
      <w:r w:rsidRPr="004D707D">
        <w:rPr>
          <w:rFonts w:cs="Arial"/>
          <w:b/>
        </w:rPr>
        <w:t>Concept one, objective one</w:t>
      </w:r>
      <w:r w:rsidRPr="004D707D">
        <w:rPr>
          <w:rFonts w:cs="Arial"/>
          <w:b/>
        </w:rPr>
        <w:tab/>
      </w:r>
      <w:r w:rsidRPr="004D707D">
        <w:rPr>
          <w:rFonts w:cs="Arial"/>
          <w:b/>
        </w:rPr>
        <w:tab/>
        <w:t xml:space="preserve">        </w:t>
      </w:r>
      <w:r w:rsidRPr="004D707D">
        <w:rPr>
          <w:rFonts w:cs="Arial"/>
          <w:b/>
        </w:rPr>
        <w:tab/>
        <w:t xml:space="preserve">1.1 </w:t>
      </w:r>
      <w:r w:rsidRPr="004D707D">
        <w:rPr>
          <w:rFonts w:cs="Arial"/>
          <w:b/>
        </w:rPr>
        <w:tab/>
        <w:t xml:space="preserve">THE STUDENT WILL DEMONSTRATE </w:t>
      </w:r>
    </w:p>
    <w:p w14:paraId="648CAA7F" w14:textId="653353E5" w:rsidR="004C7273" w:rsidRPr="004D707D" w:rsidRDefault="004C7273" w:rsidP="004C7273">
      <w:pPr>
        <w:pStyle w:val="BodyText"/>
        <w:pBdr>
          <w:top w:val="double" w:sz="18" w:space="1" w:color="auto"/>
          <w:left w:val="double" w:sz="18" w:space="4" w:color="auto"/>
          <w:bottom w:val="double" w:sz="18" w:space="1" w:color="auto"/>
          <w:right w:val="double" w:sz="18" w:space="4" w:color="auto"/>
        </w:pBdr>
        <w:rPr>
          <w:rFonts w:cs="Arial"/>
          <w:b/>
        </w:rPr>
      </w:pPr>
      <w:r w:rsidRPr="004D707D">
        <w:rPr>
          <w:rFonts w:cs="Arial"/>
          <w:b/>
        </w:rPr>
        <w:t xml:space="preserve">    </w:t>
      </w:r>
      <w:r w:rsidRPr="004D707D">
        <w:rPr>
          <w:rFonts w:cs="Arial"/>
          <w:b/>
        </w:rPr>
        <w:tab/>
      </w:r>
      <w:r w:rsidRPr="004D707D">
        <w:rPr>
          <w:rFonts w:cs="Arial"/>
          <w:b/>
        </w:rPr>
        <w:tab/>
      </w:r>
      <w:r w:rsidRPr="004D707D">
        <w:rPr>
          <w:rFonts w:cs="Arial"/>
          <w:b/>
        </w:rPr>
        <w:tab/>
      </w:r>
      <w:r w:rsidRPr="004D707D">
        <w:rPr>
          <w:rFonts w:cs="Arial"/>
          <w:b/>
        </w:rPr>
        <w:tab/>
      </w:r>
      <w:r w:rsidRPr="004D707D">
        <w:rPr>
          <w:rFonts w:cs="Arial"/>
          <w:b/>
        </w:rPr>
        <w:tab/>
      </w:r>
      <w:r w:rsidRPr="004D707D">
        <w:rPr>
          <w:rFonts w:cs="Arial"/>
          <w:b/>
        </w:rPr>
        <w:tab/>
      </w:r>
      <w:r w:rsidRPr="004D707D">
        <w:rPr>
          <w:rFonts w:cs="Arial"/>
          <w:b/>
        </w:rPr>
        <w:tab/>
      </w:r>
      <w:r w:rsidRPr="004D707D">
        <w:rPr>
          <w:rFonts w:cs="Arial"/>
          <w:b/>
        </w:rPr>
        <w:tab/>
        <w:t xml:space="preserve">CORRECT POSTURE WHILE SITTING </w:t>
      </w:r>
    </w:p>
    <w:p w14:paraId="0375AC99" w14:textId="2CF1F948" w:rsidR="004C7273" w:rsidRPr="004D707D" w:rsidRDefault="004C7273" w:rsidP="004C7273">
      <w:pPr>
        <w:pStyle w:val="BodyText"/>
        <w:pBdr>
          <w:top w:val="double" w:sz="18" w:space="1" w:color="auto"/>
          <w:left w:val="double" w:sz="18" w:space="4" w:color="auto"/>
          <w:bottom w:val="double" w:sz="18" w:space="1" w:color="auto"/>
          <w:right w:val="double" w:sz="18" w:space="4" w:color="auto"/>
        </w:pBdr>
        <w:rPr>
          <w:rFonts w:cs="Arial"/>
          <w:b/>
        </w:rPr>
      </w:pPr>
      <w:r w:rsidRPr="004D707D">
        <w:rPr>
          <w:rFonts w:cs="Arial"/>
          <w:b/>
        </w:rPr>
        <w:t xml:space="preserve">      </w:t>
      </w:r>
      <w:r w:rsidRPr="004D707D">
        <w:rPr>
          <w:rFonts w:cs="Arial"/>
          <w:b/>
        </w:rPr>
        <w:tab/>
      </w:r>
      <w:r w:rsidRPr="004D707D">
        <w:rPr>
          <w:rFonts w:cs="Arial"/>
          <w:b/>
        </w:rPr>
        <w:tab/>
      </w:r>
      <w:r w:rsidRPr="004D707D">
        <w:rPr>
          <w:rFonts w:cs="Arial"/>
          <w:b/>
        </w:rPr>
        <w:tab/>
      </w:r>
      <w:r w:rsidRPr="004D707D">
        <w:rPr>
          <w:rFonts w:cs="Arial"/>
          <w:b/>
        </w:rPr>
        <w:tab/>
      </w:r>
      <w:r w:rsidRPr="004D707D">
        <w:rPr>
          <w:rFonts w:cs="Arial"/>
          <w:b/>
        </w:rPr>
        <w:tab/>
      </w:r>
      <w:r w:rsidRPr="004D707D">
        <w:rPr>
          <w:rFonts w:cs="Arial"/>
          <w:b/>
        </w:rPr>
        <w:tab/>
      </w:r>
      <w:r w:rsidRPr="004D707D">
        <w:rPr>
          <w:rFonts w:cs="Arial"/>
          <w:b/>
        </w:rPr>
        <w:tab/>
      </w:r>
      <w:r w:rsidRPr="004D707D">
        <w:rPr>
          <w:rFonts w:cs="Arial"/>
          <w:b/>
        </w:rPr>
        <w:tab/>
        <w:t>OR STANDING</w:t>
      </w:r>
      <w:r w:rsidR="00426969">
        <w:rPr>
          <w:rFonts w:cs="Arial"/>
          <w:b/>
        </w:rPr>
        <w:t xml:space="preserve"> ON A CONSISTENT</w:t>
      </w:r>
    </w:p>
    <w:p w14:paraId="22AC176C" w14:textId="6B68C246" w:rsidR="00426969" w:rsidRDefault="004C7273" w:rsidP="00426969">
      <w:pPr>
        <w:pStyle w:val="BodyText"/>
        <w:pBdr>
          <w:top w:val="double" w:sz="18" w:space="1" w:color="auto"/>
          <w:left w:val="double" w:sz="18" w:space="4" w:color="auto"/>
          <w:bottom w:val="double" w:sz="18" w:space="1" w:color="auto"/>
          <w:right w:val="double" w:sz="18" w:space="4" w:color="auto"/>
        </w:pBdr>
        <w:rPr>
          <w:rFonts w:cs="Arial"/>
          <w:b/>
        </w:rPr>
      </w:pPr>
      <w:r w:rsidRPr="004D707D">
        <w:rPr>
          <w:rFonts w:cs="Arial"/>
          <w:b/>
        </w:rPr>
        <w:t xml:space="preserve">       </w:t>
      </w:r>
      <w:r w:rsidRPr="004D707D">
        <w:rPr>
          <w:rFonts w:cs="Arial"/>
          <w:b/>
        </w:rPr>
        <w:tab/>
      </w:r>
      <w:r w:rsidRPr="004D707D">
        <w:rPr>
          <w:rFonts w:cs="Arial"/>
          <w:b/>
        </w:rPr>
        <w:tab/>
      </w:r>
      <w:r w:rsidRPr="004D707D">
        <w:rPr>
          <w:rFonts w:cs="Arial"/>
          <w:b/>
        </w:rPr>
        <w:tab/>
      </w:r>
      <w:r w:rsidRPr="004D707D">
        <w:rPr>
          <w:rFonts w:cs="Arial"/>
          <w:b/>
        </w:rPr>
        <w:tab/>
      </w:r>
      <w:r w:rsidRPr="004D707D">
        <w:rPr>
          <w:rFonts w:cs="Arial"/>
          <w:b/>
        </w:rPr>
        <w:tab/>
      </w:r>
      <w:r w:rsidRPr="004D707D">
        <w:rPr>
          <w:rFonts w:cs="Arial"/>
          <w:b/>
        </w:rPr>
        <w:tab/>
      </w:r>
      <w:r w:rsidRPr="004D707D">
        <w:rPr>
          <w:rFonts w:cs="Arial"/>
          <w:b/>
        </w:rPr>
        <w:tab/>
      </w:r>
      <w:r w:rsidRPr="004D707D">
        <w:rPr>
          <w:rFonts w:cs="Arial"/>
          <w:b/>
        </w:rPr>
        <w:tab/>
      </w:r>
      <w:r w:rsidR="00426969">
        <w:rPr>
          <w:rFonts w:cs="Arial"/>
          <w:b/>
        </w:rPr>
        <w:t>BASIS.</w:t>
      </w:r>
    </w:p>
    <w:p w14:paraId="58846D7A" w14:textId="77777777" w:rsidR="00426969" w:rsidRDefault="00426969" w:rsidP="004C7273">
      <w:pPr>
        <w:pStyle w:val="BodyText"/>
        <w:pBdr>
          <w:top w:val="double" w:sz="18" w:space="1" w:color="auto"/>
          <w:left w:val="double" w:sz="18" w:space="4" w:color="auto"/>
          <w:bottom w:val="double" w:sz="18" w:space="1" w:color="auto"/>
          <w:right w:val="double" w:sz="18" w:space="4" w:color="auto"/>
        </w:pBdr>
        <w:ind w:firstLine="360"/>
        <w:rPr>
          <w:rFonts w:cs="Arial"/>
          <w:b/>
        </w:rPr>
      </w:pPr>
    </w:p>
    <w:p w14:paraId="29EAC6CE" w14:textId="259643AB" w:rsidR="004C7273" w:rsidRPr="004D707D" w:rsidRDefault="004C7273" w:rsidP="004C7273">
      <w:pPr>
        <w:pStyle w:val="BodyText"/>
        <w:pBdr>
          <w:top w:val="double" w:sz="18" w:space="1" w:color="auto"/>
          <w:left w:val="double" w:sz="18" w:space="4" w:color="auto"/>
          <w:bottom w:val="double" w:sz="18" w:space="1" w:color="auto"/>
          <w:right w:val="double" w:sz="18" w:space="4" w:color="auto"/>
        </w:pBdr>
        <w:ind w:firstLine="360"/>
        <w:rPr>
          <w:rFonts w:cs="Arial"/>
          <w:b/>
        </w:rPr>
      </w:pPr>
      <w:r w:rsidRPr="004D707D">
        <w:rPr>
          <w:rFonts w:cs="Arial"/>
          <w:b/>
        </w:rPr>
        <mc:AlternateContent>
          <mc:Choice Requires="wps">
            <w:drawing>
              <wp:anchor distT="0" distB="0" distL="114300" distR="114300" simplePos="0" relativeHeight="251661312" behindDoc="0" locked="0" layoutInCell="1" allowOverlap="1" wp14:anchorId="38AEDFFC" wp14:editId="613EE8DB">
                <wp:simplePos x="0" y="0"/>
                <wp:positionH relativeFrom="column">
                  <wp:posOffset>1828800</wp:posOffset>
                </wp:positionH>
                <wp:positionV relativeFrom="paragraph">
                  <wp:posOffset>73025</wp:posOffset>
                </wp:positionV>
                <wp:extent cx="1691640" cy="0"/>
                <wp:effectExtent l="0" t="76200" r="60960" b="10160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640" cy="0"/>
                        </a:xfrm>
                        <a:prstGeom prst="line">
                          <a:avLst/>
                        </a:prstGeom>
                        <a:noFill/>
                        <a:ln w="1587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75pt" to="277.2pt,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" strokeweight="1.25pt">
                <v:stroke endarrow="block" endarrowlength="short"/>
              </v:line>
            </w:pict>
          </mc:Fallback>
        </mc:AlternateContent>
      </w:r>
      <w:r w:rsidRPr="004D707D">
        <w:rPr>
          <w:rFonts w:cs="Arial"/>
          <w:b/>
        </w:rPr>
        <w:t>Correlated to course goal</w:t>
      </w:r>
      <w:r w:rsidRPr="004D707D">
        <w:rPr>
          <w:rFonts w:cs="Arial"/>
          <w:b/>
        </w:rPr>
        <w:tab/>
      </w:r>
      <w:r w:rsidRPr="004D707D">
        <w:rPr>
          <w:rFonts w:cs="Arial"/>
          <w:b/>
        </w:rPr>
        <w:tab/>
      </w:r>
      <w:r w:rsidRPr="004D707D">
        <w:rPr>
          <w:rFonts w:cs="Arial"/>
          <w:b/>
        </w:rPr>
        <w:tab/>
      </w:r>
      <w:r w:rsidRPr="004D707D">
        <w:rPr>
          <w:rFonts w:cs="Arial"/>
          <w:b/>
        </w:rPr>
        <w:tab/>
      </w:r>
      <w:r w:rsidRPr="004D707D">
        <w:rPr>
          <w:rFonts w:cs="Arial"/>
          <w:b/>
        </w:rPr>
        <w:tab/>
        <w:t>(1, 11, 13)</w:t>
      </w:r>
    </w:p>
    <w:p w14:paraId="2ED9833C" w14:textId="77777777" w:rsidR="004C7273" w:rsidRPr="004D707D" w:rsidRDefault="004C7273" w:rsidP="004C7273">
      <w:pPr>
        <w:pStyle w:val="BodyText"/>
        <w:pBdr>
          <w:top w:val="double" w:sz="18" w:space="1" w:color="auto"/>
          <w:left w:val="double" w:sz="18" w:space="4" w:color="auto"/>
          <w:bottom w:val="double" w:sz="18" w:space="1" w:color="auto"/>
          <w:right w:val="double" w:sz="18" w:space="4" w:color="auto"/>
        </w:pBdr>
        <w:rPr>
          <w:rFonts w:cs="Arial"/>
          <w:b/>
        </w:rPr>
      </w:pPr>
    </w:p>
    <w:p w14:paraId="698C69B0" w14:textId="77777777" w:rsidR="004C7273" w:rsidRPr="004D707D" w:rsidRDefault="004C7273" w:rsidP="004C7273">
      <w:pPr>
        <w:pStyle w:val="BodyText"/>
        <w:pBdr>
          <w:top w:val="double" w:sz="18" w:space="1" w:color="auto"/>
          <w:left w:val="double" w:sz="18" w:space="4" w:color="auto"/>
          <w:bottom w:val="double" w:sz="18" w:space="1" w:color="auto"/>
          <w:right w:val="double" w:sz="18" w:space="4" w:color="auto"/>
        </w:pBdr>
        <w:ind w:firstLine="360"/>
        <w:rPr>
          <w:rFonts w:cs="Arial"/>
          <w:b/>
        </w:rPr>
      </w:pPr>
      <w:r w:rsidRPr="004D707D">
        <w:rPr>
          <w:rFonts w:cs="Arial"/>
          <w:b/>
        </w:rPr>
        <w:t>Concept one, objective one,</w:t>
      </w:r>
    </w:p>
    <w:p w14:paraId="4ABF7D6C" w14:textId="68CCF63A" w:rsidR="004C7273" w:rsidRPr="004D707D" w:rsidRDefault="004C7273" w:rsidP="004C7273">
      <w:pPr>
        <w:pStyle w:val="BodyText"/>
        <w:pBdr>
          <w:top w:val="double" w:sz="18" w:space="1" w:color="auto"/>
          <w:left w:val="double" w:sz="18" w:space="4" w:color="auto"/>
          <w:bottom w:val="double" w:sz="18" w:space="1" w:color="auto"/>
          <w:right w:val="double" w:sz="18" w:space="4" w:color="auto"/>
        </w:pBdr>
        <w:tabs>
          <w:tab w:val="left" w:pos="2880"/>
        </w:tabs>
        <w:ind w:firstLine="360"/>
        <w:rPr>
          <w:rFonts w:cs="Arial"/>
        </w:rPr>
      </w:pPr>
      <w:r w:rsidRPr="004D707D">
        <w:rPr>
          <w:rFonts w:cs="Arial"/>
          <w:b/>
        </w:rPr>
        <mc:AlternateContent>
          <mc:Choice Requires="wps">
            <w:drawing>
              <wp:anchor distT="0" distB="0" distL="114300" distR="114300" simplePos="0" relativeHeight="251662336" behindDoc="0" locked="0" layoutInCell="1" allowOverlap="1" wp14:anchorId="27D3A40F" wp14:editId="1CE75615">
                <wp:simplePos x="0" y="0"/>
                <wp:positionH relativeFrom="column">
                  <wp:posOffset>1209675</wp:posOffset>
                </wp:positionH>
                <wp:positionV relativeFrom="paragraph">
                  <wp:posOffset>73025</wp:posOffset>
                </wp:positionV>
                <wp:extent cx="1874520" cy="0"/>
                <wp:effectExtent l="15875" t="69215" r="40005" b="8318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4520" cy="0"/>
                        </a:xfrm>
                        <a:prstGeom prst="line">
                          <a:avLst/>
                        </a:prstGeom>
                        <a:noFill/>
                        <a:ln w="1587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25pt,5.75pt" to="242.85pt,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" strokeweight="1.25pt">
                <v:stroke endarrow="block" endarrowlength="short"/>
              </v:line>
            </w:pict>
          </mc:Fallback>
        </mc:AlternateContent>
      </w:r>
      <w:r w:rsidR="00A860AA" w:rsidRPr="004D707D">
        <w:rPr>
          <w:rFonts w:cs="Arial"/>
          <w:b/>
        </w:rPr>
        <w:t>strategy</w:t>
      </w:r>
      <w:r w:rsidRPr="004D707D">
        <w:rPr>
          <w:rFonts w:cs="Arial"/>
          <w:b/>
        </w:rPr>
        <w:t xml:space="preserve"> one</w:t>
      </w:r>
      <w:r w:rsidRPr="004D707D">
        <w:rPr>
          <w:rFonts w:cs="Arial"/>
          <w:b/>
        </w:rPr>
        <w:tab/>
      </w:r>
      <w:r w:rsidRPr="004D707D">
        <w:rPr>
          <w:rFonts w:cs="Arial"/>
          <w:b/>
        </w:rPr>
        <w:tab/>
      </w:r>
      <w:r w:rsidRPr="004D707D">
        <w:rPr>
          <w:rFonts w:cs="Arial"/>
          <w:b/>
        </w:rPr>
        <w:tab/>
      </w:r>
      <w:r w:rsidRPr="004D707D">
        <w:rPr>
          <w:rFonts w:cs="Arial"/>
          <w:b/>
        </w:rPr>
        <w:tab/>
        <w:t xml:space="preserve"> </w:t>
      </w:r>
      <w:r w:rsidRPr="004D707D">
        <w:rPr>
          <w:rFonts w:cs="Arial"/>
        </w:rPr>
        <w:t>1.1A</w:t>
      </w:r>
      <w:r w:rsidRPr="004D707D">
        <w:rPr>
          <w:rFonts w:cs="Arial"/>
          <w:b/>
        </w:rPr>
        <w:tab/>
      </w:r>
      <w:r w:rsidR="00A860AA" w:rsidRPr="004D707D">
        <w:rPr>
          <w:rFonts w:cs="Arial"/>
        </w:rPr>
        <w:t>STRATEGY</w:t>
      </w:r>
      <w:r w:rsidRPr="004D707D">
        <w:rPr>
          <w:rFonts w:cs="Arial"/>
        </w:rPr>
        <w:t xml:space="preserve">: Have students </w:t>
      </w:r>
    </w:p>
    <w:p w14:paraId="2F3B7512" w14:textId="1155F618" w:rsidR="004C7273" w:rsidRPr="004D707D" w:rsidRDefault="004C7273" w:rsidP="004C7273">
      <w:pPr>
        <w:pStyle w:val="BodyText"/>
        <w:pBdr>
          <w:top w:val="double" w:sz="18" w:space="1" w:color="auto"/>
          <w:left w:val="double" w:sz="18" w:space="4" w:color="auto"/>
          <w:bottom w:val="double" w:sz="18" w:space="1" w:color="auto"/>
          <w:right w:val="double" w:sz="18" w:space="4" w:color="auto"/>
        </w:pBdr>
        <w:rPr>
          <w:rFonts w:cs="Arial"/>
        </w:rPr>
      </w:pPr>
      <w:r w:rsidRPr="004D707D">
        <w:rPr>
          <w:rFonts w:cs="Arial"/>
        </w:rPr>
        <w:t xml:space="preserve">         </w:t>
      </w: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t>demonstrate correct posture</w:t>
      </w:r>
      <w:r w:rsidR="00222921">
        <w:rPr>
          <w:rFonts w:cs="Arial"/>
        </w:rPr>
        <w:t xml:space="preserve"> by</w:t>
      </w:r>
      <w:r w:rsidRPr="004D707D">
        <w:rPr>
          <w:rFonts w:cs="Arial"/>
        </w:rPr>
        <w:t xml:space="preserve"> sitting            </w:t>
      </w:r>
    </w:p>
    <w:p w14:paraId="17070F67" w14:textId="7038A238" w:rsidR="004C7273" w:rsidRPr="004D707D" w:rsidRDefault="004C7273" w:rsidP="004C7273">
      <w:pPr>
        <w:pStyle w:val="BodyText"/>
        <w:pBdr>
          <w:top w:val="double" w:sz="18" w:space="1" w:color="auto"/>
          <w:left w:val="double" w:sz="18" w:space="4" w:color="auto"/>
          <w:bottom w:val="double" w:sz="18" w:space="1" w:color="auto"/>
          <w:right w:val="double" w:sz="18" w:space="4" w:color="auto"/>
        </w:pBdr>
        <w:rPr>
          <w:rFonts w:cs="Arial"/>
        </w:rPr>
      </w:pPr>
      <w:r w:rsidRPr="004D707D">
        <w:rPr>
          <w:rFonts w:cs="Arial"/>
        </w:rPr>
        <w:t xml:space="preserve">                     </w:t>
      </w: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t xml:space="preserve">forward in the chair with back erect, </w:t>
      </w:r>
    </w:p>
    <w:p w14:paraId="04E6B06C" w14:textId="64E7FF9C" w:rsidR="004C7273" w:rsidRPr="004D707D" w:rsidRDefault="004C7273" w:rsidP="004C7273">
      <w:pPr>
        <w:pStyle w:val="BodyText"/>
        <w:pBdr>
          <w:top w:val="double" w:sz="18" w:space="1" w:color="auto"/>
          <w:left w:val="double" w:sz="18" w:space="4" w:color="auto"/>
          <w:bottom w:val="double" w:sz="18" w:space="1" w:color="auto"/>
          <w:right w:val="double" w:sz="18" w:space="4" w:color="auto"/>
        </w:pBdr>
        <w:rPr>
          <w:rFonts w:cs="Arial"/>
        </w:rPr>
      </w:pPr>
      <w:r w:rsidRPr="004D707D">
        <w:rPr>
          <w:rFonts w:cs="Arial"/>
        </w:rPr>
        <w:t xml:space="preserve">                </w:t>
      </w: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t xml:space="preserve">head in line with body, and feet placed </w:t>
      </w:r>
    </w:p>
    <w:p w14:paraId="210AD616" w14:textId="1D7D37AA" w:rsidR="004C7273" w:rsidRPr="004D707D" w:rsidRDefault="004C7273" w:rsidP="004C7273">
      <w:pPr>
        <w:pStyle w:val="BodyText"/>
        <w:pBdr>
          <w:top w:val="double" w:sz="18" w:space="1" w:color="auto"/>
          <w:left w:val="double" w:sz="18" w:space="4" w:color="auto"/>
          <w:bottom w:val="double" w:sz="18" w:space="1" w:color="auto"/>
          <w:right w:val="double" w:sz="18" w:space="4" w:color="auto"/>
        </w:pBdr>
        <w:rPr>
          <w:rFonts w:cs="Arial"/>
        </w:rPr>
      </w:pPr>
      <w:r w:rsidRPr="004D707D">
        <w:rPr>
          <w:rFonts w:cs="Arial"/>
        </w:rPr>
        <w:t xml:space="preserve">                   </w:t>
      </w: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t>on the floor.</w:t>
      </w:r>
    </w:p>
    <w:p w14:paraId="37C3BBF8" w14:textId="77777777" w:rsidR="004C7273" w:rsidRPr="004D707D" w:rsidRDefault="004C7273" w:rsidP="004C7273">
      <w:pPr>
        <w:pStyle w:val="BodyText"/>
        <w:pBdr>
          <w:top w:val="double" w:sz="18" w:space="1" w:color="auto"/>
          <w:left w:val="double" w:sz="18" w:space="4" w:color="auto"/>
          <w:bottom w:val="double" w:sz="18" w:space="1" w:color="auto"/>
          <w:right w:val="double" w:sz="18" w:space="4" w:color="auto"/>
        </w:pBdr>
        <w:rPr>
          <w:rFonts w:cs="Arial"/>
        </w:rPr>
      </w:pPr>
    </w:p>
    <w:p w14:paraId="386DA248" w14:textId="44A9848A" w:rsidR="004C7273" w:rsidRPr="00B836E0" w:rsidRDefault="00B836E0" w:rsidP="00B836E0">
      <w:pPr>
        <w:pStyle w:val="BodyText"/>
        <w:pBdr>
          <w:top w:val="double" w:sz="18" w:space="1" w:color="auto"/>
          <w:left w:val="double" w:sz="18" w:space="4" w:color="auto"/>
          <w:bottom w:val="double" w:sz="18" w:space="1" w:color="auto"/>
          <w:right w:val="double" w:sz="18" w:space="4" w:color="auto"/>
        </w:pBdr>
        <w:ind w:firstLine="360"/>
        <w:rPr>
          <w:rFonts w:cs="Arial"/>
        </w:rPr>
      </w:pPr>
      <w:r>
        <w:rPr>
          <w:rFonts w:cs="Arial"/>
        </w:rPr>
        <w:tab/>
      </w:r>
      <w:r>
        <w:rPr>
          <w:rFonts w:cs="Arial"/>
        </w:rPr>
        <w:tab/>
      </w:r>
    </w:p>
    <w:p w14:paraId="63EE288C" w14:textId="77777777" w:rsidR="00BD1778" w:rsidRPr="004D707D" w:rsidRDefault="00BD1778" w:rsidP="00BD1778">
      <w:pPr>
        <w:widowControl w:val="0"/>
        <w:autoSpaceDE w:val="0"/>
        <w:autoSpaceDN w:val="0"/>
        <w:adjustRightInd w:val="0"/>
        <w:spacing w:after="240"/>
        <w:jc w:val="both"/>
        <w:rPr>
          <w:rFonts w:ascii="Arial" w:hAnsi="Arial" w:cs="Arial"/>
          <w:sz w:val="20"/>
          <w:szCs w:val="20"/>
        </w:rPr>
      </w:pPr>
    </w:p>
    <w:p w14:paraId="42966E75" w14:textId="77777777" w:rsidR="00BD1778" w:rsidRPr="004D707D" w:rsidRDefault="00BD1778" w:rsidP="00BD1778">
      <w:pPr>
        <w:widowControl w:val="0"/>
        <w:autoSpaceDE w:val="0"/>
        <w:autoSpaceDN w:val="0"/>
        <w:adjustRightInd w:val="0"/>
        <w:spacing w:after="240"/>
        <w:jc w:val="both"/>
        <w:rPr>
          <w:rFonts w:ascii="Arial" w:hAnsi="Arial" w:cs="Arial"/>
          <w:sz w:val="20"/>
          <w:szCs w:val="20"/>
        </w:rPr>
      </w:pPr>
    </w:p>
    <w:p w14:paraId="5C467F94" w14:textId="77777777" w:rsidR="007B5D68" w:rsidRPr="004D707D" w:rsidRDefault="007B5D68" w:rsidP="007B5D68">
      <w:pPr>
        <w:pStyle w:val="BodyText"/>
        <w:jc w:val="center"/>
        <w:rPr>
          <w:rFonts w:cs="Arial"/>
          <w:b/>
        </w:rPr>
      </w:pPr>
      <w:r w:rsidRPr="004D707D">
        <w:rPr>
          <w:rFonts w:cs="Arial"/>
          <w:b/>
        </w:rPr>
        <w:t>THINKING LEVELS EXPLANATION</w:t>
      </w:r>
    </w:p>
    <w:p w14:paraId="17994A87" w14:textId="77777777" w:rsidR="007B5D68" w:rsidRPr="004D707D" w:rsidRDefault="007B5D68" w:rsidP="007B5D68">
      <w:pPr>
        <w:pStyle w:val="BodyText"/>
        <w:jc w:val="both"/>
        <w:rPr>
          <w:rFonts w:cs="Arial"/>
          <w:b/>
        </w:rPr>
      </w:pPr>
    </w:p>
    <w:p w14:paraId="435CA4FF" w14:textId="77777777" w:rsidR="007B5D68" w:rsidRPr="004D707D" w:rsidRDefault="007B5D68" w:rsidP="007B5D68">
      <w:pPr>
        <w:pStyle w:val="BodyText"/>
        <w:jc w:val="both"/>
        <w:rPr>
          <w:rFonts w:cs="Arial"/>
        </w:rPr>
      </w:pPr>
      <w:r w:rsidRPr="004D707D">
        <w:rPr>
          <w:rFonts w:cs="Arial"/>
        </w:rPr>
        <w:t>A useful system to classify questions is Sanders’ Levels of Questioning, which is based on Bloom’s Taxonomy. This classification system offers a framework for movement to higher-level student thinking. A brief description of the seven levels of questions follows.</w:t>
      </w:r>
    </w:p>
    <w:p w14:paraId="54329F14" w14:textId="77777777" w:rsidR="007B5D68" w:rsidRPr="004D707D" w:rsidRDefault="007B5D68" w:rsidP="007B5D68">
      <w:pPr>
        <w:pStyle w:val="BodyText"/>
        <w:tabs>
          <w:tab w:val="left" w:pos="720"/>
          <w:tab w:val="left" w:pos="3600"/>
        </w:tabs>
        <w:ind w:left="720" w:firstLine="720"/>
        <w:jc w:val="both"/>
        <w:rPr>
          <w:rFonts w:cs="Arial"/>
        </w:rPr>
      </w:pPr>
    </w:p>
    <w:p w14:paraId="350DB74E" w14:textId="77777777" w:rsidR="007B5D68" w:rsidRPr="004D707D" w:rsidRDefault="007B5D68" w:rsidP="007B5D68">
      <w:pPr>
        <w:pStyle w:val="BodyText"/>
        <w:tabs>
          <w:tab w:val="left" w:pos="720"/>
          <w:tab w:val="left" w:pos="1080"/>
          <w:tab w:val="left" w:pos="3600"/>
        </w:tabs>
        <w:ind w:left="720" w:firstLine="720"/>
        <w:jc w:val="both"/>
        <w:rPr>
          <w:rFonts w:cs="Arial"/>
        </w:rPr>
      </w:pPr>
    </w:p>
    <w:p w14:paraId="6A3DFA88" w14:textId="77777777" w:rsidR="007B5D68" w:rsidRPr="004D707D" w:rsidRDefault="007B5D68" w:rsidP="007B5D68">
      <w:pPr>
        <w:pStyle w:val="BodyText"/>
        <w:tabs>
          <w:tab w:val="left" w:pos="720"/>
          <w:tab w:val="left" w:pos="1080"/>
          <w:tab w:val="left" w:pos="3600"/>
        </w:tabs>
        <w:ind w:firstLine="720"/>
        <w:jc w:val="both"/>
        <w:rPr>
          <w:rFonts w:cs="Arial"/>
        </w:rPr>
      </w:pPr>
      <w:r w:rsidRPr="004D707D">
        <w:rPr>
          <w:rFonts w:cs="Arial"/>
        </w:rPr>
        <w:tab/>
        <w:t>LEVEL</w:t>
      </w:r>
      <w:r w:rsidRPr="004D707D">
        <w:rPr>
          <w:rFonts w:cs="Arial"/>
        </w:rPr>
        <w:tab/>
        <w:t>DEFINITION</w:t>
      </w:r>
    </w:p>
    <w:p w14:paraId="66C13362" w14:textId="77777777" w:rsidR="007B5D68" w:rsidRPr="004D707D" w:rsidRDefault="007B5D68" w:rsidP="007B5D68">
      <w:pPr>
        <w:pStyle w:val="BodyText"/>
        <w:tabs>
          <w:tab w:val="left" w:pos="720"/>
          <w:tab w:val="left" w:pos="3600"/>
        </w:tabs>
        <w:jc w:val="both"/>
        <w:rPr>
          <w:rFonts w:cs="Arial"/>
        </w:rPr>
      </w:pPr>
    </w:p>
    <w:p w14:paraId="1CDD19BC" w14:textId="77777777" w:rsidR="007B5D68" w:rsidRPr="004D707D" w:rsidRDefault="007B5D68" w:rsidP="007B5D68">
      <w:pPr>
        <w:pStyle w:val="BodyText"/>
        <w:tabs>
          <w:tab w:val="left" w:pos="720"/>
          <w:tab w:val="left" w:pos="3600"/>
        </w:tabs>
        <w:jc w:val="both"/>
        <w:rPr>
          <w:rFonts w:cs="Arial"/>
        </w:rPr>
      </w:pPr>
    </w:p>
    <w:p w14:paraId="693100AF" w14:textId="77777777" w:rsidR="007B5D68" w:rsidRPr="004D707D" w:rsidRDefault="007B5D68" w:rsidP="007B5D68">
      <w:pPr>
        <w:pStyle w:val="BodyText"/>
        <w:tabs>
          <w:tab w:val="left" w:pos="720"/>
          <w:tab w:val="left" w:pos="3600"/>
        </w:tabs>
        <w:jc w:val="both"/>
        <w:rPr>
          <w:rFonts w:cs="Arial"/>
        </w:rPr>
      </w:pPr>
    </w:p>
    <w:p w14:paraId="17F42D0B" w14:textId="77777777" w:rsidR="007B5D68" w:rsidRPr="004D707D" w:rsidRDefault="007B5D68" w:rsidP="007B5D68">
      <w:pPr>
        <w:pStyle w:val="BodyText"/>
        <w:tabs>
          <w:tab w:val="left" w:pos="720"/>
          <w:tab w:val="left" w:pos="1080"/>
          <w:tab w:val="left" w:pos="3600"/>
        </w:tabs>
        <w:rPr>
          <w:rFonts w:cs="Arial"/>
        </w:rPr>
      </w:pPr>
      <w:r w:rsidRPr="004D707D">
        <w:rPr>
          <w:rFonts w:cs="Arial"/>
        </w:rPr>
        <w:tab/>
        <w:t>1.</w:t>
      </w:r>
      <w:r w:rsidRPr="004D707D">
        <w:rPr>
          <w:rFonts w:cs="Arial"/>
        </w:rPr>
        <w:tab/>
        <w:t>MEMORY</w:t>
      </w:r>
      <w:r w:rsidRPr="004D707D">
        <w:rPr>
          <w:rFonts w:cs="Arial"/>
        </w:rPr>
        <w:tab/>
        <w:t xml:space="preserve">The student recalls or recognizes information. The content </w:t>
      </w:r>
    </w:p>
    <w:p w14:paraId="0D70AEF4"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may be particular facts, definitions, and generalizations.</w:t>
      </w:r>
    </w:p>
    <w:p w14:paraId="36F483B5" w14:textId="77777777" w:rsidR="007B5D68" w:rsidRPr="004D707D" w:rsidRDefault="007B5D68" w:rsidP="007B5D68">
      <w:pPr>
        <w:pStyle w:val="BodyText"/>
        <w:tabs>
          <w:tab w:val="left" w:pos="720"/>
          <w:tab w:val="left" w:pos="1080"/>
          <w:tab w:val="left" w:pos="3600"/>
        </w:tabs>
        <w:jc w:val="both"/>
        <w:rPr>
          <w:rFonts w:cs="Arial"/>
          <w:b/>
        </w:rPr>
      </w:pPr>
      <w:r w:rsidRPr="004D707D">
        <w:rPr>
          <w:rFonts w:cs="Arial"/>
          <w:b/>
        </w:rPr>
        <w:tab/>
      </w:r>
    </w:p>
    <w:p w14:paraId="5D6D9204" w14:textId="77777777" w:rsidR="007B5D68" w:rsidRPr="004D707D" w:rsidRDefault="007B5D68" w:rsidP="007B5D68">
      <w:pPr>
        <w:pStyle w:val="BodyText"/>
        <w:tabs>
          <w:tab w:val="left" w:pos="720"/>
          <w:tab w:val="left" w:pos="1080"/>
          <w:tab w:val="left" w:pos="3600"/>
        </w:tabs>
        <w:rPr>
          <w:rFonts w:cs="Arial"/>
        </w:rPr>
      </w:pPr>
      <w:r w:rsidRPr="004D707D">
        <w:rPr>
          <w:rFonts w:cs="Arial"/>
          <w:b/>
        </w:rPr>
        <w:tab/>
      </w:r>
      <w:r w:rsidRPr="004D707D">
        <w:rPr>
          <w:rFonts w:cs="Arial"/>
        </w:rPr>
        <w:t>2.</w:t>
      </w:r>
      <w:r w:rsidRPr="004D707D">
        <w:rPr>
          <w:rFonts w:cs="Arial"/>
        </w:rPr>
        <w:tab/>
        <w:t>TRANSLATION</w:t>
      </w:r>
      <w:r w:rsidRPr="004D707D">
        <w:rPr>
          <w:rFonts w:cs="Arial"/>
        </w:rPr>
        <w:tab/>
        <w:t xml:space="preserve">The student expresses the same idea in a different way. For </w:t>
      </w:r>
    </w:p>
    <w:p w14:paraId="4F87866F"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 xml:space="preserve">example, a student may explain graphs, write a word problem </w:t>
      </w:r>
    </w:p>
    <w:p w14:paraId="1D3D2825"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 xml:space="preserve">in numerical notation, or change a statement in English to its </w:t>
      </w:r>
    </w:p>
    <w:p w14:paraId="4E39C26C"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Spanish equivalent.</w:t>
      </w:r>
    </w:p>
    <w:p w14:paraId="18E47ECE" w14:textId="77777777" w:rsidR="007B5D68" w:rsidRPr="004D707D" w:rsidRDefault="007B5D68" w:rsidP="007B5D68">
      <w:pPr>
        <w:pStyle w:val="BodyText"/>
        <w:tabs>
          <w:tab w:val="left" w:pos="720"/>
          <w:tab w:val="left" w:pos="1080"/>
          <w:tab w:val="left" w:pos="3600"/>
        </w:tabs>
        <w:rPr>
          <w:rFonts w:cs="Arial"/>
        </w:rPr>
      </w:pPr>
    </w:p>
    <w:p w14:paraId="10E168F3" w14:textId="77777777" w:rsidR="007B5D68" w:rsidRPr="004D707D" w:rsidRDefault="007B5D68" w:rsidP="007B5D68">
      <w:pPr>
        <w:pStyle w:val="BodyText"/>
        <w:tabs>
          <w:tab w:val="left" w:pos="720"/>
          <w:tab w:val="left" w:pos="1080"/>
          <w:tab w:val="left" w:pos="3600"/>
        </w:tabs>
        <w:rPr>
          <w:rFonts w:cs="Arial"/>
        </w:rPr>
      </w:pPr>
      <w:r w:rsidRPr="004D707D">
        <w:rPr>
          <w:rFonts w:cs="Arial"/>
        </w:rPr>
        <w:tab/>
        <w:t>3.</w:t>
      </w:r>
      <w:r w:rsidRPr="004D707D">
        <w:rPr>
          <w:rFonts w:cs="Arial"/>
        </w:rPr>
        <w:tab/>
        <w:t>INTERPRETATION</w:t>
      </w:r>
      <w:r w:rsidRPr="004D707D">
        <w:rPr>
          <w:rFonts w:cs="Arial"/>
        </w:rPr>
        <w:tab/>
        <w:t xml:space="preserve">The student relates facts, generalizations, definitions, values, </w:t>
      </w:r>
    </w:p>
    <w:p w14:paraId="3283EA06"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 xml:space="preserve">and skills. To relate means to discover or use a relationship </w:t>
      </w:r>
    </w:p>
    <w:p w14:paraId="09B5C76B"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 xml:space="preserve">between two or more ideas. There are several types of </w:t>
      </w:r>
    </w:p>
    <w:p w14:paraId="1DB0022E"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 xml:space="preserve">interpretation: comparison, implication, inductive thinking, </w:t>
      </w:r>
    </w:p>
    <w:p w14:paraId="04505BEE"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quantitative thinking, and cause and effect.</w:t>
      </w:r>
    </w:p>
    <w:p w14:paraId="19E37C4D" w14:textId="77777777" w:rsidR="007B5D68" w:rsidRPr="004D707D" w:rsidRDefault="007B5D68" w:rsidP="007B5D68">
      <w:pPr>
        <w:pStyle w:val="BodyText"/>
        <w:tabs>
          <w:tab w:val="left" w:pos="720"/>
          <w:tab w:val="left" w:pos="1080"/>
          <w:tab w:val="left" w:pos="3600"/>
        </w:tabs>
        <w:rPr>
          <w:rFonts w:cs="Arial"/>
        </w:rPr>
      </w:pPr>
    </w:p>
    <w:p w14:paraId="47244A59" w14:textId="77777777" w:rsidR="007B5D68" w:rsidRPr="004D707D" w:rsidRDefault="007B5D68" w:rsidP="007B5D68">
      <w:pPr>
        <w:pStyle w:val="BodyText"/>
        <w:tabs>
          <w:tab w:val="left" w:pos="720"/>
          <w:tab w:val="left" w:pos="1080"/>
          <w:tab w:val="left" w:pos="3600"/>
        </w:tabs>
        <w:rPr>
          <w:rFonts w:cs="Arial"/>
        </w:rPr>
      </w:pPr>
      <w:r w:rsidRPr="004D707D">
        <w:rPr>
          <w:rFonts w:cs="Arial"/>
        </w:rPr>
        <w:tab/>
        <w:t>4.</w:t>
      </w:r>
      <w:r w:rsidRPr="004D707D">
        <w:rPr>
          <w:rFonts w:cs="Arial"/>
        </w:rPr>
        <w:tab/>
        <w:t>APPLICATION</w:t>
      </w:r>
      <w:r w:rsidRPr="004D707D">
        <w:rPr>
          <w:rFonts w:cs="Arial"/>
        </w:rPr>
        <w:tab/>
        <w:t>The student solves a problem that requires the use of</w:t>
      </w:r>
    </w:p>
    <w:p w14:paraId="564510E5"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 xml:space="preserve">generalizations, facts, values, and other types of thinking. A </w:t>
      </w:r>
    </w:p>
    <w:p w14:paraId="32A615DB"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 xml:space="preserve">student is not told what information to use because, at this </w:t>
      </w:r>
    </w:p>
    <w:p w14:paraId="28A14548"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 xml:space="preserve">level, a student transfers skills on his/her own. Application call </w:t>
      </w:r>
    </w:p>
    <w:p w14:paraId="4DEBA303"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for the transfer of learning to new situations.</w:t>
      </w:r>
    </w:p>
    <w:p w14:paraId="63D98B58" w14:textId="77777777" w:rsidR="007B5D68" w:rsidRPr="004D707D" w:rsidRDefault="007B5D68" w:rsidP="007B5D68">
      <w:pPr>
        <w:pStyle w:val="BodyText"/>
        <w:tabs>
          <w:tab w:val="left" w:pos="720"/>
          <w:tab w:val="left" w:pos="1080"/>
          <w:tab w:val="left" w:pos="3600"/>
        </w:tabs>
        <w:rPr>
          <w:rFonts w:cs="Arial"/>
        </w:rPr>
      </w:pPr>
    </w:p>
    <w:p w14:paraId="2BC3A655" w14:textId="77777777" w:rsidR="007B5D68" w:rsidRPr="004D707D" w:rsidRDefault="007B5D68" w:rsidP="007B5D68">
      <w:pPr>
        <w:pStyle w:val="BodyText"/>
        <w:tabs>
          <w:tab w:val="left" w:pos="720"/>
          <w:tab w:val="left" w:pos="1080"/>
          <w:tab w:val="left" w:pos="3600"/>
        </w:tabs>
        <w:rPr>
          <w:rFonts w:cs="Arial"/>
        </w:rPr>
      </w:pPr>
      <w:r w:rsidRPr="004D707D">
        <w:rPr>
          <w:rFonts w:cs="Arial"/>
        </w:rPr>
        <w:tab/>
        <w:t>5.</w:t>
      </w:r>
      <w:r w:rsidRPr="004D707D">
        <w:rPr>
          <w:rFonts w:cs="Arial"/>
        </w:rPr>
        <w:tab/>
        <w:t>ANALYSIS</w:t>
      </w:r>
      <w:r w:rsidRPr="004D707D">
        <w:rPr>
          <w:rFonts w:cs="Arial"/>
        </w:rPr>
        <w:tab/>
        <w:t>The student is expected to analyze elements and</w:t>
      </w:r>
    </w:p>
    <w:p w14:paraId="0BD0CBEC"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 xml:space="preserve">relationships. The student breaks down information into parts. </w:t>
      </w:r>
    </w:p>
    <w:p w14:paraId="642BC352"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 xml:space="preserve">The student is able to see the relationship between </w:t>
      </w:r>
    </w:p>
    <w:p w14:paraId="7DF10F88"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 xml:space="preserve">parts, such as tracing a statement made early in a novel to an </w:t>
      </w:r>
    </w:p>
    <w:p w14:paraId="23EDC015"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 xml:space="preserve">event that occurs later in the novel. The student must be </w:t>
      </w:r>
    </w:p>
    <w:p w14:paraId="72EE99DA"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 xml:space="preserve">conscious of the intellectual process he/she is performing and </w:t>
      </w:r>
    </w:p>
    <w:p w14:paraId="46913130"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know the rules for reaching a valid and true conclusion.</w:t>
      </w:r>
    </w:p>
    <w:p w14:paraId="4B18D4FB" w14:textId="77777777" w:rsidR="007B5D68" w:rsidRPr="004D707D" w:rsidRDefault="007B5D68" w:rsidP="007B5D68">
      <w:pPr>
        <w:pStyle w:val="BodyText"/>
        <w:tabs>
          <w:tab w:val="left" w:pos="720"/>
          <w:tab w:val="left" w:pos="1080"/>
          <w:tab w:val="left" w:pos="3600"/>
        </w:tabs>
        <w:rPr>
          <w:rFonts w:cs="Arial"/>
        </w:rPr>
      </w:pPr>
    </w:p>
    <w:p w14:paraId="12AF7329" w14:textId="77777777" w:rsidR="007B5D68" w:rsidRPr="004D707D" w:rsidRDefault="007B5D68" w:rsidP="007B5D68">
      <w:pPr>
        <w:pStyle w:val="BodyText"/>
        <w:tabs>
          <w:tab w:val="left" w:pos="720"/>
          <w:tab w:val="left" w:pos="1080"/>
          <w:tab w:val="left" w:pos="3600"/>
        </w:tabs>
        <w:rPr>
          <w:rFonts w:cs="Arial"/>
        </w:rPr>
      </w:pPr>
      <w:r w:rsidRPr="004D707D">
        <w:rPr>
          <w:rFonts w:cs="Arial"/>
        </w:rPr>
        <w:tab/>
        <w:t>6.</w:t>
      </w:r>
      <w:r w:rsidRPr="004D707D">
        <w:rPr>
          <w:rFonts w:cs="Arial"/>
        </w:rPr>
        <w:tab/>
        <w:t>SYNTHESIS</w:t>
      </w:r>
      <w:r w:rsidRPr="004D707D">
        <w:rPr>
          <w:rFonts w:cs="Arial"/>
        </w:rPr>
        <w:tab/>
        <w:t xml:space="preserve">The student uses original, imaginative thinking to solve a </w:t>
      </w:r>
    </w:p>
    <w:p w14:paraId="6FE1946E" w14:textId="77777777" w:rsidR="007B5D68" w:rsidRPr="004D707D" w:rsidRDefault="007B5D68" w:rsidP="007B5D68">
      <w:pPr>
        <w:pStyle w:val="BodyText"/>
        <w:tabs>
          <w:tab w:val="left" w:pos="720"/>
          <w:tab w:val="left" w:pos="1080"/>
          <w:tab w:val="left" w:pos="3600"/>
        </w:tabs>
        <w:ind w:left="3600"/>
        <w:rPr>
          <w:rFonts w:cs="Arial"/>
        </w:rPr>
      </w:pPr>
      <w:r w:rsidRPr="004D707D">
        <w:rPr>
          <w:rFonts w:cs="Arial"/>
        </w:rPr>
        <w:t>problem. The student has great freedom in deciding what is to be produced and how it is to be produced. A synthesis question never has one correct response.</w:t>
      </w:r>
    </w:p>
    <w:p w14:paraId="3C082411" w14:textId="77777777" w:rsidR="007B5D68" w:rsidRPr="004D707D" w:rsidRDefault="007B5D68" w:rsidP="007B5D68">
      <w:pPr>
        <w:pStyle w:val="BodyText"/>
        <w:tabs>
          <w:tab w:val="left" w:pos="720"/>
          <w:tab w:val="left" w:pos="1080"/>
          <w:tab w:val="left" w:pos="3600"/>
        </w:tabs>
        <w:rPr>
          <w:rFonts w:cs="Arial"/>
        </w:rPr>
      </w:pPr>
    </w:p>
    <w:p w14:paraId="1F5C6D6E" w14:textId="77777777" w:rsidR="007B5D68" w:rsidRPr="004D707D" w:rsidRDefault="007B5D68" w:rsidP="007B5D68">
      <w:pPr>
        <w:pStyle w:val="BodyText"/>
        <w:tabs>
          <w:tab w:val="left" w:pos="720"/>
          <w:tab w:val="left" w:pos="1080"/>
          <w:tab w:val="left" w:pos="3600"/>
        </w:tabs>
        <w:rPr>
          <w:rFonts w:cs="Arial"/>
        </w:rPr>
      </w:pPr>
      <w:r w:rsidRPr="004D707D">
        <w:rPr>
          <w:rFonts w:cs="Arial"/>
        </w:rPr>
        <w:tab/>
        <w:t>7.</w:t>
      </w:r>
      <w:r w:rsidRPr="004D707D">
        <w:rPr>
          <w:rFonts w:cs="Arial"/>
        </w:rPr>
        <w:tab/>
        <w:t>EVALUATION</w:t>
      </w:r>
      <w:r w:rsidRPr="004D707D">
        <w:rPr>
          <w:rFonts w:cs="Arial"/>
        </w:rPr>
        <w:tab/>
        <w:t xml:space="preserve">The student makes judgments based on clearly defined </w:t>
      </w:r>
    </w:p>
    <w:p w14:paraId="37DED2DA" w14:textId="77777777" w:rsidR="007B5D68" w:rsidRPr="004D707D" w:rsidRDefault="007B5D68" w:rsidP="007B5D68">
      <w:pPr>
        <w:pStyle w:val="BodyText"/>
        <w:tabs>
          <w:tab w:val="left" w:pos="720"/>
          <w:tab w:val="left" w:pos="1080"/>
          <w:tab w:val="left" w:pos="3600"/>
        </w:tabs>
        <w:ind w:left="3600"/>
        <w:rPr>
          <w:rFonts w:cs="Arial"/>
        </w:rPr>
      </w:pPr>
      <w:r w:rsidRPr="004D707D">
        <w:rPr>
          <w:rFonts w:cs="Arial"/>
        </w:rPr>
        <w:t>standards. The student rates something as being good or bad, right or wrong, beautiful or ugly. An evaluation answer is never provable. The best that can be done is to present good supporting evidence.</w:t>
      </w:r>
    </w:p>
    <w:p w14:paraId="7A4BD061" w14:textId="77777777" w:rsidR="007B5D68" w:rsidRPr="004D707D" w:rsidRDefault="007B5D68" w:rsidP="007B5D68">
      <w:pPr>
        <w:pStyle w:val="BodyText"/>
        <w:tabs>
          <w:tab w:val="left" w:pos="720"/>
          <w:tab w:val="left" w:pos="3600"/>
        </w:tabs>
        <w:rPr>
          <w:rFonts w:cs="Arial"/>
        </w:rPr>
      </w:pPr>
    </w:p>
    <w:p w14:paraId="49861B9D" w14:textId="77777777" w:rsidR="007B5D68" w:rsidRPr="004D707D" w:rsidRDefault="007B5D68" w:rsidP="007B5D68">
      <w:pPr>
        <w:pStyle w:val="BodyText"/>
        <w:jc w:val="both"/>
        <w:rPr>
          <w:rFonts w:cs="Arial"/>
        </w:rPr>
      </w:pPr>
    </w:p>
    <w:p w14:paraId="3F2FF26D" w14:textId="77777777" w:rsidR="007B5D68" w:rsidRPr="004D707D" w:rsidRDefault="007B5D68" w:rsidP="007B5D68">
      <w:pPr>
        <w:pStyle w:val="BodyText"/>
        <w:rPr>
          <w:rFonts w:cs="Arial"/>
          <w:b/>
        </w:rPr>
      </w:pPr>
    </w:p>
    <w:p w14:paraId="484F03D3" w14:textId="77777777" w:rsidR="00706314" w:rsidRPr="004D707D" w:rsidRDefault="00706314" w:rsidP="007B5D68">
      <w:pPr>
        <w:pStyle w:val="BodyText"/>
        <w:rPr>
          <w:rFonts w:cs="Arial"/>
          <w:b/>
        </w:rPr>
      </w:pPr>
    </w:p>
    <w:p w14:paraId="1A52866D" w14:textId="77777777" w:rsidR="00706314" w:rsidRPr="004D707D" w:rsidRDefault="00706314" w:rsidP="007B5D68">
      <w:pPr>
        <w:pStyle w:val="BodyText"/>
        <w:rPr>
          <w:rFonts w:cs="Arial"/>
          <w:b/>
        </w:rPr>
      </w:pPr>
    </w:p>
    <w:p w14:paraId="6AFBD617" w14:textId="77777777" w:rsidR="00706314" w:rsidRPr="004D707D" w:rsidRDefault="00706314" w:rsidP="007B5D68">
      <w:pPr>
        <w:pStyle w:val="BodyText"/>
        <w:rPr>
          <w:rFonts w:cs="Arial"/>
          <w:b/>
        </w:rPr>
      </w:pPr>
    </w:p>
    <w:p w14:paraId="09CC233A" w14:textId="77777777" w:rsidR="003734D2" w:rsidRPr="004D707D" w:rsidRDefault="003734D2" w:rsidP="007B5D68">
      <w:pPr>
        <w:pStyle w:val="BodyText"/>
        <w:jc w:val="center"/>
        <w:rPr>
          <w:rFonts w:cs="Arial"/>
          <w:b/>
        </w:rPr>
      </w:pPr>
    </w:p>
    <w:p w14:paraId="2D7418B0" w14:textId="77777777" w:rsidR="007B5D68" w:rsidRPr="004D707D" w:rsidRDefault="007B5D68" w:rsidP="007B5D68">
      <w:pPr>
        <w:pStyle w:val="BodyText"/>
        <w:jc w:val="center"/>
        <w:rPr>
          <w:rFonts w:cs="Arial"/>
          <w:b/>
        </w:rPr>
      </w:pPr>
      <w:r w:rsidRPr="004D707D">
        <w:rPr>
          <w:rFonts w:cs="Arial"/>
          <w:b/>
        </w:rPr>
        <w:t>GRADUATE PROFILE CORRELATIONS</w:t>
      </w:r>
    </w:p>
    <w:p w14:paraId="03A618C4" w14:textId="77777777" w:rsidR="007B5D68" w:rsidRPr="004D707D" w:rsidRDefault="007B5D68" w:rsidP="007B5D68">
      <w:pPr>
        <w:pStyle w:val="BodyText"/>
        <w:jc w:val="center"/>
        <w:rPr>
          <w:rFonts w:cs="Arial"/>
        </w:rPr>
      </w:pPr>
      <w:r w:rsidRPr="004D707D">
        <w:rPr>
          <w:rFonts w:cs="Arial"/>
        </w:rPr>
        <w:t>GOALS FOR CLARK COUNTY SCHOOL DISTRICT INSTRUCTION</w:t>
      </w:r>
    </w:p>
    <w:p w14:paraId="1610B973" w14:textId="77777777" w:rsidR="007B5D68" w:rsidRPr="004D707D" w:rsidRDefault="007B5D68" w:rsidP="007B5D68">
      <w:pPr>
        <w:pStyle w:val="BodyText"/>
        <w:jc w:val="both"/>
        <w:rPr>
          <w:rFonts w:cs="Arial"/>
        </w:rPr>
      </w:pPr>
    </w:p>
    <w:p w14:paraId="193502A4" w14:textId="77777777" w:rsidR="007B5D68" w:rsidRPr="004D707D" w:rsidRDefault="007B5D68" w:rsidP="007B5D68">
      <w:pPr>
        <w:pStyle w:val="BodyText"/>
        <w:jc w:val="both"/>
        <w:rPr>
          <w:rFonts w:cs="Arial"/>
        </w:rPr>
      </w:pPr>
      <w:r w:rsidRPr="004D707D">
        <w:rPr>
          <w:rFonts w:cs="Arial"/>
        </w:rPr>
        <w:t>The following goals represent learning outcomes expected in all course for all Clark County School District students. These goals will be integrated in context with instruction within each content area in order for students to understand and apply the fundamentals of English, mathematics, science, civics and government, history, geography, economics, arts, and health fitness.</w:t>
      </w:r>
    </w:p>
    <w:p w14:paraId="21B3125D" w14:textId="77777777" w:rsidR="007B5D68" w:rsidRPr="004D707D" w:rsidRDefault="007B5D68" w:rsidP="007B5D68">
      <w:pPr>
        <w:pStyle w:val="BodyText"/>
        <w:jc w:val="both"/>
        <w:rPr>
          <w:rFonts w:cs="Arial"/>
        </w:rPr>
      </w:pPr>
    </w:p>
    <w:p w14:paraId="6DD449E2" w14:textId="77777777" w:rsidR="007B5D68" w:rsidRPr="004D707D" w:rsidRDefault="007B5D68" w:rsidP="007B5D68">
      <w:pPr>
        <w:pStyle w:val="BodyText"/>
        <w:jc w:val="both"/>
        <w:rPr>
          <w:rFonts w:cs="Arial"/>
        </w:rPr>
      </w:pPr>
    </w:p>
    <w:p w14:paraId="0423439D" w14:textId="77777777" w:rsidR="007B5D68" w:rsidRPr="004D707D" w:rsidRDefault="007B5D68" w:rsidP="007B5D68">
      <w:pPr>
        <w:pStyle w:val="BodyText"/>
        <w:tabs>
          <w:tab w:val="left" w:pos="720"/>
          <w:tab w:val="left" w:pos="1080"/>
          <w:tab w:val="left" w:pos="2160"/>
          <w:tab w:val="left" w:pos="4320"/>
        </w:tabs>
        <w:rPr>
          <w:rFonts w:cs="Arial"/>
        </w:rPr>
      </w:pPr>
      <w:r w:rsidRPr="004D707D">
        <w:rPr>
          <w:rFonts w:cs="Arial"/>
        </w:rPr>
        <w:tab/>
        <w:t>1.</w:t>
      </w:r>
      <w:r w:rsidRPr="004D707D">
        <w:rPr>
          <w:rFonts w:cs="Arial"/>
        </w:rPr>
        <w:tab/>
        <w:t>COMMUNICATION</w:t>
      </w:r>
    </w:p>
    <w:p w14:paraId="57E58FB6" w14:textId="77777777" w:rsidR="007B5D68" w:rsidRPr="004D707D" w:rsidRDefault="007B5D68" w:rsidP="007B5D68">
      <w:pPr>
        <w:pStyle w:val="BodyText"/>
        <w:tabs>
          <w:tab w:val="left" w:pos="720"/>
          <w:tab w:val="left" w:pos="1080"/>
          <w:tab w:val="left" w:pos="1440"/>
          <w:tab w:val="left" w:pos="2160"/>
          <w:tab w:val="left" w:pos="2520"/>
          <w:tab w:val="left" w:pos="4320"/>
        </w:tabs>
        <w:ind w:left="4320" w:hanging="4320"/>
        <w:rPr>
          <w:rFonts w:cs="Arial"/>
        </w:rPr>
      </w:pPr>
      <w:r w:rsidRPr="004D707D">
        <w:rPr>
          <w:rFonts w:cs="Arial"/>
        </w:rPr>
        <w:tab/>
        <w:t xml:space="preserve"> </w:t>
      </w:r>
      <w:r w:rsidRPr="004D707D">
        <w:rPr>
          <w:rFonts w:cs="Arial"/>
        </w:rPr>
        <w:tab/>
      </w:r>
      <w:r w:rsidRPr="004D707D">
        <w:rPr>
          <w:rFonts w:cs="Arial"/>
        </w:rPr>
        <w:tab/>
        <w:t>READING</w:t>
      </w:r>
      <w:r w:rsidRPr="004D707D">
        <w:rPr>
          <w:rFonts w:cs="Arial"/>
        </w:rPr>
        <w:tab/>
      </w:r>
      <w:r w:rsidRPr="004D707D">
        <w:rPr>
          <w:rFonts w:cs="Arial"/>
        </w:rPr>
        <w:tab/>
        <w:t>The student will locate, comprehend, and interpret written information. This will include but not be limited to, books, papers, manuals, graphs, and schedules.</w:t>
      </w:r>
    </w:p>
    <w:p w14:paraId="1CC7235E" w14:textId="77777777" w:rsidR="007B5D68" w:rsidRPr="004D707D" w:rsidRDefault="007B5D68" w:rsidP="007B5D68">
      <w:pPr>
        <w:pStyle w:val="BodyText"/>
        <w:tabs>
          <w:tab w:val="left" w:pos="720"/>
          <w:tab w:val="left" w:pos="1080"/>
          <w:tab w:val="left" w:pos="1440"/>
          <w:tab w:val="left" w:pos="2160"/>
          <w:tab w:val="left" w:pos="2520"/>
          <w:tab w:val="left" w:pos="4320"/>
        </w:tabs>
        <w:ind w:left="4320" w:hanging="4320"/>
        <w:rPr>
          <w:rFonts w:cs="Arial"/>
        </w:rPr>
      </w:pPr>
      <w:r w:rsidRPr="004D707D">
        <w:rPr>
          <w:rFonts w:cs="Arial"/>
        </w:rPr>
        <w:tab/>
      </w:r>
      <w:r w:rsidRPr="004D707D">
        <w:rPr>
          <w:rFonts w:cs="Arial"/>
        </w:rPr>
        <w:tab/>
      </w:r>
      <w:r w:rsidRPr="004D707D">
        <w:rPr>
          <w:rFonts w:cs="Arial"/>
        </w:rPr>
        <w:tab/>
        <w:t>WRITING</w:t>
      </w:r>
      <w:r w:rsidRPr="004D707D">
        <w:rPr>
          <w:rFonts w:cs="Arial"/>
        </w:rPr>
        <w:tab/>
      </w:r>
      <w:r w:rsidRPr="004D707D">
        <w:rPr>
          <w:rFonts w:cs="Arial"/>
        </w:rPr>
        <w:tab/>
        <w:t xml:space="preserve">The student will organize, compose, proof, and edit written material appropriate to the course.      </w:t>
      </w:r>
    </w:p>
    <w:p w14:paraId="1EA4965B" w14:textId="77777777" w:rsidR="007B5D68" w:rsidRPr="004D707D" w:rsidRDefault="007B5D68" w:rsidP="007B5D68">
      <w:pPr>
        <w:pStyle w:val="BodyText"/>
        <w:tabs>
          <w:tab w:val="left" w:pos="720"/>
          <w:tab w:val="left" w:pos="1080"/>
          <w:tab w:val="left" w:pos="1440"/>
          <w:tab w:val="left" w:pos="2160"/>
          <w:tab w:val="left" w:pos="2520"/>
          <w:tab w:val="left" w:pos="4320"/>
        </w:tabs>
        <w:rPr>
          <w:rFonts w:cs="Arial"/>
        </w:rPr>
      </w:pPr>
      <w:r w:rsidRPr="004D707D">
        <w:rPr>
          <w:rFonts w:cs="Arial"/>
          <w:b/>
        </w:rPr>
        <w:tab/>
      </w:r>
      <w:r w:rsidRPr="004D707D">
        <w:rPr>
          <w:rFonts w:cs="Arial"/>
          <w:b/>
        </w:rPr>
        <w:tab/>
      </w:r>
      <w:r w:rsidRPr="004D707D">
        <w:rPr>
          <w:rFonts w:cs="Arial"/>
          <w:b/>
        </w:rPr>
        <w:tab/>
      </w:r>
      <w:r w:rsidRPr="004D707D">
        <w:rPr>
          <w:rFonts w:cs="Arial"/>
        </w:rPr>
        <w:t>SPEAKING</w:t>
      </w:r>
      <w:r w:rsidRPr="004D707D">
        <w:rPr>
          <w:rFonts w:cs="Arial"/>
          <w:b/>
        </w:rPr>
        <w:tab/>
      </w:r>
      <w:r w:rsidRPr="004D707D">
        <w:rPr>
          <w:rFonts w:cs="Arial"/>
          <w:b/>
        </w:rPr>
        <w:tab/>
      </w:r>
      <w:r w:rsidRPr="004D707D">
        <w:rPr>
          <w:rFonts w:cs="Arial"/>
        </w:rPr>
        <w:t xml:space="preserve">The student will organize, compose, and present </w:t>
      </w:r>
    </w:p>
    <w:p w14:paraId="2B28E64B" w14:textId="77777777" w:rsidR="007B5D68" w:rsidRPr="004D707D" w:rsidRDefault="007B5D68" w:rsidP="007B5D68">
      <w:pPr>
        <w:pStyle w:val="BodyText"/>
        <w:tabs>
          <w:tab w:val="left" w:pos="720"/>
          <w:tab w:val="left" w:pos="1080"/>
          <w:tab w:val="left" w:pos="1440"/>
          <w:tab w:val="left" w:pos="2160"/>
          <w:tab w:val="left" w:pos="2520"/>
          <w:tab w:val="left" w:pos="4320"/>
        </w:tabs>
        <w:rPr>
          <w:rFonts w:cs="Arial"/>
          <w:b/>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t>material orally.</w:t>
      </w:r>
    </w:p>
    <w:p w14:paraId="5B179ECA" w14:textId="77777777" w:rsidR="007B5D68" w:rsidRPr="004D707D" w:rsidRDefault="007B5D68" w:rsidP="007B5D68">
      <w:pPr>
        <w:pStyle w:val="BodyText"/>
        <w:tabs>
          <w:tab w:val="left" w:pos="720"/>
          <w:tab w:val="left" w:pos="1080"/>
          <w:tab w:val="left" w:pos="1440"/>
          <w:tab w:val="left" w:pos="4320"/>
        </w:tabs>
        <w:rPr>
          <w:rFonts w:cs="Arial"/>
        </w:rPr>
      </w:pPr>
      <w:r w:rsidRPr="004D707D">
        <w:rPr>
          <w:rFonts w:cs="Arial"/>
          <w:b/>
        </w:rPr>
        <w:tab/>
      </w:r>
      <w:r w:rsidRPr="004D707D">
        <w:rPr>
          <w:rFonts w:cs="Arial"/>
          <w:b/>
        </w:rPr>
        <w:tab/>
      </w:r>
      <w:r w:rsidRPr="004D707D">
        <w:rPr>
          <w:rFonts w:cs="Arial"/>
          <w:b/>
        </w:rPr>
        <w:tab/>
      </w:r>
      <w:r w:rsidRPr="004D707D">
        <w:rPr>
          <w:rFonts w:cs="Arial"/>
        </w:rPr>
        <w:t>LISTENING</w:t>
      </w:r>
      <w:r w:rsidRPr="004D707D">
        <w:rPr>
          <w:rFonts w:cs="Arial"/>
          <w:b/>
        </w:rPr>
        <w:tab/>
      </w:r>
      <w:r w:rsidRPr="004D707D">
        <w:rPr>
          <w:rFonts w:cs="Arial"/>
        </w:rPr>
        <w:t>The student will receive, interpret, and respond to oral</w:t>
      </w:r>
    </w:p>
    <w:p w14:paraId="34339987" w14:textId="77777777" w:rsidR="007B5D68" w:rsidRPr="004D707D" w:rsidRDefault="007B5D68" w:rsidP="007B5D68">
      <w:pPr>
        <w:pStyle w:val="BodyText"/>
        <w:tabs>
          <w:tab w:val="left" w:pos="720"/>
          <w:tab w:val="left" w:pos="1080"/>
          <w:tab w:val="left" w:pos="144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t>communications, taking into account both verbal and</w:t>
      </w:r>
    </w:p>
    <w:p w14:paraId="3A95AA55" w14:textId="77777777" w:rsidR="007B5D68" w:rsidRPr="004D707D" w:rsidRDefault="007B5D68" w:rsidP="007B5D68">
      <w:pPr>
        <w:pStyle w:val="BodyText"/>
        <w:tabs>
          <w:tab w:val="left" w:pos="720"/>
          <w:tab w:val="left" w:pos="1080"/>
          <w:tab w:val="left" w:pos="144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t>non verbal clues.</w:t>
      </w:r>
    </w:p>
    <w:p w14:paraId="1AB45400" w14:textId="77777777" w:rsidR="007B5D68" w:rsidRPr="004D707D" w:rsidRDefault="007B5D68" w:rsidP="007B5D68">
      <w:pPr>
        <w:pStyle w:val="BodyText"/>
        <w:tabs>
          <w:tab w:val="left" w:pos="720"/>
          <w:tab w:val="left" w:pos="1080"/>
          <w:tab w:val="left" w:pos="2160"/>
          <w:tab w:val="left" w:pos="2520"/>
          <w:tab w:val="left" w:pos="4320"/>
        </w:tabs>
        <w:rPr>
          <w:rFonts w:cs="Arial"/>
        </w:rPr>
      </w:pPr>
    </w:p>
    <w:p w14:paraId="130744AB"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b/>
        </w:rPr>
        <w:tab/>
      </w:r>
      <w:r w:rsidRPr="004D707D">
        <w:rPr>
          <w:rFonts w:cs="Arial"/>
        </w:rPr>
        <w:t>2.</w:t>
      </w:r>
      <w:r w:rsidRPr="004D707D">
        <w:rPr>
          <w:rFonts w:cs="Arial"/>
        </w:rPr>
        <w:tab/>
        <w:t>RESOURCES / INFORMATION</w:t>
      </w:r>
      <w:r w:rsidRPr="004D707D">
        <w:rPr>
          <w:rFonts w:cs="Arial"/>
          <w:b/>
        </w:rPr>
        <w:tab/>
      </w:r>
      <w:r w:rsidRPr="004D707D">
        <w:rPr>
          <w:rFonts w:cs="Arial"/>
        </w:rPr>
        <w:t xml:space="preserve">The student will acquire, organize, interpret and </w:t>
      </w:r>
    </w:p>
    <w:p w14:paraId="18E1FE3C"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t xml:space="preserve">process information to make the maximum use of </w:t>
      </w:r>
    </w:p>
    <w:p w14:paraId="30E2FA6C"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t>time, money, material, and personal resources.</w:t>
      </w:r>
    </w:p>
    <w:p w14:paraId="0EADC4AC" w14:textId="77777777" w:rsidR="007B5D68" w:rsidRPr="004D707D" w:rsidRDefault="007B5D68" w:rsidP="007B5D68">
      <w:pPr>
        <w:pStyle w:val="BodyText"/>
        <w:tabs>
          <w:tab w:val="left" w:pos="720"/>
          <w:tab w:val="left" w:pos="1080"/>
          <w:tab w:val="left" w:pos="2160"/>
          <w:tab w:val="left" w:pos="2520"/>
          <w:tab w:val="left" w:pos="4320"/>
        </w:tabs>
        <w:rPr>
          <w:rFonts w:cs="Arial"/>
        </w:rPr>
      </w:pPr>
    </w:p>
    <w:p w14:paraId="3B5EC03E"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b/>
        </w:rPr>
        <w:tab/>
      </w:r>
      <w:r w:rsidRPr="004D707D">
        <w:rPr>
          <w:rFonts w:cs="Arial"/>
        </w:rPr>
        <w:t>3.</w:t>
      </w:r>
      <w:r w:rsidRPr="004D707D">
        <w:rPr>
          <w:rFonts w:cs="Arial"/>
        </w:rPr>
        <w:tab/>
        <w:t>SYSTEMS / TECHNOLOGY</w:t>
      </w:r>
      <w:r w:rsidRPr="004D707D">
        <w:rPr>
          <w:rFonts w:cs="Arial"/>
          <w:b/>
        </w:rPr>
        <w:tab/>
      </w:r>
      <w:r w:rsidRPr="004D707D">
        <w:rPr>
          <w:rFonts w:cs="Arial"/>
        </w:rPr>
        <w:t xml:space="preserve">The student will use appropriate technology to </w:t>
      </w:r>
    </w:p>
    <w:p w14:paraId="3D01E87C"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t xml:space="preserve">function effectively in various organizational </w:t>
      </w:r>
    </w:p>
    <w:p w14:paraId="0D40AE59"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t>systems.</w:t>
      </w:r>
    </w:p>
    <w:p w14:paraId="056D42E2" w14:textId="77777777" w:rsidR="007B5D68" w:rsidRPr="004D707D" w:rsidRDefault="007B5D68" w:rsidP="007B5D68">
      <w:pPr>
        <w:pStyle w:val="BodyText"/>
        <w:tabs>
          <w:tab w:val="left" w:pos="720"/>
          <w:tab w:val="left" w:pos="1080"/>
          <w:tab w:val="left" w:pos="2160"/>
          <w:tab w:val="left" w:pos="2520"/>
          <w:tab w:val="left" w:pos="4320"/>
        </w:tabs>
        <w:rPr>
          <w:rFonts w:cs="Arial"/>
        </w:rPr>
      </w:pPr>
    </w:p>
    <w:p w14:paraId="4BAB9491"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b/>
        </w:rPr>
        <w:tab/>
      </w:r>
      <w:r w:rsidRPr="004D707D">
        <w:rPr>
          <w:rFonts w:cs="Arial"/>
        </w:rPr>
        <w:t>4.</w:t>
      </w:r>
      <w:r w:rsidRPr="004D707D">
        <w:rPr>
          <w:rFonts w:cs="Arial"/>
        </w:rPr>
        <w:tab/>
        <w:t>INTERPRESONAL SKILLS</w:t>
      </w:r>
      <w:r w:rsidRPr="004D707D">
        <w:rPr>
          <w:rFonts w:cs="Arial"/>
          <w:b/>
        </w:rPr>
        <w:tab/>
      </w:r>
      <w:r w:rsidRPr="004D707D">
        <w:rPr>
          <w:rFonts w:cs="Arial"/>
        </w:rPr>
        <w:t>The student will demonstrate effective interpersonal</w:t>
      </w:r>
    </w:p>
    <w:p w14:paraId="106F6EEC"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t>skills by cooperating in team situations; asserting</w:t>
      </w:r>
    </w:p>
    <w:p w14:paraId="1DFF0AF5"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t xml:space="preserve">leadership when appropriate; negotiating differences </w:t>
      </w:r>
    </w:p>
    <w:p w14:paraId="5C542DD2"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t>and appreciating diversity; and being willing to skills,</w:t>
      </w:r>
    </w:p>
    <w:p w14:paraId="246EC2CF"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t>knowledge, and material with peers.</w:t>
      </w:r>
    </w:p>
    <w:p w14:paraId="483439CB"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r>
    </w:p>
    <w:p w14:paraId="1699FC3D"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b/>
        </w:rPr>
        <w:tab/>
      </w:r>
      <w:r w:rsidRPr="004D707D">
        <w:rPr>
          <w:rFonts w:cs="Arial"/>
        </w:rPr>
        <w:t>5.</w:t>
      </w:r>
      <w:r w:rsidRPr="004D707D">
        <w:rPr>
          <w:rFonts w:cs="Arial"/>
        </w:rPr>
        <w:tab/>
        <w:t>PROBLEM SOLVING</w:t>
      </w:r>
      <w:r w:rsidRPr="004D707D">
        <w:rPr>
          <w:rFonts w:cs="Arial"/>
          <w:b/>
        </w:rPr>
        <w:tab/>
      </w:r>
      <w:r w:rsidRPr="004D707D">
        <w:rPr>
          <w:rFonts w:cs="Arial"/>
        </w:rPr>
        <w:t>The student will use analytical, logical and creative</w:t>
      </w:r>
    </w:p>
    <w:p w14:paraId="2C6E5B52"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t>thinking skills to solve problems, make decisions, make</w:t>
      </w:r>
    </w:p>
    <w:p w14:paraId="20B2243E"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t>reasonable judgments, and generate new ideas.</w:t>
      </w:r>
    </w:p>
    <w:p w14:paraId="6D2534FD"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r>
    </w:p>
    <w:p w14:paraId="476EBF47"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b/>
        </w:rPr>
        <w:tab/>
      </w:r>
      <w:r w:rsidRPr="004D707D">
        <w:rPr>
          <w:rFonts w:cs="Arial"/>
        </w:rPr>
        <w:t>6.</w:t>
      </w:r>
      <w:r w:rsidRPr="004D707D">
        <w:rPr>
          <w:rFonts w:cs="Arial"/>
        </w:rPr>
        <w:tab/>
        <w:t>PERSONAL INVENTORY</w:t>
      </w:r>
      <w:r w:rsidRPr="004D707D">
        <w:rPr>
          <w:rFonts w:cs="Arial"/>
          <w:b/>
        </w:rPr>
        <w:tab/>
      </w:r>
      <w:r w:rsidRPr="004D707D">
        <w:rPr>
          <w:rFonts w:cs="Arial"/>
        </w:rPr>
        <w:t>The student will evaluate career choices and long-</w:t>
      </w:r>
    </w:p>
    <w:p w14:paraId="7EACD9E3" w14:textId="77777777" w:rsidR="007B5D68" w:rsidRPr="004D707D" w:rsidRDefault="007B5D68" w:rsidP="007B5D68">
      <w:pPr>
        <w:pStyle w:val="BodyText"/>
        <w:tabs>
          <w:tab w:val="left" w:pos="720"/>
          <w:tab w:val="left" w:pos="1080"/>
          <w:tab w:val="left" w:pos="2160"/>
          <w:tab w:val="left" w:pos="2520"/>
          <w:tab w:val="left" w:pos="4320"/>
        </w:tabs>
        <w:rPr>
          <w:rFonts w:cs="Arial"/>
          <w:b/>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t>term options based on personal criteria.</w:t>
      </w:r>
    </w:p>
    <w:p w14:paraId="482FC42A" w14:textId="77777777" w:rsidR="007B5D68" w:rsidRPr="004D707D" w:rsidRDefault="007B5D68" w:rsidP="007B5D68">
      <w:pPr>
        <w:pStyle w:val="BodyText"/>
        <w:tabs>
          <w:tab w:val="left" w:pos="720"/>
          <w:tab w:val="left" w:pos="1080"/>
          <w:tab w:val="left" w:pos="1260"/>
          <w:tab w:val="left" w:pos="2160"/>
          <w:tab w:val="left" w:pos="2520"/>
          <w:tab w:val="left" w:pos="4320"/>
        </w:tabs>
        <w:rPr>
          <w:rFonts w:cs="Arial"/>
        </w:rPr>
      </w:pPr>
      <w:r w:rsidRPr="004D707D">
        <w:rPr>
          <w:rFonts w:cs="Arial"/>
          <w:b/>
        </w:rPr>
        <w:tab/>
      </w:r>
      <w:r w:rsidRPr="004D707D">
        <w:rPr>
          <w:rFonts w:cs="Arial"/>
          <w:b/>
        </w:rPr>
        <w:tab/>
      </w:r>
      <w:r w:rsidRPr="004D707D">
        <w:rPr>
          <w:rFonts w:cs="Arial"/>
          <w:b/>
        </w:rPr>
        <w:tab/>
      </w:r>
      <w:r w:rsidRPr="004D707D">
        <w:rPr>
          <w:rFonts w:cs="Arial"/>
        </w:rPr>
        <w:t>WHERE AM I?</w:t>
      </w:r>
      <w:r w:rsidRPr="004D707D">
        <w:rPr>
          <w:rFonts w:cs="Arial"/>
          <w:b/>
        </w:rPr>
        <w:tab/>
      </w:r>
      <w:r w:rsidRPr="004D707D">
        <w:rPr>
          <w:rFonts w:cs="Arial"/>
        </w:rPr>
        <w:t xml:space="preserve">The student will assess his/her existing interests, </w:t>
      </w:r>
    </w:p>
    <w:p w14:paraId="6B854BE8" w14:textId="77777777" w:rsidR="007B5D68" w:rsidRPr="004D707D" w:rsidRDefault="007B5D68" w:rsidP="007B5D68">
      <w:pPr>
        <w:pStyle w:val="BodyText"/>
        <w:tabs>
          <w:tab w:val="left" w:pos="720"/>
          <w:tab w:val="left" w:pos="1080"/>
          <w:tab w:val="left" w:pos="126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t xml:space="preserve">aptitudes, knowledge, and skills. Personal </w:t>
      </w:r>
    </w:p>
    <w:p w14:paraId="73BDFC83" w14:textId="77777777" w:rsidR="007B5D68" w:rsidRPr="004D707D" w:rsidRDefault="007B5D68" w:rsidP="007B5D68">
      <w:pPr>
        <w:pStyle w:val="BodyText"/>
        <w:tabs>
          <w:tab w:val="left" w:pos="720"/>
          <w:tab w:val="left" w:pos="1080"/>
          <w:tab w:val="left" w:pos="126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t xml:space="preserve">qualities such as self-confidence, responsibility, </w:t>
      </w:r>
    </w:p>
    <w:p w14:paraId="5A8D29E5" w14:textId="77777777" w:rsidR="007B5D68" w:rsidRPr="004D707D" w:rsidRDefault="007B5D68" w:rsidP="007B5D68">
      <w:pPr>
        <w:pStyle w:val="BodyText"/>
        <w:tabs>
          <w:tab w:val="left" w:pos="720"/>
          <w:tab w:val="left" w:pos="1080"/>
          <w:tab w:val="left" w:pos="126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t>integrity, and honesty will be part of the self-</w:t>
      </w:r>
    </w:p>
    <w:p w14:paraId="748D1D37" w14:textId="77777777" w:rsidR="007B5D68" w:rsidRPr="004D707D" w:rsidRDefault="007B5D68" w:rsidP="007B5D68">
      <w:pPr>
        <w:pStyle w:val="BodyText"/>
        <w:tabs>
          <w:tab w:val="left" w:pos="720"/>
          <w:tab w:val="left" w:pos="1080"/>
          <w:tab w:val="left" w:pos="1260"/>
          <w:tab w:val="left" w:pos="2160"/>
          <w:tab w:val="left" w:pos="2520"/>
          <w:tab w:val="left" w:pos="4320"/>
        </w:tabs>
        <w:rPr>
          <w:rFonts w:cs="Arial"/>
          <w:b/>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t>assessment.</w:t>
      </w:r>
    </w:p>
    <w:p w14:paraId="64A6BDD1" w14:textId="77777777" w:rsidR="007B5D68" w:rsidRPr="004D707D" w:rsidRDefault="007B5D68" w:rsidP="007B5D68">
      <w:pPr>
        <w:pStyle w:val="BodyText"/>
        <w:tabs>
          <w:tab w:val="left" w:pos="720"/>
          <w:tab w:val="left" w:pos="1080"/>
          <w:tab w:val="left" w:pos="1260"/>
          <w:tab w:val="left" w:pos="2160"/>
          <w:tab w:val="left" w:pos="2520"/>
          <w:tab w:val="left" w:pos="4320"/>
        </w:tabs>
        <w:rPr>
          <w:rFonts w:cs="Arial"/>
        </w:rPr>
      </w:pPr>
      <w:r w:rsidRPr="004D707D">
        <w:rPr>
          <w:rFonts w:cs="Arial"/>
          <w:b/>
        </w:rPr>
        <w:tab/>
      </w:r>
      <w:r w:rsidRPr="004D707D">
        <w:rPr>
          <w:rFonts w:cs="Arial"/>
          <w:b/>
        </w:rPr>
        <w:tab/>
      </w:r>
      <w:r w:rsidRPr="004D707D">
        <w:rPr>
          <w:rFonts w:cs="Arial"/>
          <w:b/>
        </w:rPr>
        <w:tab/>
      </w:r>
      <w:r w:rsidRPr="004D707D">
        <w:rPr>
          <w:rFonts w:cs="Arial"/>
        </w:rPr>
        <w:t>WHERE DO I WANT TO GO?</w:t>
      </w:r>
      <w:r w:rsidRPr="004D707D">
        <w:rPr>
          <w:rFonts w:cs="Arial"/>
          <w:b/>
        </w:rPr>
        <w:tab/>
      </w:r>
      <w:r w:rsidRPr="004D707D">
        <w:rPr>
          <w:rFonts w:cs="Arial"/>
        </w:rPr>
        <w:t xml:space="preserve">The student will explore a wide array of career </w:t>
      </w:r>
    </w:p>
    <w:p w14:paraId="6BCCD80F" w14:textId="77777777" w:rsidR="007B5D68" w:rsidRPr="004D707D" w:rsidRDefault="007B5D68" w:rsidP="007B5D68">
      <w:pPr>
        <w:pStyle w:val="BodyText"/>
        <w:tabs>
          <w:tab w:val="left" w:pos="720"/>
          <w:tab w:val="left" w:pos="1080"/>
          <w:tab w:val="left" w:pos="1260"/>
          <w:tab w:val="left" w:pos="2160"/>
          <w:tab w:val="left" w:pos="2520"/>
          <w:tab w:val="left" w:pos="4320"/>
        </w:tabs>
        <w:rPr>
          <w:rFonts w:cs="Arial"/>
          <w:b/>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t>options at all levels to formulate long-term goals.</w:t>
      </w:r>
    </w:p>
    <w:p w14:paraId="2C89AF30" w14:textId="77777777" w:rsidR="007B5D68" w:rsidRPr="004D707D" w:rsidRDefault="007B5D68" w:rsidP="007B5D68">
      <w:pPr>
        <w:pStyle w:val="BodyText"/>
        <w:tabs>
          <w:tab w:val="left" w:pos="720"/>
          <w:tab w:val="left" w:pos="1080"/>
          <w:tab w:val="left" w:pos="1260"/>
          <w:tab w:val="left" w:pos="2160"/>
          <w:tab w:val="left" w:pos="2520"/>
          <w:tab w:val="left" w:pos="4320"/>
        </w:tabs>
        <w:rPr>
          <w:rFonts w:cs="Arial"/>
        </w:rPr>
      </w:pPr>
      <w:r w:rsidRPr="004D707D">
        <w:rPr>
          <w:rFonts w:cs="Arial"/>
          <w:b/>
        </w:rPr>
        <w:tab/>
      </w:r>
      <w:r w:rsidRPr="004D707D">
        <w:rPr>
          <w:rFonts w:cs="Arial"/>
          <w:b/>
        </w:rPr>
        <w:tab/>
      </w:r>
      <w:r w:rsidRPr="004D707D">
        <w:rPr>
          <w:rFonts w:cs="Arial"/>
          <w:b/>
        </w:rPr>
        <w:tab/>
      </w:r>
      <w:r w:rsidRPr="004D707D">
        <w:rPr>
          <w:rFonts w:cs="Arial"/>
        </w:rPr>
        <w:t>HOW DO I GET THERE?</w:t>
      </w:r>
      <w:r w:rsidRPr="004D707D">
        <w:rPr>
          <w:rFonts w:cs="Arial"/>
          <w:b/>
        </w:rPr>
        <w:tab/>
      </w:r>
      <w:r w:rsidRPr="004D707D">
        <w:rPr>
          <w:rFonts w:cs="Arial"/>
        </w:rPr>
        <w:t xml:space="preserve">The student will interrelate his/her present status </w:t>
      </w:r>
    </w:p>
    <w:p w14:paraId="3912821B" w14:textId="77777777" w:rsidR="007B5D68" w:rsidRPr="004D707D" w:rsidRDefault="007B5D68" w:rsidP="007B5D68">
      <w:pPr>
        <w:pStyle w:val="BodyText"/>
        <w:tabs>
          <w:tab w:val="left" w:pos="720"/>
          <w:tab w:val="left" w:pos="1080"/>
          <w:tab w:val="left" w:pos="126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t xml:space="preserve">with personal long-term goals to determine the best </w:t>
      </w:r>
    </w:p>
    <w:p w14:paraId="16160C18" w14:textId="77777777" w:rsidR="007B5D68" w:rsidRPr="004D707D" w:rsidRDefault="007B5D68" w:rsidP="007B5D68">
      <w:pPr>
        <w:pStyle w:val="BodyText"/>
        <w:tabs>
          <w:tab w:val="left" w:pos="720"/>
          <w:tab w:val="left" w:pos="1080"/>
          <w:tab w:val="left" w:pos="126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t>course of action to achieve the long-term goals.</w:t>
      </w:r>
    </w:p>
    <w:p w14:paraId="66DAB6BB" w14:textId="77777777" w:rsidR="007B5D68" w:rsidRPr="004D707D" w:rsidRDefault="007B5D68" w:rsidP="007B5D68">
      <w:pPr>
        <w:pStyle w:val="BodyText"/>
        <w:tabs>
          <w:tab w:val="left" w:pos="720"/>
          <w:tab w:val="left" w:pos="1080"/>
          <w:tab w:val="left" w:pos="1260"/>
          <w:tab w:val="left" w:pos="2160"/>
          <w:tab w:val="left" w:pos="2520"/>
          <w:tab w:val="left" w:pos="4320"/>
        </w:tabs>
        <w:rPr>
          <w:rFonts w:cs="Arial"/>
        </w:rPr>
      </w:pPr>
    </w:p>
    <w:p w14:paraId="6FA0FEBE" w14:textId="77777777" w:rsidR="007B5D68" w:rsidRPr="004D707D" w:rsidRDefault="007B5D68" w:rsidP="008F2B8E">
      <w:pPr>
        <w:widowControl w:val="0"/>
        <w:autoSpaceDE w:val="0"/>
        <w:autoSpaceDN w:val="0"/>
        <w:adjustRightInd w:val="0"/>
        <w:spacing w:after="240"/>
        <w:rPr>
          <w:rFonts w:ascii="Arial" w:hAnsi="Arial" w:cs="Arial"/>
          <w:b/>
          <w:bCs/>
          <w:sz w:val="20"/>
          <w:szCs w:val="20"/>
        </w:rPr>
      </w:pPr>
    </w:p>
    <w:p w14:paraId="65B6C76A" w14:textId="77777777" w:rsidR="00A44201" w:rsidRDefault="00A44201" w:rsidP="008F2B8E">
      <w:pPr>
        <w:widowControl w:val="0"/>
        <w:autoSpaceDE w:val="0"/>
        <w:autoSpaceDN w:val="0"/>
        <w:adjustRightInd w:val="0"/>
        <w:spacing w:after="240"/>
        <w:rPr>
          <w:rFonts w:ascii="Arial" w:hAnsi="Arial" w:cs="Arial"/>
          <w:sz w:val="20"/>
          <w:szCs w:val="20"/>
        </w:rPr>
      </w:pPr>
    </w:p>
    <w:p w14:paraId="00BFD75B" w14:textId="77777777" w:rsidR="00335643" w:rsidRPr="00187530" w:rsidRDefault="00335643" w:rsidP="00335643">
      <w:pPr>
        <w:widowControl w:val="0"/>
        <w:autoSpaceDE w:val="0"/>
        <w:autoSpaceDN w:val="0"/>
        <w:adjustRightInd w:val="0"/>
        <w:spacing w:after="240" w:line="360" w:lineRule="atLeast"/>
        <w:jc w:val="center"/>
        <w:rPr>
          <w:rFonts w:ascii="Arial" w:hAnsi="Arial" w:cs="Arial"/>
          <w:color w:val="000000"/>
        </w:rPr>
      </w:pPr>
      <w:r w:rsidRPr="00187530">
        <w:rPr>
          <w:rFonts w:ascii="Arial" w:hAnsi="Arial" w:cs="Arial"/>
          <w:color w:val="000000"/>
          <w:sz w:val="32"/>
          <w:szCs w:val="32"/>
        </w:rPr>
        <w:t>This page left blank intentionally.</w:t>
      </w:r>
    </w:p>
    <w:p w14:paraId="5AB56E63" w14:textId="77777777" w:rsidR="00335643" w:rsidRPr="00187530" w:rsidRDefault="00335643" w:rsidP="00335643">
      <w:pPr>
        <w:rPr>
          <w:rFonts w:ascii="Arial" w:hAnsi="Arial" w:cs="Arial"/>
        </w:rPr>
      </w:pPr>
    </w:p>
    <w:p w14:paraId="7D58ABDF" w14:textId="77777777" w:rsidR="00335643" w:rsidRDefault="00335643" w:rsidP="00335643">
      <w:pPr>
        <w:widowControl w:val="0"/>
        <w:autoSpaceDE w:val="0"/>
        <w:autoSpaceDN w:val="0"/>
        <w:adjustRightInd w:val="0"/>
        <w:spacing w:after="240"/>
        <w:jc w:val="center"/>
        <w:rPr>
          <w:rFonts w:ascii="Arial" w:hAnsi="Arial" w:cs="Arial"/>
          <w:b/>
          <w:bCs/>
          <w:sz w:val="20"/>
          <w:szCs w:val="20"/>
        </w:rPr>
      </w:pPr>
    </w:p>
    <w:p w14:paraId="4DC6827F" w14:textId="77777777" w:rsidR="00335643" w:rsidRDefault="00335643" w:rsidP="00335643">
      <w:pPr>
        <w:widowControl w:val="0"/>
        <w:autoSpaceDE w:val="0"/>
        <w:autoSpaceDN w:val="0"/>
        <w:adjustRightInd w:val="0"/>
        <w:spacing w:after="240"/>
        <w:jc w:val="center"/>
        <w:rPr>
          <w:rFonts w:ascii="Arial" w:hAnsi="Arial" w:cs="Arial"/>
          <w:b/>
          <w:bCs/>
          <w:sz w:val="20"/>
          <w:szCs w:val="20"/>
        </w:rPr>
      </w:pPr>
    </w:p>
    <w:p w14:paraId="53891EF9" w14:textId="77777777" w:rsidR="00335643" w:rsidRDefault="00335643" w:rsidP="00335643">
      <w:pPr>
        <w:widowControl w:val="0"/>
        <w:autoSpaceDE w:val="0"/>
        <w:autoSpaceDN w:val="0"/>
        <w:adjustRightInd w:val="0"/>
        <w:spacing w:after="240"/>
        <w:jc w:val="center"/>
        <w:rPr>
          <w:rFonts w:ascii="Arial" w:hAnsi="Arial" w:cs="Arial"/>
          <w:b/>
          <w:bCs/>
          <w:sz w:val="20"/>
          <w:szCs w:val="20"/>
        </w:rPr>
      </w:pPr>
    </w:p>
    <w:p w14:paraId="4E761252" w14:textId="77777777" w:rsidR="00335643" w:rsidRDefault="00335643" w:rsidP="00335643">
      <w:pPr>
        <w:widowControl w:val="0"/>
        <w:autoSpaceDE w:val="0"/>
        <w:autoSpaceDN w:val="0"/>
        <w:adjustRightInd w:val="0"/>
        <w:spacing w:after="240"/>
        <w:jc w:val="center"/>
        <w:rPr>
          <w:rFonts w:ascii="Arial" w:hAnsi="Arial" w:cs="Arial"/>
          <w:b/>
          <w:bCs/>
          <w:sz w:val="20"/>
          <w:szCs w:val="20"/>
        </w:rPr>
      </w:pPr>
    </w:p>
    <w:p w14:paraId="22A9A1CB" w14:textId="77777777" w:rsidR="00335643" w:rsidRDefault="00335643" w:rsidP="00335643">
      <w:pPr>
        <w:widowControl w:val="0"/>
        <w:autoSpaceDE w:val="0"/>
        <w:autoSpaceDN w:val="0"/>
        <w:adjustRightInd w:val="0"/>
        <w:spacing w:after="240"/>
        <w:jc w:val="center"/>
        <w:rPr>
          <w:rFonts w:ascii="Arial" w:hAnsi="Arial" w:cs="Arial"/>
          <w:b/>
          <w:bCs/>
          <w:sz w:val="20"/>
          <w:szCs w:val="20"/>
        </w:rPr>
      </w:pPr>
    </w:p>
    <w:p w14:paraId="60B09F98" w14:textId="77777777" w:rsidR="00335643" w:rsidRDefault="00335643" w:rsidP="00335643">
      <w:pPr>
        <w:widowControl w:val="0"/>
        <w:autoSpaceDE w:val="0"/>
        <w:autoSpaceDN w:val="0"/>
        <w:adjustRightInd w:val="0"/>
        <w:spacing w:after="240"/>
        <w:jc w:val="center"/>
        <w:rPr>
          <w:rFonts w:ascii="Arial" w:hAnsi="Arial" w:cs="Arial"/>
          <w:b/>
          <w:bCs/>
          <w:sz w:val="20"/>
          <w:szCs w:val="20"/>
        </w:rPr>
      </w:pPr>
    </w:p>
    <w:p w14:paraId="72E7628E" w14:textId="77777777" w:rsidR="00335643" w:rsidRDefault="00335643" w:rsidP="00335643">
      <w:pPr>
        <w:widowControl w:val="0"/>
        <w:autoSpaceDE w:val="0"/>
        <w:autoSpaceDN w:val="0"/>
        <w:adjustRightInd w:val="0"/>
        <w:spacing w:after="240"/>
        <w:jc w:val="center"/>
        <w:rPr>
          <w:rFonts w:ascii="Arial" w:hAnsi="Arial" w:cs="Arial"/>
          <w:b/>
          <w:bCs/>
          <w:sz w:val="20"/>
          <w:szCs w:val="20"/>
        </w:rPr>
      </w:pPr>
    </w:p>
    <w:p w14:paraId="31BCE7B5" w14:textId="77777777" w:rsidR="00335643" w:rsidRDefault="00335643" w:rsidP="00335643">
      <w:pPr>
        <w:widowControl w:val="0"/>
        <w:autoSpaceDE w:val="0"/>
        <w:autoSpaceDN w:val="0"/>
        <w:adjustRightInd w:val="0"/>
        <w:spacing w:after="240"/>
        <w:jc w:val="center"/>
        <w:rPr>
          <w:rFonts w:ascii="Arial" w:hAnsi="Arial" w:cs="Arial"/>
          <w:b/>
          <w:bCs/>
          <w:sz w:val="20"/>
          <w:szCs w:val="20"/>
        </w:rPr>
      </w:pPr>
    </w:p>
    <w:p w14:paraId="3711E9FD" w14:textId="77777777" w:rsidR="00335643" w:rsidRDefault="00335643" w:rsidP="00335643">
      <w:pPr>
        <w:widowControl w:val="0"/>
        <w:autoSpaceDE w:val="0"/>
        <w:autoSpaceDN w:val="0"/>
        <w:adjustRightInd w:val="0"/>
        <w:spacing w:after="240"/>
        <w:jc w:val="center"/>
        <w:rPr>
          <w:rFonts w:ascii="Arial" w:hAnsi="Arial" w:cs="Arial"/>
          <w:b/>
          <w:bCs/>
          <w:sz w:val="20"/>
          <w:szCs w:val="20"/>
        </w:rPr>
      </w:pPr>
    </w:p>
    <w:p w14:paraId="454A6394" w14:textId="77777777" w:rsidR="00335643" w:rsidRDefault="00335643" w:rsidP="00335643">
      <w:pPr>
        <w:widowControl w:val="0"/>
        <w:autoSpaceDE w:val="0"/>
        <w:autoSpaceDN w:val="0"/>
        <w:adjustRightInd w:val="0"/>
        <w:spacing w:after="240"/>
        <w:jc w:val="center"/>
        <w:rPr>
          <w:rFonts w:ascii="Arial" w:hAnsi="Arial" w:cs="Arial"/>
          <w:b/>
          <w:bCs/>
          <w:sz w:val="20"/>
          <w:szCs w:val="20"/>
        </w:rPr>
      </w:pPr>
    </w:p>
    <w:p w14:paraId="51DB0858" w14:textId="77777777" w:rsidR="00335643" w:rsidRDefault="00335643" w:rsidP="00335643">
      <w:pPr>
        <w:widowControl w:val="0"/>
        <w:autoSpaceDE w:val="0"/>
        <w:autoSpaceDN w:val="0"/>
        <w:adjustRightInd w:val="0"/>
        <w:spacing w:after="240"/>
        <w:jc w:val="center"/>
        <w:rPr>
          <w:rFonts w:ascii="Arial" w:hAnsi="Arial" w:cs="Arial"/>
          <w:b/>
          <w:bCs/>
          <w:sz w:val="20"/>
          <w:szCs w:val="20"/>
        </w:rPr>
      </w:pPr>
    </w:p>
    <w:p w14:paraId="5ADC012B" w14:textId="77777777" w:rsidR="00335643" w:rsidRDefault="00335643" w:rsidP="00335643">
      <w:pPr>
        <w:widowControl w:val="0"/>
        <w:autoSpaceDE w:val="0"/>
        <w:autoSpaceDN w:val="0"/>
        <w:adjustRightInd w:val="0"/>
        <w:spacing w:after="240"/>
        <w:jc w:val="center"/>
        <w:rPr>
          <w:rFonts w:ascii="Arial" w:hAnsi="Arial" w:cs="Arial"/>
          <w:b/>
          <w:bCs/>
          <w:sz w:val="20"/>
          <w:szCs w:val="20"/>
        </w:rPr>
      </w:pPr>
    </w:p>
    <w:p w14:paraId="4525A95C" w14:textId="77777777" w:rsidR="00335643" w:rsidRDefault="00335643" w:rsidP="00335643">
      <w:pPr>
        <w:widowControl w:val="0"/>
        <w:autoSpaceDE w:val="0"/>
        <w:autoSpaceDN w:val="0"/>
        <w:adjustRightInd w:val="0"/>
        <w:spacing w:after="240"/>
        <w:jc w:val="center"/>
        <w:rPr>
          <w:rFonts w:ascii="Arial" w:hAnsi="Arial" w:cs="Arial"/>
          <w:b/>
          <w:bCs/>
          <w:sz w:val="20"/>
          <w:szCs w:val="20"/>
        </w:rPr>
      </w:pPr>
    </w:p>
    <w:p w14:paraId="50DF06FD" w14:textId="77777777" w:rsidR="00335643" w:rsidRDefault="00335643" w:rsidP="00335643">
      <w:pPr>
        <w:widowControl w:val="0"/>
        <w:autoSpaceDE w:val="0"/>
        <w:autoSpaceDN w:val="0"/>
        <w:adjustRightInd w:val="0"/>
        <w:spacing w:after="240"/>
        <w:jc w:val="center"/>
        <w:rPr>
          <w:rFonts w:ascii="Arial" w:hAnsi="Arial" w:cs="Arial"/>
          <w:b/>
          <w:bCs/>
          <w:sz w:val="20"/>
          <w:szCs w:val="20"/>
        </w:rPr>
      </w:pPr>
    </w:p>
    <w:p w14:paraId="171BE637" w14:textId="77777777" w:rsidR="00335643" w:rsidRDefault="00335643" w:rsidP="00335643">
      <w:pPr>
        <w:widowControl w:val="0"/>
        <w:autoSpaceDE w:val="0"/>
        <w:autoSpaceDN w:val="0"/>
        <w:adjustRightInd w:val="0"/>
        <w:spacing w:after="240"/>
        <w:jc w:val="center"/>
        <w:rPr>
          <w:rFonts w:ascii="Arial" w:hAnsi="Arial" w:cs="Arial"/>
          <w:b/>
          <w:bCs/>
          <w:sz w:val="20"/>
          <w:szCs w:val="20"/>
        </w:rPr>
      </w:pPr>
    </w:p>
    <w:p w14:paraId="245B7857" w14:textId="77777777" w:rsidR="00335643" w:rsidRDefault="00335643" w:rsidP="00335643">
      <w:pPr>
        <w:widowControl w:val="0"/>
        <w:autoSpaceDE w:val="0"/>
        <w:autoSpaceDN w:val="0"/>
        <w:adjustRightInd w:val="0"/>
        <w:spacing w:after="240"/>
        <w:jc w:val="center"/>
        <w:rPr>
          <w:rFonts w:ascii="Arial" w:hAnsi="Arial" w:cs="Arial"/>
          <w:b/>
          <w:bCs/>
          <w:sz w:val="20"/>
          <w:szCs w:val="20"/>
        </w:rPr>
      </w:pPr>
    </w:p>
    <w:p w14:paraId="64246976" w14:textId="77777777" w:rsidR="00335643" w:rsidRDefault="00335643" w:rsidP="00335643">
      <w:pPr>
        <w:widowControl w:val="0"/>
        <w:autoSpaceDE w:val="0"/>
        <w:autoSpaceDN w:val="0"/>
        <w:adjustRightInd w:val="0"/>
        <w:spacing w:after="240"/>
        <w:jc w:val="center"/>
        <w:rPr>
          <w:rFonts w:ascii="Arial" w:hAnsi="Arial" w:cs="Arial"/>
          <w:b/>
          <w:bCs/>
          <w:sz w:val="20"/>
          <w:szCs w:val="20"/>
        </w:rPr>
      </w:pPr>
    </w:p>
    <w:p w14:paraId="63EEB51F" w14:textId="77777777" w:rsidR="00335643" w:rsidRDefault="00335643" w:rsidP="00335643">
      <w:pPr>
        <w:widowControl w:val="0"/>
        <w:autoSpaceDE w:val="0"/>
        <w:autoSpaceDN w:val="0"/>
        <w:adjustRightInd w:val="0"/>
        <w:spacing w:after="240"/>
        <w:jc w:val="center"/>
        <w:rPr>
          <w:rFonts w:ascii="Arial" w:hAnsi="Arial" w:cs="Arial"/>
          <w:b/>
          <w:bCs/>
          <w:sz w:val="20"/>
          <w:szCs w:val="20"/>
        </w:rPr>
      </w:pPr>
    </w:p>
    <w:p w14:paraId="57A75D9F" w14:textId="77777777" w:rsidR="00335643" w:rsidRDefault="00335643" w:rsidP="00335643">
      <w:pPr>
        <w:widowControl w:val="0"/>
        <w:autoSpaceDE w:val="0"/>
        <w:autoSpaceDN w:val="0"/>
        <w:adjustRightInd w:val="0"/>
        <w:spacing w:after="240"/>
        <w:jc w:val="center"/>
        <w:rPr>
          <w:rFonts w:ascii="Arial" w:hAnsi="Arial" w:cs="Arial"/>
          <w:b/>
          <w:bCs/>
          <w:sz w:val="20"/>
          <w:szCs w:val="20"/>
        </w:rPr>
      </w:pPr>
    </w:p>
    <w:p w14:paraId="4ABF842A" w14:textId="77777777" w:rsidR="00335643" w:rsidRDefault="00335643" w:rsidP="00335643">
      <w:pPr>
        <w:widowControl w:val="0"/>
        <w:autoSpaceDE w:val="0"/>
        <w:autoSpaceDN w:val="0"/>
        <w:adjustRightInd w:val="0"/>
        <w:spacing w:after="240"/>
        <w:jc w:val="center"/>
        <w:rPr>
          <w:rFonts w:ascii="Arial" w:hAnsi="Arial" w:cs="Arial"/>
          <w:b/>
          <w:bCs/>
          <w:sz w:val="20"/>
          <w:szCs w:val="20"/>
        </w:rPr>
      </w:pPr>
    </w:p>
    <w:p w14:paraId="303E0C36" w14:textId="77777777" w:rsidR="00335643" w:rsidRDefault="00335643" w:rsidP="00335643">
      <w:pPr>
        <w:widowControl w:val="0"/>
        <w:autoSpaceDE w:val="0"/>
        <w:autoSpaceDN w:val="0"/>
        <w:adjustRightInd w:val="0"/>
        <w:spacing w:after="240"/>
        <w:jc w:val="center"/>
        <w:rPr>
          <w:rFonts w:ascii="Arial" w:hAnsi="Arial" w:cs="Arial"/>
          <w:b/>
          <w:bCs/>
          <w:sz w:val="20"/>
          <w:szCs w:val="20"/>
        </w:rPr>
      </w:pPr>
    </w:p>
    <w:p w14:paraId="57673BFF" w14:textId="77777777" w:rsidR="00335643" w:rsidRDefault="00335643" w:rsidP="00335643">
      <w:pPr>
        <w:widowControl w:val="0"/>
        <w:autoSpaceDE w:val="0"/>
        <w:autoSpaceDN w:val="0"/>
        <w:adjustRightInd w:val="0"/>
        <w:spacing w:after="240"/>
        <w:jc w:val="center"/>
        <w:rPr>
          <w:rFonts w:ascii="Arial" w:hAnsi="Arial" w:cs="Arial"/>
          <w:b/>
          <w:bCs/>
          <w:sz w:val="20"/>
          <w:szCs w:val="20"/>
        </w:rPr>
      </w:pPr>
    </w:p>
    <w:p w14:paraId="2E75914F" w14:textId="77777777" w:rsidR="00335643" w:rsidRDefault="00335643" w:rsidP="00335643">
      <w:pPr>
        <w:widowControl w:val="0"/>
        <w:autoSpaceDE w:val="0"/>
        <w:autoSpaceDN w:val="0"/>
        <w:adjustRightInd w:val="0"/>
        <w:spacing w:after="240"/>
        <w:jc w:val="center"/>
        <w:rPr>
          <w:rFonts w:ascii="Arial" w:hAnsi="Arial" w:cs="Arial"/>
          <w:b/>
          <w:bCs/>
          <w:sz w:val="20"/>
          <w:szCs w:val="20"/>
        </w:rPr>
      </w:pPr>
    </w:p>
    <w:p w14:paraId="6F545E36" w14:textId="77777777" w:rsidR="00335643" w:rsidRDefault="00335643" w:rsidP="00335643">
      <w:pPr>
        <w:widowControl w:val="0"/>
        <w:autoSpaceDE w:val="0"/>
        <w:autoSpaceDN w:val="0"/>
        <w:adjustRightInd w:val="0"/>
        <w:spacing w:after="240"/>
        <w:jc w:val="center"/>
        <w:rPr>
          <w:rFonts w:ascii="Arial" w:hAnsi="Arial" w:cs="Arial"/>
          <w:b/>
          <w:bCs/>
          <w:sz w:val="20"/>
          <w:szCs w:val="20"/>
        </w:rPr>
      </w:pPr>
    </w:p>
    <w:p w14:paraId="12AF27A5" w14:textId="77777777" w:rsidR="00335643" w:rsidRDefault="00335643" w:rsidP="00335643">
      <w:pPr>
        <w:widowControl w:val="0"/>
        <w:autoSpaceDE w:val="0"/>
        <w:autoSpaceDN w:val="0"/>
        <w:adjustRightInd w:val="0"/>
        <w:spacing w:after="240"/>
        <w:jc w:val="center"/>
        <w:rPr>
          <w:rFonts w:ascii="Arial" w:hAnsi="Arial" w:cs="Arial"/>
          <w:b/>
          <w:bCs/>
          <w:sz w:val="20"/>
          <w:szCs w:val="20"/>
        </w:rPr>
      </w:pPr>
    </w:p>
    <w:p w14:paraId="1A5690FE" w14:textId="77777777" w:rsidR="00335643" w:rsidRDefault="00335643" w:rsidP="00335643">
      <w:pPr>
        <w:rPr>
          <w:rFonts w:ascii="Arial" w:hAnsi="Arial" w:cs="Arial"/>
          <w:b/>
          <w:bCs/>
          <w:sz w:val="20"/>
          <w:szCs w:val="20"/>
        </w:rPr>
      </w:pPr>
    </w:p>
    <w:p w14:paraId="20F0B7FF" w14:textId="4DCF6556" w:rsidR="005A2117" w:rsidRPr="00746C7D" w:rsidRDefault="005A2117" w:rsidP="00335643">
      <w:pPr>
        <w:jc w:val="center"/>
        <w:rPr>
          <w:rFonts w:ascii="Arial" w:hAnsi="Arial" w:cs="Arial"/>
          <w:b/>
          <w:sz w:val="20"/>
          <w:szCs w:val="20"/>
        </w:rPr>
      </w:pPr>
      <w:r w:rsidRPr="00746C7D">
        <w:rPr>
          <w:rFonts w:ascii="Arial" w:hAnsi="Arial" w:cs="Arial"/>
          <w:b/>
          <w:sz w:val="20"/>
          <w:szCs w:val="20"/>
        </w:rPr>
        <w:t>HIGH SCHOOL CHORUS 5650</w:t>
      </w:r>
    </w:p>
    <w:p w14:paraId="6325FE92" w14:textId="77777777" w:rsidR="00746C7D" w:rsidRDefault="00746C7D" w:rsidP="00746C7D">
      <w:pPr>
        <w:rPr>
          <w:rFonts w:ascii="Arial" w:hAnsi="Arial" w:cs="Arial"/>
          <w:sz w:val="20"/>
          <w:szCs w:val="20"/>
        </w:rPr>
      </w:pPr>
    </w:p>
    <w:p w14:paraId="5E74769D" w14:textId="77777777" w:rsidR="005A2117" w:rsidRPr="00746C7D" w:rsidRDefault="005A2117" w:rsidP="00746C7D">
      <w:pPr>
        <w:rPr>
          <w:rFonts w:ascii="Arial" w:hAnsi="Arial" w:cs="Arial"/>
          <w:sz w:val="20"/>
          <w:szCs w:val="20"/>
        </w:rPr>
      </w:pPr>
      <w:r w:rsidRPr="00746C7D">
        <w:rPr>
          <w:rFonts w:ascii="Arial" w:hAnsi="Arial" w:cs="Arial"/>
          <w:sz w:val="20"/>
          <w:szCs w:val="20"/>
        </w:rPr>
        <w:t>Course Scope:</w:t>
      </w:r>
    </w:p>
    <w:p w14:paraId="2D8512E3" w14:textId="77777777" w:rsidR="0003728C" w:rsidRDefault="0003728C" w:rsidP="00746C7D">
      <w:pPr>
        <w:ind w:left="720"/>
        <w:rPr>
          <w:rFonts w:ascii="Arial" w:hAnsi="Arial" w:cs="Arial"/>
          <w:sz w:val="20"/>
          <w:szCs w:val="20"/>
        </w:rPr>
      </w:pPr>
    </w:p>
    <w:p w14:paraId="57C79750" w14:textId="2FB84919" w:rsidR="005A2117" w:rsidRDefault="005A2117" w:rsidP="00746C7D">
      <w:pPr>
        <w:ind w:left="720"/>
        <w:rPr>
          <w:rFonts w:ascii="Arial" w:hAnsi="Arial" w:cs="Arial"/>
          <w:sz w:val="20"/>
          <w:szCs w:val="20"/>
        </w:rPr>
      </w:pPr>
      <w:r w:rsidRPr="00746C7D">
        <w:rPr>
          <w:rFonts w:ascii="Arial" w:hAnsi="Arial" w:cs="Arial"/>
          <w:sz w:val="20"/>
          <w:szCs w:val="20"/>
        </w:rPr>
        <w:t xml:space="preserve">This one-year course is designed to familiarize </w:t>
      </w:r>
      <w:r w:rsidR="00865C89" w:rsidRPr="00746C7D">
        <w:rPr>
          <w:rFonts w:ascii="Arial" w:hAnsi="Arial" w:cs="Arial"/>
          <w:sz w:val="20"/>
          <w:szCs w:val="20"/>
        </w:rPr>
        <w:t>high school</w:t>
      </w:r>
      <w:r w:rsidRPr="00746C7D">
        <w:rPr>
          <w:rFonts w:ascii="Arial" w:hAnsi="Arial" w:cs="Arial"/>
          <w:sz w:val="20"/>
          <w:szCs w:val="20"/>
        </w:rPr>
        <w:t xml:space="preserve"> students</w:t>
      </w:r>
      <w:r w:rsidR="00962754" w:rsidRPr="00746C7D">
        <w:rPr>
          <w:rFonts w:ascii="Arial" w:hAnsi="Arial" w:cs="Arial"/>
          <w:sz w:val="20"/>
          <w:szCs w:val="20"/>
        </w:rPr>
        <w:t xml:space="preserve"> with</w:t>
      </w:r>
      <w:r w:rsidRPr="00746C7D">
        <w:rPr>
          <w:rFonts w:ascii="Arial" w:hAnsi="Arial" w:cs="Arial"/>
          <w:sz w:val="20"/>
          <w:szCs w:val="20"/>
        </w:rPr>
        <w:t xml:space="preserve"> </w:t>
      </w:r>
      <w:r w:rsidR="00962754" w:rsidRPr="00746C7D">
        <w:rPr>
          <w:rFonts w:ascii="Arial" w:hAnsi="Arial" w:cs="Arial"/>
          <w:sz w:val="20"/>
          <w:szCs w:val="20"/>
        </w:rPr>
        <w:t xml:space="preserve">the many techniques of vocal production through the study of a </w:t>
      </w:r>
      <w:r w:rsidRPr="00746C7D">
        <w:rPr>
          <w:rFonts w:ascii="Arial" w:hAnsi="Arial" w:cs="Arial"/>
          <w:sz w:val="20"/>
          <w:szCs w:val="20"/>
        </w:rPr>
        <w:t xml:space="preserve">variety of </w:t>
      </w:r>
      <w:r w:rsidR="00865C89" w:rsidRPr="00746C7D">
        <w:rPr>
          <w:rFonts w:ascii="Arial" w:hAnsi="Arial" w:cs="Arial"/>
          <w:sz w:val="20"/>
          <w:szCs w:val="20"/>
        </w:rPr>
        <w:t>choral</w:t>
      </w:r>
      <w:r w:rsidRPr="00746C7D">
        <w:rPr>
          <w:rFonts w:ascii="Arial" w:hAnsi="Arial" w:cs="Arial"/>
          <w:sz w:val="20"/>
          <w:szCs w:val="20"/>
        </w:rPr>
        <w:t xml:space="preserve"> literature</w:t>
      </w:r>
      <w:r w:rsidR="00962754" w:rsidRPr="00746C7D">
        <w:rPr>
          <w:rFonts w:ascii="Arial" w:hAnsi="Arial" w:cs="Arial"/>
          <w:sz w:val="20"/>
          <w:szCs w:val="20"/>
        </w:rPr>
        <w:t xml:space="preserve"> in an ensemble setting</w:t>
      </w:r>
      <w:r w:rsidRPr="00746C7D">
        <w:rPr>
          <w:rFonts w:ascii="Arial" w:hAnsi="Arial" w:cs="Arial"/>
          <w:sz w:val="20"/>
          <w:szCs w:val="20"/>
        </w:rPr>
        <w:t xml:space="preserve">. This course will fulfill either the one arts/humanities credit or one of the elective credits required for graduation. </w:t>
      </w:r>
    </w:p>
    <w:p w14:paraId="43A4170F" w14:textId="77777777" w:rsidR="00746C7D" w:rsidRPr="00746C7D" w:rsidRDefault="00746C7D" w:rsidP="00746C7D">
      <w:pPr>
        <w:ind w:left="720"/>
        <w:rPr>
          <w:rFonts w:ascii="Arial" w:hAnsi="Arial" w:cs="Arial"/>
          <w:sz w:val="20"/>
          <w:szCs w:val="20"/>
        </w:rPr>
      </w:pPr>
    </w:p>
    <w:p w14:paraId="0C2E294F" w14:textId="77777777" w:rsidR="005A2117" w:rsidRPr="00746C7D" w:rsidRDefault="005A2117" w:rsidP="00746C7D">
      <w:pPr>
        <w:rPr>
          <w:rFonts w:ascii="Arial" w:hAnsi="Arial" w:cs="Arial"/>
          <w:sz w:val="20"/>
          <w:szCs w:val="20"/>
        </w:rPr>
      </w:pPr>
      <w:r w:rsidRPr="00746C7D">
        <w:rPr>
          <w:rFonts w:ascii="Arial" w:hAnsi="Arial" w:cs="Arial"/>
          <w:sz w:val="20"/>
          <w:szCs w:val="20"/>
        </w:rPr>
        <w:t xml:space="preserve">Course Goals: </w:t>
      </w:r>
    </w:p>
    <w:p w14:paraId="5297DCF2" w14:textId="77777777" w:rsidR="003B1741" w:rsidRDefault="003B1741" w:rsidP="00746C7D">
      <w:pPr>
        <w:ind w:left="720"/>
        <w:rPr>
          <w:rFonts w:ascii="Arial" w:hAnsi="Arial" w:cs="Arial"/>
          <w:sz w:val="20"/>
          <w:szCs w:val="20"/>
        </w:rPr>
      </w:pPr>
    </w:p>
    <w:p w14:paraId="195D6406" w14:textId="69B74013" w:rsidR="003337D2" w:rsidRPr="00E76FA2" w:rsidRDefault="003337D2" w:rsidP="0050427B">
      <w:pPr>
        <w:pStyle w:val="ListParagraph"/>
        <w:numPr>
          <w:ilvl w:val="0"/>
          <w:numId w:val="34"/>
        </w:numPr>
        <w:ind w:left="1080"/>
        <w:rPr>
          <w:rFonts w:ascii="Arial" w:hAnsi="Arial" w:cs="Arial"/>
          <w:sz w:val="20"/>
          <w:szCs w:val="20"/>
        </w:rPr>
      </w:pPr>
      <w:r w:rsidRPr="00E76FA2">
        <w:rPr>
          <w:rFonts w:ascii="Arial" w:hAnsi="Arial" w:cs="Arial"/>
          <w:sz w:val="20"/>
          <w:szCs w:val="20"/>
        </w:rPr>
        <w:t xml:space="preserve">To apply </w:t>
      </w:r>
      <w:r w:rsidR="00CE5A53" w:rsidRPr="00E76FA2">
        <w:rPr>
          <w:rFonts w:ascii="Arial" w:hAnsi="Arial" w:cs="Arial"/>
          <w:sz w:val="20"/>
          <w:szCs w:val="20"/>
        </w:rPr>
        <w:t>proper</w:t>
      </w:r>
      <w:r w:rsidRPr="00E76FA2">
        <w:rPr>
          <w:rFonts w:ascii="Arial" w:hAnsi="Arial" w:cs="Arial"/>
          <w:sz w:val="20"/>
          <w:szCs w:val="20"/>
        </w:rPr>
        <w:t xml:space="preserve"> vocal production techniques</w:t>
      </w:r>
      <w:r w:rsidR="0092309D" w:rsidRPr="00E76FA2">
        <w:rPr>
          <w:rFonts w:ascii="Arial" w:hAnsi="Arial" w:cs="Arial"/>
          <w:sz w:val="20"/>
          <w:szCs w:val="20"/>
        </w:rPr>
        <w:t xml:space="preserve"> to the</w:t>
      </w:r>
      <w:r w:rsidR="00F45BA7" w:rsidRPr="00E76FA2">
        <w:rPr>
          <w:rFonts w:ascii="Arial" w:hAnsi="Arial" w:cs="Arial"/>
          <w:sz w:val="20"/>
          <w:szCs w:val="20"/>
        </w:rPr>
        <w:t xml:space="preserve"> choral </w:t>
      </w:r>
      <w:r w:rsidR="000D0D83" w:rsidRPr="00E76FA2">
        <w:rPr>
          <w:rFonts w:ascii="Arial" w:hAnsi="Arial" w:cs="Arial"/>
          <w:sz w:val="20"/>
          <w:szCs w:val="20"/>
        </w:rPr>
        <w:t>singing</w:t>
      </w:r>
      <w:r w:rsidR="00F45BA7" w:rsidRPr="00E76FA2">
        <w:rPr>
          <w:rFonts w:ascii="Arial" w:hAnsi="Arial" w:cs="Arial"/>
          <w:sz w:val="20"/>
          <w:szCs w:val="20"/>
        </w:rPr>
        <w:t xml:space="preserve"> </w:t>
      </w:r>
      <w:r w:rsidR="000D0D83" w:rsidRPr="00E76FA2">
        <w:rPr>
          <w:rFonts w:ascii="Arial" w:hAnsi="Arial" w:cs="Arial"/>
          <w:sz w:val="20"/>
          <w:szCs w:val="20"/>
        </w:rPr>
        <w:t>art form.</w:t>
      </w:r>
      <w:r w:rsidRPr="00E76FA2">
        <w:rPr>
          <w:rFonts w:ascii="Arial" w:hAnsi="Arial" w:cs="Arial"/>
          <w:sz w:val="20"/>
          <w:szCs w:val="20"/>
        </w:rPr>
        <w:t xml:space="preserve"> </w:t>
      </w:r>
    </w:p>
    <w:p w14:paraId="09156322" w14:textId="77777777" w:rsidR="00746C7D" w:rsidRPr="00FE2B2F" w:rsidRDefault="00746C7D" w:rsidP="0050427B">
      <w:pPr>
        <w:rPr>
          <w:rFonts w:ascii="Arial" w:hAnsi="Arial" w:cs="Arial"/>
          <w:sz w:val="20"/>
          <w:szCs w:val="20"/>
        </w:rPr>
      </w:pPr>
    </w:p>
    <w:p w14:paraId="5427D592" w14:textId="58FC4CFE" w:rsidR="005A2117" w:rsidRPr="00FE2B2F" w:rsidRDefault="003337D2" w:rsidP="0050427B">
      <w:pPr>
        <w:pStyle w:val="ListParagraph"/>
        <w:numPr>
          <w:ilvl w:val="0"/>
          <w:numId w:val="34"/>
        </w:numPr>
        <w:ind w:left="1080"/>
        <w:rPr>
          <w:rFonts w:ascii="Arial" w:hAnsi="Arial" w:cs="Arial"/>
          <w:sz w:val="20"/>
          <w:szCs w:val="20"/>
        </w:rPr>
      </w:pPr>
      <w:r w:rsidRPr="00FE2B2F">
        <w:rPr>
          <w:rFonts w:ascii="Arial" w:hAnsi="Arial" w:cs="Arial"/>
          <w:sz w:val="20"/>
          <w:szCs w:val="20"/>
        </w:rPr>
        <w:t xml:space="preserve">To </w:t>
      </w:r>
      <w:r w:rsidR="00C22F45" w:rsidRPr="00FE2B2F">
        <w:rPr>
          <w:rFonts w:ascii="Arial" w:hAnsi="Arial" w:cs="Arial"/>
          <w:sz w:val="20"/>
          <w:szCs w:val="20"/>
        </w:rPr>
        <w:t>apply</w:t>
      </w:r>
      <w:r w:rsidRPr="00FE2B2F">
        <w:rPr>
          <w:rFonts w:ascii="Arial" w:hAnsi="Arial" w:cs="Arial"/>
          <w:sz w:val="20"/>
          <w:szCs w:val="20"/>
        </w:rPr>
        <w:t xml:space="preserve"> the ability to </w:t>
      </w:r>
      <w:r w:rsidR="00C22F45" w:rsidRPr="00FE2B2F">
        <w:rPr>
          <w:rFonts w:ascii="Arial" w:hAnsi="Arial" w:cs="Arial"/>
          <w:sz w:val="20"/>
          <w:szCs w:val="20"/>
        </w:rPr>
        <w:t xml:space="preserve">appropriately </w:t>
      </w:r>
      <w:r w:rsidRPr="00FE2B2F">
        <w:rPr>
          <w:rFonts w:ascii="Arial" w:hAnsi="Arial" w:cs="Arial"/>
          <w:sz w:val="20"/>
          <w:szCs w:val="20"/>
        </w:rPr>
        <w:t>project the combination of</w:t>
      </w:r>
      <w:r w:rsidR="00F45BA7" w:rsidRPr="00FE2B2F">
        <w:rPr>
          <w:rFonts w:ascii="Arial" w:hAnsi="Arial" w:cs="Arial"/>
          <w:sz w:val="20"/>
          <w:szCs w:val="20"/>
        </w:rPr>
        <w:t xml:space="preserve"> elements required for exemplary choral singing</w:t>
      </w:r>
      <w:r w:rsidR="000D0D83" w:rsidRPr="00FE2B2F">
        <w:rPr>
          <w:rFonts w:ascii="Arial" w:hAnsi="Arial" w:cs="Arial"/>
          <w:sz w:val="20"/>
          <w:szCs w:val="20"/>
        </w:rPr>
        <w:t xml:space="preserve">. </w:t>
      </w:r>
      <w:r w:rsidR="00F45BA7" w:rsidRPr="00FE2B2F">
        <w:rPr>
          <w:rFonts w:ascii="Arial" w:hAnsi="Arial" w:cs="Arial"/>
          <w:sz w:val="20"/>
          <w:szCs w:val="20"/>
        </w:rPr>
        <w:t xml:space="preserve">through the rehearsal and performance of </w:t>
      </w:r>
      <w:r w:rsidR="00746C7D" w:rsidRPr="00FE2B2F">
        <w:rPr>
          <w:rFonts w:ascii="Arial" w:hAnsi="Arial" w:cs="Arial"/>
          <w:sz w:val="20"/>
          <w:szCs w:val="20"/>
        </w:rPr>
        <w:t>experience</w:t>
      </w:r>
      <w:r w:rsidR="00F45BA7" w:rsidRPr="00FE2B2F">
        <w:rPr>
          <w:rFonts w:ascii="Arial" w:hAnsi="Arial" w:cs="Arial"/>
          <w:sz w:val="20"/>
          <w:szCs w:val="20"/>
        </w:rPr>
        <w:t>-appropriate unison and multi-part literature.</w:t>
      </w:r>
      <w:r w:rsidRPr="00FE2B2F">
        <w:rPr>
          <w:rFonts w:ascii="Arial" w:hAnsi="Arial" w:cs="Arial"/>
          <w:sz w:val="20"/>
          <w:szCs w:val="20"/>
        </w:rPr>
        <w:t xml:space="preserve"> </w:t>
      </w:r>
    </w:p>
    <w:p w14:paraId="1488CA2C" w14:textId="77777777" w:rsidR="00746C7D" w:rsidRPr="00FE2B2F" w:rsidRDefault="00746C7D" w:rsidP="0050427B">
      <w:pPr>
        <w:rPr>
          <w:rFonts w:ascii="Arial" w:hAnsi="Arial" w:cs="Arial"/>
          <w:sz w:val="20"/>
          <w:szCs w:val="20"/>
        </w:rPr>
      </w:pPr>
    </w:p>
    <w:p w14:paraId="5EC0C403" w14:textId="051E8A0B" w:rsidR="00746C7D" w:rsidRPr="00FE2B2F" w:rsidRDefault="003B6D96" w:rsidP="0050427B">
      <w:pPr>
        <w:pStyle w:val="ListParagraph"/>
        <w:numPr>
          <w:ilvl w:val="0"/>
          <w:numId w:val="34"/>
        </w:numPr>
        <w:ind w:left="1080"/>
        <w:rPr>
          <w:rFonts w:ascii="Arial" w:hAnsi="Arial" w:cs="Arial"/>
          <w:sz w:val="20"/>
          <w:szCs w:val="20"/>
        </w:rPr>
      </w:pPr>
      <w:r w:rsidRPr="00FE2B2F">
        <w:rPr>
          <w:rFonts w:ascii="Arial" w:hAnsi="Arial" w:cs="Arial"/>
          <w:sz w:val="20"/>
          <w:szCs w:val="20"/>
        </w:rPr>
        <w:t xml:space="preserve">To </w:t>
      </w:r>
      <w:r w:rsidR="000D0D83" w:rsidRPr="00FE2B2F">
        <w:rPr>
          <w:rFonts w:ascii="Arial" w:hAnsi="Arial" w:cs="Arial"/>
          <w:sz w:val="20"/>
          <w:szCs w:val="20"/>
        </w:rPr>
        <w:t>demonstrate</w:t>
      </w:r>
      <w:r w:rsidRPr="00FE2B2F">
        <w:rPr>
          <w:rFonts w:ascii="Arial" w:hAnsi="Arial" w:cs="Arial"/>
          <w:sz w:val="20"/>
          <w:szCs w:val="20"/>
        </w:rPr>
        <w:t xml:space="preserve"> </w:t>
      </w:r>
      <w:r w:rsidR="000D0D83" w:rsidRPr="00FE2B2F">
        <w:rPr>
          <w:rFonts w:ascii="Arial" w:hAnsi="Arial" w:cs="Arial"/>
          <w:sz w:val="20"/>
          <w:szCs w:val="20"/>
        </w:rPr>
        <w:t>an increased level of</w:t>
      </w:r>
      <w:r w:rsidRPr="00FE2B2F">
        <w:rPr>
          <w:rFonts w:ascii="Arial" w:hAnsi="Arial" w:cs="Arial"/>
          <w:sz w:val="20"/>
          <w:szCs w:val="20"/>
        </w:rPr>
        <w:t xml:space="preserve"> </w:t>
      </w:r>
      <w:r w:rsidR="000D0D83" w:rsidRPr="00FE2B2F">
        <w:rPr>
          <w:rFonts w:ascii="Arial" w:hAnsi="Arial" w:cs="Arial"/>
          <w:sz w:val="20"/>
          <w:szCs w:val="20"/>
        </w:rPr>
        <w:t xml:space="preserve">mastery of music literacy skills. </w:t>
      </w:r>
    </w:p>
    <w:p w14:paraId="7FA270C2" w14:textId="77777777" w:rsidR="00FE2B2F" w:rsidRPr="00FE2B2F" w:rsidRDefault="00FE2B2F" w:rsidP="00FE2B2F">
      <w:pPr>
        <w:rPr>
          <w:rFonts w:ascii="Arial" w:hAnsi="Arial" w:cs="Arial"/>
          <w:sz w:val="20"/>
          <w:szCs w:val="20"/>
        </w:rPr>
      </w:pPr>
    </w:p>
    <w:p w14:paraId="03E12492" w14:textId="055FF519" w:rsidR="005A2117" w:rsidRPr="0050427B" w:rsidRDefault="005A2117" w:rsidP="0050427B">
      <w:pPr>
        <w:pStyle w:val="ListParagraph"/>
        <w:numPr>
          <w:ilvl w:val="0"/>
          <w:numId w:val="34"/>
        </w:numPr>
        <w:ind w:left="1080"/>
        <w:rPr>
          <w:rFonts w:ascii="Arial" w:hAnsi="Arial" w:cs="Arial"/>
          <w:sz w:val="20"/>
          <w:szCs w:val="20"/>
        </w:rPr>
      </w:pPr>
      <w:r w:rsidRPr="0050427B">
        <w:rPr>
          <w:rFonts w:ascii="Arial" w:hAnsi="Arial" w:cs="Arial"/>
          <w:sz w:val="20"/>
          <w:szCs w:val="20"/>
        </w:rPr>
        <w:t xml:space="preserve">To recognize </w:t>
      </w:r>
      <w:r w:rsidR="00B4241E" w:rsidRPr="0050427B">
        <w:rPr>
          <w:rFonts w:ascii="Arial" w:hAnsi="Arial" w:cs="Arial"/>
          <w:sz w:val="20"/>
          <w:szCs w:val="20"/>
        </w:rPr>
        <w:t xml:space="preserve">and analyze </w:t>
      </w:r>
      <w:r w:rsidR="003B6D96" w:rsidRPr="0050427B">
        <w:rPr>
          <w:rFonts w:ascii="Arial" w:hAnsi="Arial" w:cs="Arial"/>
          <w:sz w:val="20"/>
          <w:szCs w:val="20"/>
        </w:rPr>
        <w:t xml:space="preserve">more complex musical </w:t>
      </w:r>
      <w:r w:rsidRPr="0050427B">
        <w:rPr>
          <w:rFonts w:ascii="Arial" w:hAnsi="Arial" w:cs="Arial"/>
          <w:sz w:val="20"/>
          <w:szCs w:val="20"/>
        </w:rPr>
        <w:t>form</w:t>
      </w:r>
      <w:r w:rsidR="00FE6A25" w:rsidRPr="0050427B">
        <w:rPr>
          <w:rFonts w:ascii="Arial" w:hAnsi="Arial" w:cs="Arial"/>
          <w:sz w:val="20"/>
          <w:szCs w:val="20"/>
        </w:rPr>
        <w:t>s.</w:t>
      </w:r>
    </w:p>
    <w:p w14:paraId="18711BF1" w14:textId="77777777" w:rsidR="002C5D00" w:rsidRPr="002C5D00" w:rsidRDefault="002C5D00" w:rsidP="0050427B">
      <w:pPr>
        <w:ind w:left="-360"/>
        <w:rPr>
          <w:rFonts w:ascii="Arial" w:hAnsi="Arial" w:cs="Arial"/>
          <w:sz w:val="20"/>
          <w:szCs w:val="20"/>
        </w:rPr>
      </w:pPr>
    </w:p>
    <w:p w14:paraId="6F44ABCF" w14:textId="60FC2A27" w:rsidR="005A2117" w:rsidRPr="0050427B" w:rsidRDefault="005A2117" w:rsidP="0050427B">
      <w:pPr>
        <w:pStyle w:val="ListParagraph"/>
        <w:numPr>
          <w:ilvl w:val="0"/>
          <w:numId w:val="34"/>
        </w:numPr>
        <w:ind w:left="1080"/>
        <w:rPr>
          <w:rFonts w:ascii="Arial" w:hAnsi="Arial" w:cs="Arial"/>
          <w:sz w:val="20"/>
          <w:szCs w:val="20"/>
        </w:rPr>
      </w:pPr>
      <w:r w:rsidRPr="0050427B">
        <w:rPr>
          <w:rFonts w:ascii="Arial" w:hAnsi="Arial" w:cs="Arial"/>
          <w:sz w:val="20"/>
          <w:szCs w:val="20"/>
        </w:rPr>
        <w:t xml:space="preserve">To </w:t>
      </w:r>
      <w:r w:rsidR="00200904" w:rsidRPr="0050427B">
        <w:rPr>
          <w:rFonts w:ascii="Arial" w:hAnsi="Arial" w:cs="Arial"/>
          <w:sz w:val="20"/>
          <w:szCs w:val="20"/>
        </w:rPr>
        <w:t>continue to develop an</w:t>
      </w:r>
      <w:r w:rsidRPr="0050427B">
        <w:rPr>
          <w:rFonts w:ascii="Arial" w:hAnsi="Arial" w:cs="Arial"/>
          <w:sz w:val="20"/>
          <w:szCs w:val="20"/>
        </w:rPr>
        <w:t xml:space="preserve"> appreciation of music of many styles, periods, and cultures</w:t>
      </w:r>
      <w:r w:rsidR="00200904" w:rsidRPr="0050427B">
        <w:rPr>
          <w:rFonts w:ascii="Arial" w:hAnsi="Arial" w:cs="Arial"/>
          <w:sz w:val="20"/>
          <w:szCs w:val="20"/>
        </w:rPr>
        <w:t xml:space="preserve"> </w:t>
      </w:r>
      <w:r w:rsidR="00F7765D" w:rsidRPr="0050427B">
        <w:rPr>
          <w:rFonts w:ascii="Arial" w:hAnsi="Arial" w:cs="Arial"/>
          <w:sz w:val="20"/>
          <w:szCs w:val="20"/>
        </w:rPr>
        <w:t xml:space="preserve">by </w:t>
      </w:r>
      <w:r w:rsidR="000D0D83">
        <w:rPr>
          <w:rFonts w:ascii="Arial" w:hAnsi="Arial" w:cs="Arial"/>
          <w:sz w:val="20"/>
          <w:szCs w:val="20"/>
        </w:rPr>
        <w:t xml:space="preserve">identifying and </w:t>
      </w:r>
      <w:r w:rsidR="00F7765D" w:rsidRPr="0050427B">
        <w:rPr>
          <w:rFonts w:ascii="Arial" w:hAnsi="Arial" w:cs="Arial"/>
          <w:sz w:val="20"/>
          <w:szCs w:val="20"/>
        </w:rPr>
        <w:t>demonstrating</w:t>
      </w:r>
      <w:r w:rsidR="00200904" w:rsidRPr="0050427B">
        <w:rPr>
          <w:rFonts w:ascii="Arial" w:hAnsi="Arial" w:cs="Arial"/>
          <w:sz w:val="20"/>
          <w:szCs w:val="20"/>
        </w:rPr>
        <w:t xml:space="preserve"> </w:t>
      </w:r>
      <w:r w:rsidR="00F7765D" w:rsidRPr="0050427B">
        <w:rPr>
          <w:rFonts w:ascii="Arial" w:hAnsi="Arial" w:cs="Arial"/>
          <w:sz w:val="20"/>
          <w:szCs w:val="20"/>
        </w:rPr>
        <w:t xml:space="preserve">the </w:t>
      </w:r>
      <w:r w:rsidR="00200904" w:rsidRPr="0050427B">
        <w:rPr>
          <w:rFonts w:ascii="Arial" w:hAnsi="Arial" w:cs="Arial"/>
          <w:sz w:val="20"/>
          <w:szCs w:val="20"/>
        </w:rPr>
        <w:t>characteristics</w:t>
      </w:r>
      <w:r w:rsidR="00F7765D" w:rsidRPr="0050427B">
        <w:rPr>
          <w:rFonts w:ascii="Arial" w:hAnsi="Arial" w:cs="Arial"/>
          <w:sz w:val="20"/>
          <w:szCs w:val="20"/>
        </w:rPr>
        <w:t xml:space="preserve"> and interpretive </w:t>
      </w:r>
      <w:r w:rsidR="000D0D83">
        <w:rPr>
          <w:rFonts w:ascii="Arial" w:hAnsi="Arial" w:cs="Arial"/>
          <w:sz w:val="20"/>
          <w:szCs w:val="20"/>
        </w:rPr>
        <w:t>elements</w:t>
      </w:r>
      <w:r w:rsidR="00200904" w:rsidRPr="0050427B">
        <w:rPr>
          <w:rFonts w:ascii="Arial" w:hAnsi="Arial" w:cs="Arial"/>
          <w:sz w:val="20"/>
          <w:szCs w:val="20"/>
        </w:rPr>
        <w:t xml:space="preserve"> of </w:t>
      </w:r>
      <w:r w:rsidR="000D0D83">
        <w:rPr>
          <w:rFonts w:ascii="Arial" w:hAnsi="Arial" w:cs="Arial"/>
          <w:sz w:val="20"/>
          <w:szCs w:val="20"/>
        </w:rPr>
        <w:t>each</w:t>
      </w:r>
      <w:r w:rsidR="00200904" w:rsidRPr="0050427B">
        <w:rPr>
          <w:rFonts w:ascii="Arial" w:hAnsi="Arial" w:cs="Arial"/>
          <w:sz w:val="20"/>
          <w:szCs w:val="20"/>
        </w:rPr>
        <w:t xml:space="preserve"> </w:t>
      </w:r>
      <w:r w:rsidR="00BF31A4" w:rsidRPr="0050427B">
        <w:rPr>
          <w:rFonts w:ascii="Arial" w:hAnsi="Arial" w:cs="Arial"/>
          <w:sz w:val="20"/>
          <w:szCs w:val="20"/>
        </w:rPr>
        <w:t>being studied</w:t>
      </w:r>
      <w:r w:rsidRPr="0050427B">
        <w:rPr>
          <w:rFonts w:ascii="Arial" w:hAnsi="Arial" w:cs="Arial"/>
          <w:sz w:val="20"/>
          <w:szCs w:val="20"/>
        </w:rPr>
        <w:t>.  </w:t>
      </w:r>
    </w:p>
    <w:p w14:paraId="4649A01A" w14:textId="77777777" w:rsidR="002C5D00" w:rsidRPr="002C5D00" w:rsidRDefault="002C5D00" w:rsidP="0050427B">
      <w:pPr>
        <w:rPr>
          <w:rFonts w:ascii="Arial" w:hAnsi="Arial" w:cs="Arial"/>
          <w:sz w:val="20"/>
          <w:szCs w:val="20"/>
        </w:rPr>
      </w:pPr>
    </w:p>
    <w:p w14:paraId="38801BEF" w14:textId="261EEA3A" w:rsidR="005A2117" w:rsidRPr="0050427B" w:rsidRDefault="005A2117" w:rsidP="0050427B">
      <w:pPr>
        <w:pStyle w:val="ListParagraph"/>
        <w:numPr>
          <w:ilvl w:val="0"/>
          <w:numId w:val="34"/>
        </w:numPr>
        <w:ind w:left="1080"/>
        <w:rPr>
          <w:rFonts w:ascii="Arial" w:hAnsi="Arial" w:cs="Arial"/>
          <w:sz w:val="20"/>
          <w:szCs w:val="20"/>
        </w:rPr>
      </w:pPr>
      <w:r w:rsidRPr="0050427B">
        <w:rPr>
          <w:rFonts w:ascii="Arial" w:hAnsi="Arial" w:cs="Arial"/>
          <w:sz w:val="20"/>
          <w:szCs w:val="20"/>
        </w:rPr>
        <w:t xml:space="preserve">To </w:t>
      </w:r>
      <w:r w:rsidR="00963B1F" w:rsidRPr="0050427B">
        <w:rPr>
          <w:rFonts w:ascii="Arial" w:hAnsi="Arial" w:cs="Arial"/>
          <w:sz w:val="20"/>
          <w:szCs w:val="20"/>
        </w:rPr>
        <w:t>demonstrate</w:t>
      </w:r>
      <w:r w:rsidR="0041344A">
        <w:rPr>
          <w:rFonts w:ascii="Arial" w:hAnsi="Arial" w:cs="Arial"/>
          <w:sz w:val="20"/>
          <w:szCs w:val="20"/>
        </w:rPr>
        <w:t xml:space="preserve"> an understanding of</w:t>
      </w:r>
      <w:r w:rsidRPr="0050427B">
        <w:rPr>
          <w:rFonts w:ascii="Arial" w:hAnsi="Arial" w:cs="Arial"/>
          <w:sz w:val="20"/>
          <w:szCs w:val="20"/>
        </w:rPr>
        <w:t xml:space="preserve"> the skills needed to compose and arrange music.  </w:t>
      </w:r>
    </w:p>
    <w:p w14:paraId="118FDE17" w14:textId="77777777" w:rsidR="002C5D00" w:rsidRPr="002C5D00" w:rsidRDefault="002C5D00" w:rsidP="0050427B">
      <w:pPr>
        <w:ind w:left="-360"/>
        <w:rPr>
          <w:rFonts w:ascii="Arial" w:hAnsi="Arial" w:cs="Arial"/>
          <w:sz w:val="20"/>
          <w:szCs w:val="20"/>
        </w:rPr>
      </w:pPr>
    </w:p>
    <w:p w14:paraId="25BC83DB" w14:textId="4723090C" w:rsidR="005A2117" w:rsidRPr="0050427B" w:rsidRDefault="005A2117" w:rsidP="0050427B">
      <w:pPr>
        <w:pStyle w:val="ListParagraph"/>
        <w:numPr>
          <w:ilvl w:val="0"/>
          <w:numId w:val="34"/>
        </w:numPr>
        <w:ind w:left="1080"/>
        <w:rPr>
          <w:rFonts w:ascii="Arial" w:hAnsi="Arial" w:cs="Arial"/>
          <w:sz w:val="20"/>
          <w:szCs w:val="20"/>
        </w:rPr>
      </w:pPr>
      <w:r w:rsidRPr="0050427B">
        <w:rPr>
          <w:rFonts w:ascii="Arial" w:hAnsi="Arial" w:cs="Arial"/>
          <w:sz w:val="20"/>
          <w:szCs w:val="20"/>
        </w:rPr>
        <w:t xml:space="preserve">To </w:t>
      </w:r>
      <w:r w:rsidR="001244EA" w:rsidRPr="0050427B">
        <w:rPr>
          <w:rFonts w:ascii="Arial" w:hAnsi="Arial" w:cs="Arial"/>
          <w:sz w:val="20"/>
          <w:szCs w:val="20"/>
        </w:rPr>
        <w:t>demonstrate</w:t>
      </w:r>
      <w:r w:rsidR="0041344A">
        <w:rPr>
          <w:rFonts w:ascii="Arial" w:hAnsi="Arial" w:cs="Arial"/>
          <w:sz w:val="20"/>
          <w:szCs w:val="20"/>
        </w:rPr>
        <w:t xml:space="preserve"> an understanding of</w:t>
      </w:r>
      <w:r w:rsidRPr="0050427B">
        <w:rPr>
          <w:rFonts w:ascii="Arial" w:hAnsi="Arial" w:cs="Arial"/>
          <w:sz w:val="20"/>
          <w:szCs w:val="20"/>
        </w:rPr>
        <w:t xml:space="preserve"> the skills necessary to improvise melodies, variations, and accompaniments. </w:t>
      </w:r>
    </w:p>
    <w:p w14:paraId="5747C742" w14:textId="77777777" w:rsidR="002C5D00" w:rsidRDefault="002C5D00" w:rsidP="0050427B">
      <w:pPr>
        <w:rPr>
          <w:rFonts w:ascii="Arial" w:hAnsi="Arial" w:cs="Arial"/>
          <w:sz w:val="20"/>
          <w:szCs w:val="20"/>
        </w:rPr>
      </w:pPr>
    </w:p>
    <w:p w14:paraId="4C1B2ED7" w14:textId="0AE74F00" w:rsidR="005A2117" w:rsidRPr="0050427B" w:rsidRDefault="005A2117" w:rsidP="0050427B">
      <w:pPr>
        <w:pStyle w:val="ListParagraph"/>
        <w:numPr>
          <w:ilvl w:val="0"/>
          <w:numId w:val="34"/>
        </w:numPr>
        <w:ind w:left="1080"/>
        <w:rPr>
          <w:rFonts w:ascii="Arial" w:hAnsi="Arial" w:cs="Arial"/>
          <w:sz w:val="20"/>
          <w:szCs w:val="20"/>
        </w:rPr>
      </w:pPr>
      <w:r w:rsidRPr="0050427B">
        <w:rPr>
          <w:rFonts w:ascii="Arial" w:hAnsi="Arial" w:cs="Arial"/>
          <w:sz w:val="20"/>
          <w:szCs w:val="20"/>
        </w:rPr>
        <w:t xml:space="preserve">To </w:t>
      </w:r>
      <w:r w:rsidR="00205A02" w:rsidRPr="0050427B">
        <w:rPr>
          <w:rFonts w:ascii="Arial" w:hAnsi="Arial" w:cs="Arial"/>
          <w:sz w:val="20"/>
          <w:szCs w:val="20"/>
        </w:rPr>
        <w:t>demonstrate an</w:t>
      </w:r>
      <w:r w:rsidRPr="0050427B">
        <w:rPr>
          <w:rFonts w:ascii="Arial" w:hAnsi="Arial" w:cs="Arial"/>
          <w:sz w:val="20"/>
          <w:szCs w:val="20"/>
        </w:rPr>
        <w:t xml:space="preserve"> understanding of the relationships between music and the other arts disciplines. </w:t>
      </w:r>
    </w:p>
    <w:p w14:paraId="77B423F0" w14:textId="77777777" w:rsidR="002C5D00" w:rsidRDefault="002C5D00" w:rsidP="0050427B">
      <w:pPr>
        <w:rPr>
          <w:rFonts w:ascii="Arial" w:hAnsi="Arial" w:cs="Arial"/>
          <w:sz w:val="20"/>
          <w:szCs w:val="20"/>
        </w:rPr>
      </w:pPr>
    </w:p>
    <w:p w14:paraId="49E0D67B" w14:textId="5A6F3868" w:rsidR="005A2117" w:rsidRPr="0050427B" w:rsidRDefault="005A2117" w:rsidP="0050427B">
      <w:pPr>
        <w:pStyle w:val="ListParagraph"/>
        <w:numPr>
          <w:ilvl w:val="0"/>
          <w:numId w:val="34"/>
        </w:numPr>
        <w:ind w:left="1080"/>
        <w:rPr>
          <w:rFonts w:ascii="Arial" w:hAnsi="Arial" w:cs="Arial"/>
          <w:sz w:val="20"/>
          <w:szCs w:val="20"/>
        </w:rPr>
      </w:pPr>
      <w:r w:rsidRPr="0050427B">
        <w:rPr>
          <w:rFonts w:ascii="Arial" w:hAnsi="Arial" w:cs="Arial"/>
          <w:sz w:val="20"/>
          <w:szCs w:val="20"/>
        </w:rPr>
        <w:t xml:space="preserve">To </w:t>
      </w:r>
      <w:r w:rsidR="00C771DC" w:rsidRPr="0050427B">
        <w:rPr>
          <w:rFonts w:ascii="Arial" w:hAnsi="Arial" w:cs="Arial"/>
          <w:sz w:val="20"/>
          <w:szCs w:val="20"/>
        </w:rPr>
        <w:t>demonstrate critical listening skills</w:t>
      </w:r>
      <w:r w:rsidR="00CF45BC" w:rsidRPr="0050427B">
        <w:rPr>
          <w:rFonts w:ascii="Arial" w:hAnsi="Arial" w:cs="Arial"/>
          <w:sz w:val="20"/>
          <w:szCs w:val="20"/>
        </w:rPr>
        <w:t xml:space="preserve"> in </w:t>
      </w:r>
      <w:r w:rsidR="00273790" w:rsidRPr="0050427B">
        <w:rPr>
          <w:rFonts w:ascii="Arial" w:hAnsi="Arial" w:cs="Arial"/>
          <w:sz w:val="20"/>
          <w:szCs w:val="20"/>
        </w:rPr>
        <w:t xml:space="preserve">rehearsal and </w:t>
      </w:r>
      <w:r w:rsidR="00CF45BC" w:rsidRPr="0050427B">
        <w:rPr>
          <w:rFonts w:ascii="Arial" w:hAnsi="Arial" w:cs="Arial"/>
          <w:sz w:val="20"/>
          <w:szCs w:val="20"/>
        </w:rPr>
        <w:t>performance as well as</w:t>
      </w:r>
      <w:r w:rsidR="007365BD" w:rsidRPr="0050427B">
        <w:rPr>
          <w:rFonts w:ascii="Arial" w:hAnsi="Arial" w:cs="Arial"/>
          <w:sz w:val="20"/>
          <w:szCs w:val="20"/>
        </w:rPr>
        <w:t xml:space="preserve"> in</w:t>
      </w:r>
      <w:r w:rsidR="00CF45BC" w:rsidRPr="0050427B">
        <w:rPr>
          <w:rFonts w:ascii="Arial" w:hAnsi="Arial" w:cs="Arial"/>
          <w:sz w:val="20"/>
          <w:szCs w:val="20"/>
        </w:rPr>
        <w:t xml:space="preserve"> </w:t>
      </w:r>
      <w:r w:rsidR="00E5630E" w:rsidRPr="0050427B">
        <w:rPr>
          <w:rFonts w:ascii="Arial" w:hAnsi="Arial" w:cs="Arial"/>
          <w:sz w:val="20"/>
          <w:szCs w:val="20"/>
        </w:rPr>
        <w:t>the performance of others</w:t>
      </w:r>
      <w:r w:rsidR="00C771DC" w:rsidRPr="0050427B">
        <w:rPr>
          <w:rFonts w:ascii="Arial" w:hAnsi="Arial" w:cs="Arial"/>
          <w:sz w:val="20"/>
          <w:szCs w:val="20"/>
        </w:rPr>
        <w:t>.</w:t>
      </w:r>
    </w:p>
    <w:p w14:paraId="54D39CC8" w14:textId="77777777" w:rsidR="002C5D00" w:rsidRPr="002C5D00" w:rsidRDefault="002C5D00" w:rsidP="0050427B">
      <w:pPr>
        <w:rPr>
          <w:rFonts w:ascii="Arial" w:hAnsi="Arial" w:cs="Arial"/>
          <w:sz w:val="20"/>
          <w:szCs w:val="20"/>
        </w:rPr>
      </w:pPr>
    </w:p>
    <w:p w14:paraId="5191077F" w14:textId="258A729C" w:rsidR="005A2117" w:rsidRPr="0050427B" w:rsidRDefault="005A2117" w:rsidP="0050427B">
      <w:pPr>
        <w:pStyle w:val="ListParagraph"/>
        <w:numPr>
          <w:ilvl w:val="0"/>
          <w:numId w:val="34"/>
        </w:numPr>
        <w:ind w:left="1080"/>
        <w:rPr>
          <w:rFonts w:ascii="Arial" w:hAnsi="Arial" w:cs="Arial"/>
          <w:sz w:val="20"/>
          <w:szCs w:val="20"/>
        </w:rPr>
      </w:pPr>
      <w:r w:rsidRPr="0050427B">
        <w:rPr>
          <w:rFonts w:ascii="Arial" w:hAnsi="Arial" w:cs="Arial"/>
          <w:sz w:val="20"/>
          <w:szCs w:val="20"/>
        </w:rPr>
        <w:t xml:space="preserve">To </w:t>
      </w:r>
      <w:r w:rsidR="007365BD" w:rsidRPr="0050427B">
        <w:rPr>
          <w:rFonts w:ascii="Arial" w:hAnsi="Arial" w:cs="Arial"/>
          <w:sz w:val="20"/>
          <w:szCs w:val="20"/>
        </w:rPr>
        <w:t xml:space="preserve">evaluate performances and </w:t>
      </w:r>
      <w:r w:rsidR="00565A7F" w:rsidRPr="0050427B">
        <w:rPr>
          <w:rFonts w:ascii="Arial" w:hAnsi="Arial" w:cs="Arial"/>
          <w:sz w:val="20"/>
          <w:szCs w:val="20"/>
        </w:rPr>
        <w:t>demonstrate</w:t>
      </w:r>
      <w:r w:rsidRPr="0050427B">
        <w:rPr>
          <w:rFonts w:ascii="Arial" w:hAnsi="Arial" w:cs="Arial"/>
          <w:sz w:val="20"/>
          <w:szCs w:val="20"/>
        </w:rPr>
        <w:t xml:space="preserve"> the skills needed to discriminate with regar</w:t>
      </w:r>
      <w:r w:rsidR="00E5630E" w:rsidRPr="0050427B">
        <w:rPr>
          <w:rFonts w:ascii="Arial" w:hAnsi="Arial" w:cs="Arial"/>
          <w:sz w:val="20"/>
          <w:szCs w:val="20"/>
        </w:rPr>
        <w:t xml:space="preserve">d to the quality of </w:t>
      </w:r>
      <w:r w:rsidR="00AF21E8">
        <w:rPr>
          <w:rFonts w:ascii="Arial" w:hAnsi="Arial" w:cs="Arial"/>
          <w:sz w:val="20"/>
          <w:szCs w:val="20"/>
        </w:rPr>
        <w:t>the performance</w:t>
      </w:r>
      <w:r w:rsidR="00B9122E">
        <w:rPr>
          <w:rFonts w:ascii="Arial" w:hAnsi="Arial" w:cs="Arial"/>
          <w:sz w:val="20"/>
          <w:szCs w:val="20"/>
        </w:rPr>
        <w:t>.</w:t>
      </w:r>
    </w:p>
    <w:p w14:paraId="55328264" w14:textId="77777777" w:rsidR="002C5D00" w:rsidRDefault="002C5D00" w:rsidP="0050427B">
      <w:pPr>
        <w:rPr>
          <w:rFonts w:ascii="Arial" w:hAnsi="Arial" w:cs="Arial"/>
          <w:sz w:val="20"/>
          <w:szCs w:val="20"/>
        </w:rPr>
      </w:pPr>
    </w:p>
    <w:p w14:paraId="43D972AC" w14:textId="48423187" w:rsidR="005A2117" w:rsidRPr="0050427B" w:rsidRDefault="005A2117" w:rsidP="0050427B">
      <w:pPr>
        <w:pStyle w:val="ListParagraph"/>
        <w:numPr>
          <w:ilvl w:val="0"/>
          <w:numId w:val="34"/>
        </w:numPr>
        <w:ind w:left="1080"/>
        <w:rPr>
          <w:rFonts w:ascii="Arial" w:hAnsi="Arial" w:cs="Arial"/>
          <w:sz w:val="20"/>
          <w:szCs w:val="20"/>
        </w:rPr>
      </w:pPr>
      <w:r w:rsidRPr="0050427B">
        <w:rPr>
          <w:rFonts w:ascii="Arial" w:hAnsi="Arial" w:cs="Arial"/>
          <w:sz w:val="20"/>
          <w:szCs w:val="20"/>
        </w:rPr>
        <w:t xml:space="preserve">To </w:t>
      </w:r>
      <w:r w:rsidR="00565A7F" w:rsidRPr="0050427B">
        <w:rPr>
          <w:rFonts w:ascii="Arial" w:hAnsi="Arial" w:cs="Arial"/>
          <w:sz w:val="20"/>
          <w:szCs w:val="20"/>
        </w:rPr>
        <w:t>provide extensive</w:t>
      </w:r>
      <w:r w:rsidRPr="0050427B">
        <w:rPr>
          <w:rFonts w:ascii="Arial" w:hAnsi="Arial" w:cs="Arial"/>
          <w:sz w:val="20"/>
          <w:szCs w:val="20"/>
        </w:rPr>
        <w:t xml:space="preserve"> opportunities for the enjoyment of </w:t>
      </w:r>
      <w:r w:rsidR="009667D0">
        <w:rPr>
          <w:rFonts w:ascii="Arial" w:hAnsi="Arial" w:cs="Arial"/>
          <w:sz w:val="20"/>
          <w:szCs w:val="20"/>
        </w:rPr>
        <w:t xml:space="preserve">active </w:t>
      </w:r>
      <w:r w:rsidRPr="0050427B">
        <w:rPr>
          <w:rFonts w:ascii="Arial" w:hAnsi="Arial" w:cs="Arial"/>
          <w:sz w:val="20"/>
          <w:szCs w:val="20"/>
        </w:rPr>
        <w:t>music</w:t>
      </w:r>
      <w:r w:rsidR="009667D0">
        <w:rPr>
          <w:rFonts w:ascii="Arial" w:hAnsi="Arial" w:cs="Arial"/>
          <w:sz w:val="20"/>
          <w:szCs w:val="20"/>
        </w:rPr>
        <w:t>-making</w:t>
      </w:r>
      <w:r w:rsidRPr="0050427B">
        <w:rPr>
          <w:rFonts w:ascii="Arial" w:hAnsi="Arial" w:cs="Arial"/>
          <w:sz w:val="20"/>
          <w:szCs w:val="20"/>
        </w:rPr>
        <w:t xml:space="preserve"> through participation and public performances.  </w:t>
      </w:r>
    </w:p>
    <w:p w14:paraId="0DC11916" w14:textId="77777777" w:rsidR="002C5D00" w:rsidRDefault="002C5D00" w:rsidP="0050427B">
      <w:pPr>
        <w:rPr>
          <w:rFonts w:ascii="Arial" w:hAnsi="Arial" w:cs="Arial"/>
          <w:sz w:val="20"/>
          <w:szCs w:val="20"/>
        </w:rPr>
      </w:pPr>
    </w:p>
    <w:p w14:paraId="0810FAAB" w14:textId="138EFF45" w:rsidR="005A2117" w:rsidRPr="0050427B" w:rsidRDefault="005A2117" w:rsidP="0050427B">
      <w:pPr>
        <w:pStyle w:val="ListParagraph"/>
        <w:numPr>
          <w:ilvl w:val="0"/>
          <w:numId w:val="34"/>
        </w:numPr>
        <w:ind w:left="1080"/>
        <w:rPr>
          <w:rFonts w:ascii="Arial" w:hAnsi="Arial" w:cs="Arial"/>
          <w:sz w:val="20"/>
          <w:szCs w:val="20"/>
        </w:rPr>
      </w:pPr>
      <w:r w:rsidRPr="0050427B">
        <w:rPr>
          <w:rFonts w:ascii="Arial" w:hAnsi="Arial" w:cs="Arial"/>
          <w:sz w:val="20"/>
          <w:szCs w:val="20"/>
        </w:rPr>
        <w:t xml:space="preserve">To </w:t>
      </w:r>
      <w:r w:rsidR="00565A7F" w:rsidRPr="0050427B">
        <w:rPr>
          <w:rFonts w:ascii="Arial" w:hAnsi="Arial" w:cs="Arial"/>
          <w:sz w:val="20"/>
          <w:szCs w:val="20"/>
        </w:rPr>
        <w:t>demonstrate</w:t>
      </w:r>
      <w:r w:rsidRPr="0050427B">
        <w:rPr>
          <w:rFonts w:ascii="Arial" w:hAnsi="Arial" w:cs="Arial"/>
          <w:sz w:val="20"/>
          <w:szCs w:val="20"/>
        </w:rPr>
        <w:t xml:space="preserve"> individual responsibility to the chorus as an organization</w:t>
      </w:r>
      <w:r w:rsidR="00002E00" w:rsidRPr="0050427B">
        <w:rPr>
          <w:rFonts w:ascii="Arial" w:hAnsi="Arial" w:cs="Arial"/>
          <w:sz w:val="20"/>
          <w:szCs w:val="20"/>
        </w:rPr>
        <w:t xml:space="preserve"> through</w:t>
      </w:r>
      <w:r w:rsidR="006F3DC0" w:rsidRPr="0050427B">
        <w:rPr>
          <w:rFonts w:ascii="Arial" w:hAnsi="Arial" w:cs="Arial"/>
          <w:sz w:val="20"/>
          <w:szCs w:val="20"/>
        </w:rPr>
        <w:t xml:space="preserve"> the understanding of the components of a successful choral concert and </w:t>
      </w:r>
      <w:r w:rsidR="00B13874" w:rsidRPr="0050427B">
        <w:rPr>
          <w:rFonts w:ascii="Arial" w:hAnsi="Arial" w:cs="Arial"/>
          <w:sz w:val="20"/>
          <w:szCs w:val="20"/>
        </w:rPr>
        <w:t>participation in a</w:t>
      </w:r>
      <w:r w:rsidR="006F3DC0" w:rsidRPr="0050427B">
        <w:rPr>
          <w:rFonts w:ascii="Arial" w:hAnsi="Arial" w:cs="Arial"/>
          <w:sz w:val="20"/>
          <w:szCs w:val="20"/>
        </w:rPr>
        <w:t xml:space="preserve"> variety of leadership opportunities.</w:t>
      </w:r>
    </w:p>
    <w:p w14:paraId="43EC23E7" w14:textId="77777777" w:rsidR="002C5D00" w:rsidRDefault="002C5D00" w:rsidP="0050427B">
      <w:pPr>
        <w:rPr>
          <w:rFonts w:ascii="Arial" w:hAnsi="Arial" w:cs="Arial"/>
          <w:sz w:val="20"/>
          <w:szCs w:val="20"/>
        </w:rPr>
      </w:pPr>
    </w:p>
    <w:p w14:paraId="0E6D1EDB" w14:textId="5DF72E04" w:rsidR="005A2117" w:rsidRPr="0050427B" w:rsidRDefault="005A2117" w:rsidP="0050427B">
      <w:pPr>
        <w:pStyle w:val="ListParagraph"/>
        <w:numPr>
          <w:ilvl w:val="0"/>
          <w:numId w:val="34"/>
        </w:numPr>
        <w:ind w:left="1080"/>
        <w:rPr>
          <w:rFonts w:ascii="Arial" w:hAnsi="Arial" w:cs="Arial"/>
          <w:sz w:val="20"/>
          <w:szCs w:val="20"/>
        </w:rPr>
      </w:pPr>
      <w:r w:rsidRPr="0050427B">
        <w:rPr>
          <w:rFonts w:ascii="Arial" w:hAnsi="Arial" w:cs="Arial"/>
          <w:sz w:val="20"/>
          <w:szCs w:val="20"/>
        </w:rPr>
        <w:t xml:space="preserve">To </w:t>
      </w:r>
      <w:r w:rsidR="00BC2169" w:rsidRPr="0050427B">
        <w:rPr>
          <w:rFonts w:ascii="Arial" w:hAnsi="Arial" w:cs="Arial"/>
          <w:sz w:val="20"/>
          <w:szCs w:val="20"/>
        </w:rPr>
        <w:t>have a comprehensive understanding of</w:t>
      </w:r>
      <w:r w:rsidRPr="0050427B">
        <w:rPr>
          <w:rFonts w:ascii="Arial" w:hAnsi="Arial" w:cs="Arial"/>
          <w:sz w:val="20"/>
          <w:szCs w:val="20"/>
        </w:rPr>
        <w:t xml:space="preserve"> the </w:t>
      </w:r>
      <w:r w:rsidR="00BC2169" w:rsidRPr="0050427B">
        <w:rPr>
          <w:rFonts w:ascii="Arial" w:hAnsi="Arial" w:cs="Arial"/>
          <w:sz w:val="20"/>
          <w:szCs w:val="20"/>
        </w:rPr>
        <w:t>possibilities and opportunities provided to continue</w:t>
      </w:r>
      <w:r w:rsidRPr="0050427B">
        <w:rPr>
          <w:rFonts w:ascii="Arial" w:hAnsi="Arial" w:cs="Arial"/>
          <w:sz w:val="20"/>
          <w:szCs w:val="20"/>
        </w:rPr>
        <w:t xml:space="preserve"> </w:t>
      </w:r>
      <w:r w:rsidR="004B264F">
        <w:rPr>
          <w:rFonts w:ascii="Arial" w:hAnsi="Arial" w:cs="Arial"/>
          <w:sz w:val="20"/>
          <w:szCs w:val="20"/>
        </w:rPr>
        <w:t>in choral music throughout life</w:t>
      </w:r>
      <w:r w:rsidRPr="0050427B">
        <w:rPr>
          <w:rFonts w:ascii="Arial" w:hAnsi="Arial" w:cs="Arial"/>
          <w:sz w:val="20"/>
          <w:szCs w:val="20"/>
        </w:rPr>
        <w:t>.  </w:t>
      </w:r>
    </w:p>
    <w:p w14:paraId="03AECCD9" w14:textId="77777777" w:rsidR="005A2117" w:rsidRPr="002C5D00" w:rsidRDefault="005A2117" w:rsidP="0050427B">
      <w:pPr>
        <w:rPr>
          <w:rFonts w:ascii="Arial" w:hAnsi="Arial" w:cs="Arial"/>
          <w:sz w:val="20"/>
          <w:szCs w:val="20"/>
        </w:rPr>
      </w:pPr>
    </w:p>
    <w:p w14:paraId="63F54D56" w14:textId="77777777" w:rsidR="005A2117" w:rsidRDefault="005A2117" w:rsidP="002C5D00">
      <w:pPr>
        <w:rPr>
          <w:rFonts w:ascii="Arial" w:hAnsi="Arial" w:cs="Arial"/>
          <w:sz w:val="20"/>
          <w:szCs w:val="20"/>
        </w:rPr>
      </w:pPr>
      <w:r w:rsidRPr="002C5D00">
        <w:rPr>
          <w:rFonts w:ascii="Arial" w:hAnsi="Arial" w:cs="Arial"/>
          <w:sz w:val="20"/>
          <w:szCs w:val="20"/>
        </w:rPr>
        <w:t xml:space="preserve">NOTE: The number(s) following each performance objective relates directly to the above goals. </w:t>
      </w:r>
    </w:p>
    <w:p w14:paraId="6B368D56" w14:textId="77777777" w:rsidR="00E455AC" w:rsidRDefault="00E455AC" w:rsidP="002C5D00">
      <w:pPr>
        <w:rPr>
          <w:rFonts w:ascii="Arial" w:hAnsi="Arial" w:cs="Arial"/>
          <w:color w:val="008000"/>
          <w:sz w:val="20"/>
          <w:szCs w:val="20"/>
        </w:rPr>
      </w:pPr>
    </w:p>
    <w:p w14:paraId="4C46FE06" w14:textId="77777777" w:rsidR="007B475F" w:rsidRDefault="007B475F" w:rsidP="002C5D00">
      <w:pPr>
        <w:rPr>
          <w:rFonts w:ascii="Arial" w:hAnsi="Arial" w:cs="Arial"/>
          <w:color w:val="008000"/>
          <w:sz w:val="20"/>
          <w:szCs w:val="20"/>
        </w:rPr>
      </w:pPr>
    </w:p>
    <w:p w14:paraId="5A8BF8E8" w14:textId="77777777" w:rsidR="007B475F" w:rsidRDefault="007B475F" w:rsidP="002C5D00">
      <w:pPr>
        <w:rPr>
          <w:rFonts w:ascii="Arial" w:hAnsi="Arial" w:cs="Arial"/>
          <w:color w:val="008000"/>
          <w:sz w:val="20"/>
          <w:szCs w:val="20"/>
        </w:rPr>
      </w:pPr>
    </w:p>
    <w:p w14:paraId="46D8B61F" w14:textId="77777777" w:rsidR="007B475F" w:rsidRDefault="007B475F" w:rsidP="002C5D00">
      <w:pPr>
        <w:rPr>
          <w:rFonts w:ascii="Arial" w:hAnsi="Arial" w:cs="Arial"/>
          <w:color w:val="008000"/>
          <w:sz w:val="20"/>
          <w:szCs w:val="20"/>
        </w:rPr>
      </w:pPr>
    </w:p>
    <w:p w14:paraId="02CF94F0" w14:textId="77777777" w:rsidR="007B475F" w:rsidRDefault="007B475F" w:rsidP="002C5D00">
      <w:pPr>
        <w:rPr>
          <w:rFonts w:ascii="Arial" w:hAnsi="Arial" w:cs="Arial"/>
          <w:color w:val="008000"/>
          <w:sz w:val="20"/>
          <w:szCs w:val="20"/>
        </w:rPr>
      </w:pPr>
    </w:p>
    <w:p w14:paraId="26D8FEED" w14:textId="77777777" w:rsidR="00E455AC" w:rsidRPr="0050427B" w:rsidRDefault="00E455AC" w:rsidP="002C5D00">
      <w:pPr>
        <w:rPr>
          <w:rFonts w:ascii="Arial" w:hAnsi="Arial" w:cs="Arial"/>
          <w:color w:val="008000"/>
          <w:sz w:val="20"/>
          <w:szCs w:val="20"/>
        </w:rPr>
      </w:pPr>
    </w:p>
    <w:p w14:paraId="3E3DDB90" w14:textId="77777777" w:rsidR="00E720AD" w:rsidRPr="00187530" w:rsidRDefault="00E720AD" w:rsidP="00E720AD">
      <w:pPr>
        <w:widowControl w:val="0"/>
        <w:autoSpaceDE w:val="0"/>
        <w:autoSpaceDN w:val="0"/>
        <w:adjustRightInd w:val="0"/>
        <w:spacing w:after="240" w:line="360" w:lineRule="atLeast"/>
        <w:jc w:val="center"/>
        <w:rPr>
          <w:rFonts w:ascii="Arial" w:hAnsi="Arial" w:cs="Arial"/>
          <w:color w:val="000000"/>
        </w:rPr>
      </w:pPr>
      <w:r w:rsidRPr="00187530">
        <w:rPr>
          <w:rFonts w:ascii="Arial" w:hAnsi="Arial" w:cs="Arial"/>
          <w:color w:val="000000"/>
          <w:sz w:val="32"/>
          <w:szCs w:val="32"/>
        </w:rPr>
        <w:t>This page left blank intentionally.</w:t>
      </w:r>
    </w:p>
    <w:p w14:paraId="661D0A56" w14:textId="77777777" w:rsidR="00E720AD" w:rsidRPr="00187530" w:rsidRDefault="00E720AD" w:rsidP="00E720AD">
      <w:pPr>
        <w:rPr>
          <w:rFonts w:ascii="Arial" w:hAnsi="Arial" w:cs="Arial"/>
        </w:rPr>
      </w:pPr>
    </w:p>
    <w:p w14:paraId="03227C15" w14:textId="77777777" w:rsidR="00E720AD" w:rsidRDefault="00E720AD" w:rsidP="00E720AD">
      <w:pPr>
        <w:widowControl w:val="0"/>
        <w:autoSpaceDE w:val="0"/>
        <w:autoSpaceDN w:val="0"/>
        <w:adjustRightInd w:val="0"/>
        <w:spacing w:after="240"/>
        <w:jc w:val="center"/>
        <w:rPr>
          <w:rFonts w:ascii="Arial" w:hAnsi="Arial" w:cs="Arial"/>
          <w:b/>
          <w:bCs/>
          <w:sz w:val="20"/>
          <w:szCs w:val="20"/>
        </w:rPr>
      </w:pPr>
    </w:p>
    <w:p w14:paraId="5CFEE840" w14:textId="77777777" w:rsidR="00E720AD" w:rsidRDefault="00E720AD" w:rsidP="00E720AD">
      <w:pPr>
        <w:widowControl w:val="0"/>
        <w:autoSpaceDE w:val="0"/>
        <w:autoSpaceDN w:val="0"/>
        <w:adjustRightInd w:val="0"/>
        <w:spacing w:after="240"/>
        <w:jc w:val="center"/>
        <w:rPr>
          <w:rFonts w:ascii="Arial" w:hAnsi="Arial" w:cs="Arial"/>
          <w:b/>
          <w:bCs/>
          <w:sz w:val="20"/>
          <w:szCs w:val="20"/>
        </w:rPr>
      </w:pPr>
    </w:p>
    <w:p w14:paraId="3A20C90D" w14:textId="77777777" w:rsidR="00E720AD" w:rsidRDefault="00E720AD" w:rsidP="00E720AD">
      <w:pPr>
        <w:widowControl w:val="0"/>
        <w:autoSpaceDE w:val="0"/>
        <w:autoSpaceDN w:val="0"/>
        <w:adjustRightInd w:val="0"/>
        <w:spacing w:after="240"/>
        <w:jc w:val="center"/>
        <w:rPr>
          <w:rFonts w:ascii="Arial" w:hAnsi="Arial" w:cs="Arial"/>
          <w:b/>
          <w:bCs/>
          <w:sz w:val="20"/>
          <w:szCs w:val="20"/>
        </w:rPr>
      </w:pPr>
    </w:p>
    <w:p w14:paraId="16CDD47D" w14:textId="77777777" w:rsidR="00E720AD" w:rsidRDefault="00E720AD" w:rsidP="00E720AD">
      <w:pPr>
        <w:widowControl w:val="0"/>
        <w:autoSpaceDE w:val="0"/>
        <w:autoSpaceDN w:val="0"/>
        <w:adjustRightInd w:val="0"/>
        <w:spacing w:after="240"/>
        <w:jc w:val="center"/>
        <w:rPr>
          <w:rFonts w:ascii="Arial" w:hAnsi="Arial" w:cs="Arial"/>
          <w:b/>
          <w:bCs/>
          <w:sz w:val="20"/>
          <w:szCs w:val="20"/>
        </w:rPr>
      </w:pPr>
    </w:p>
    <w:p w14:paraId="715D6DF0" w14:textId="77777777" w:rsidR="00E720AD" w:rsidRDefault="00E720AD" w:rsidP="00E720AD">
      <w:pPr>
        <w:widowControl w:val="0"/>
        <w:autoSpaceDE w:val="0"/>
        <w:autoSpaceDN w:val="0"/>
        <w:adjustRightInd w:val="0"/>
        <w:spacing w:after="240"/>
        <w:jc w:val="center"/>
        <w:rPr>
          <w:rFonts w:ascii="Arial" w:hAnsi="Arial" w:cs="Arial"/>
          <w:b/>
          <w:bCs/>
          <w:sz w:val="20"/>
          <w:szCs w:val="20"/>
        </w:rPr>
      </w:pPr>
    </w:p>
    <w:p w14:paraId="284F88AD" w14:textId="77777777" w:rsidR="00E720AD" w:rsidRDefault="00E720AD" w:rsidP="00E720AD">
      <w:pPr>
        <w:widowControl w:val="0"/>
        <w:autoSpaceDE w:val="0"/>
        <w:autoSpaceDN w:val="0"/>
        <w:adjustRightInd w:val="0"/>
        <w:spacing w:after="240"/>
        <w:jc w:val="center"/>
        <w:rPr>
          <w:rFonts w:ascii="Arial" w:hAnsi="Arial" w:cs="Arial"/>
          <w:b/>
          <w:bCs/>
          <w:sz w:val="20"/>
          <w:szCs w:val="20"/>
        </w:rPr>
      </w:pPr>
    </w:p>
    <w:p w14:paraId="0E3B0B53" w14:textId="77777777" w:rsidR="00E720AD" w:rsidRDefault="00E720AD" w:rsidP="00E720AD">
      <w:pPr>
        <w:widowControl w:val="0"/>
        <w:autoSpaceDE w:val="0"/>
        <w:autoSpaceDN w:val="0"/>
        <w:adjustRightInd w:val="0"/>
        <w:spacing w:after="240"/>
        <w:jc w:val="center"/>
        <w:rPr>
          <w:rFonts w:ascii="Arial" w:hAnsi="Arial" w:cs="Arial"/>
          <w:b/>
          <w:bCs/>
          <w:sz w:val="20"/>
          <w:szCs w:val="20"/>
        </w:rPr>
      </w:pPr>
    </w:p>
    <w:p w14:paraId="0A2E24A8" w14:textId="77777777" w:rsidR="00E720AD" w:rsidRDefault="00E720AD" w:rsidP="00E720AD">
      <w:pPr>
        <w:widowControl w:val="0"/>
        <w:autoSpaceDE w:val="0"/>
        <w:autoSpaceDN w:val="0"/>
        <w:adjustRightInd w:val="0"/>
        <w:spacing w:after="240"/>
        <w:jc w:val="center"/>
        <w:rPr>
          <w:rFonts w:ascii="Arial" w:hAnsi="Arial" w:cs="Arial"/>
          <w:b/>
          <w:bCs/>
          <w:sz w:val="20"/>
          <w:szCs w:val="20"/>
        </w:rPr>
      </w:pPr>
    </w:p>
    <w:p w14:paraId="2740E8AC" w14:textId="77777777" w:rsidR="00E720AD" w:rsidRDefault="00E720AD" w:rsidP="00E720AD">
      <w:pPr>
        <w:widowControl w:val="0"/>
        <w:autoSpaceDE w:val="0"/>
        <w:autoSpaceDN w:val="0"/>
        <w:adjustRightInd w:val="0"/>
        <w:spacing w:after="240"/>
        <w:jc w:val="center"/>
        <w:rPr>
          <w:rFonts w:ascii="Arial" w:hAnsi="Arial" w:cs="Arial"/>
          <w:b/>
          <w:bCs/>
          <w:sz w:val="20"/>
          <w:szCs w:val="20"/>
        </w:rPr>
      </w:pPr>
    </w:p>
    <w:p w14:paraId="002AC556" w14:textId="77777777" w:rsidR="00E720AD" w:rsidRDefault="00E720AD" w:rsidP="00E720AD">
      <w:pPr>
        <w:widowControl w:val="0"/>
        <w:autoSpaceDE w:val="0"/>
        <w:autoSpaceDN w:val="0"/>
        <w:adjustRightInd w:val="0"/>
        <w:spacing w:after="240"/>
        <w:jc w:val="center"/>
        <w:rPr>
          <w:rFonts w:ascii="Arial" w:hAnsi="Arial" w:cs="Arial"/>
          <w:b/>
          <w:bCs/>
          <w:sz w:val="20"/>
          <w:szCs w:val="20"/>
        </w:rPr>
      </w:pPr>
    </w:p>
    <w:p w14:paraId="03E12639" w14:textId="77777777" w:rsidR="00E720AD" w:rsidRDefault="00E720AD" w:rsidP="00E720AD">
      <w:pPr>
        <w:widowControl w:val="0"/>
        <w:autoSpaceDE w:val="0"/>
        <w:autoSpaceDN w:val="0"/>
        <w:adjustRightInd w:val="0"/>
        <w:spacing w:after="240"/>
        <w:jc w:val="center"/>
        <w:rPr>
          <w:rFonts w:ascii="Arial" w:hAnsi="Arial" w:cs="Arial"/>
          <w:b/>
          <w:bCs/>
          <w:sz w:val="20"/>
          <w:szCs w:val="20"/>
        </w:rPr>
      </w:pPr>
    </w:p>
    <w:p w14:paraId="6F84121A" w14:textId="77777777" w:rsidR="00E720AD" w:rsidRDefault="00E720AD" w:rsidP="00E720AD">
      <w:pPr>
        <w:widowControl w:val="0"/>
        <w:autoSpaceDE w:val="0"/>
        <w:autoSpaceDN w:val="0"/>
        <w:adjustRightInd w:val="0"/>
        <w:spacing w:after="240"/>
        <w:jc w:val="center"/>
        <w:rPr>
          <w:rFonts w:ascii="Arial" w:hAnsi="Arial" w:cs="Arial"/>
          <w:b/>
          <w:bCs/>
          <w:sz w:val="20"/>
          <w:szCs w:val="20"/>
        </w:rPr>
      </w:pPr>
    </w:p>
    <w:p w14:paraId="38B75CE7" w14:textId="77777777" w:rsidR="00E720AD" w:rsidRDefault="00E720AD" w:rsidP="00E720AD">
      <w:pPr>
        <w:widowControl w:val="0"/>
        <w:autoSpaceDE w:val="0"/>
        <w:autoSpaceDN w:val="0"/>
        <w:adjustRightInd w:val="0"/>
        <w:spacing w:after="240"/>
        <w:jc w:val="center"/>
        <w:rPr>
          <w:rFonts w:ascii="Arial" w:hAnsi="Arial" w:cs="Arial"/>
          <w:b/>
          <w:bCs/>
          <w:sz w:val="20"/>
          <w:szCs w:val="20"/>
        </w:rPr>
      </w:pPr>
    </w:p>
    <w:p w14:paraId="6D73DB5D" w14:textId="77777777" w:rsidR="00E720AD" w:rsidRDefault="00E720AD" w:rsidP="00E720AD">
      <w:pPr>
        <w:widowControl w:val="0"/>
        <w:autoSpaceDE w:val="0"/>
        <w:autoSpaceDN w:val="0"/>
        <w:adjustRightInd w:val="0"/>
        <w:spacing w:after="240"/>
        <w:jc w:val="center"/>
        <w:rPr>
          <w:rFonts w:ascii="Arial" w:hAnsi="Arial" w:cs="Arial"/>
          <w:b/>
          <w:bCs/>
          <w:sz w:val="20"/>
          <w:szCs w:val="20"/>
        </w:rPr>
      </w:pPr>
    </w:p>
    <w:p w14:paraId="10B369A3" w14:textId="77777777" w:rsidR="00E720AD" w:rsidRDefault="00E720AD" w:rsidP="00E720AD">
      <w:pPr>
        <w:widowControl w:val="0"/>
        <w:autoSpaceDE w:val="0"/>
        <w:autoSpaceDN w:val="0"/>
        <w:adjustRightInd w:val="0"/>
        <w:spacing w:after="240"/>
        <w:jc w:val="center"/>
        <w:rPr>
          <w:rFonts w:ascii="Arial" w:hAnsi="Arial" w:cs="Arial"/>
          <w:b/>
          <w:bCs/>
          <w:sz w:val="20"/>
          <w:szCs w:val="20"/>
        </w:rPr>
      </w:pPr>
    </w:p>
    <w:p w14:paraId="4DE84697" w14:textId="77777777" w:rsidR="00E720AD" w:rsidRDefault="00E720AD" w:rsidP="00E720AD">
      <w:pPr>
        <w:widowControl w:val="0"/>
        <w:autoSpaceDE w:val="0"/>
        <w:autoSpaceDN w:val="0"/>
        <w:adjustRightInd w:val="0"/>
        <w:spacing w:after="240"/>
        <w:jc w:val="center"/>
        <w:rPr>
          <w:rFonts w:ascii="Arial" w:hAnsi="Arial" w:cs="Arial"/>
          <w:b/>
          <w:bCs/>
          <w:sz w:val="20"/>
          <w:szCs w:val="20"/>
        </w:rPr>
      </w:pPr>
    </w:p>
    <w:p w14:paraId="62E8E76B" w14:textId="77777777" w:rsidR="00E720AD" w:rsidRDefault="00E720AD" w:rsidP="00E720AD">
      <w:pPr>
        <w:widowControl w:val="0"/>
        <w:autoSpaceDE w:val="0"/>
        <w:autoSpaceDN w:val="0"/>
        <w:adjustRightInd w:val="0"/>
        <w:spacing w:after="240"/>
        <w:jc w:val="center"/>
        <w:rPr>
          <w:rFonts w:ascii="Arial" w:hAnsi="Arial" w:cs="Arial"/>
          <w:b/>
          <w:bCs/>
          <w:sz w:val="20"/>
          <w:szCs w:val="20"/>
        </w:rPr>
      </w:pPr>
    </w:p>
    <w:p w14:paraId="1C02E889" w14:textId="77777777" w:rsidR="00E720AD" w:rsidRDefault="00E720AD" w:rsidP="00E720AD">
      <w:pPr>
        <w:widowControl w:val="0"/>
        <w:autoSpaceDE w:val="0"/>
        <w:autoSpaceDN w:val="0"/>
        <w:adjustRightInd w:val="0"/>
        <w:spacing w:after="240"/>
        <w:jc w:val="center"/>
        <w:rPr>
          <w:rFonts w:ascii="Arial" w:hAnsi="Arial" w:cs="Arial"/>
          <w:b/>
          <w:bCs/>
          <w:sz w:val="20"/>
          <w:szCs w:val="20"/>
        </w:rPr>
      </w:pPr>
    </w:p>
    <w:p w14:paraId="369FA27E" w14:textId="77777777" w:rsidR="00E720AD" w:rsidRDefault="00E720AD" w:rsidP="00E720AD">
      <w:pPr>
        <w:widowControl w:val="0"/>
        <w:autoSpaceDE w:val="0"/>
        <w:autoSpaceDN w:val="0"/>
        <w:adjustRightInd w:val="0"/>
        <w:spacing w:after="240"/>
        <w:jc w:val="center"/>
        <w:rPr>
          <w:rFonts w:ascii="Arial" w:hAnsi="Arial" w:cs="Arial"/>
          <w:b/>
          <w:bCs/>
          <w:sz w:val="20"/>
          <w:szCs w:val="20"/>
        </w:rPr>
      </w:pPr>
    </w:p>
    <w:p w14:paraId="252983A2" w14:textId="77777777" w:rsidR="00E720AD" w:rsidRDefault="00E720AD" w:rsidP="00E720AD">
      <w:pPr>
        <w:widowControl w:val="0"/>
        <w:autoSpaceDE w:val="0"/>
        <w:autoSpaceDN w:val="0"/>
        <w:adjustRightInd w:val="0"/>
        <w:spacing w:after="240"/>
        <w:jc w:val="center"/>
        <w:rPr>
          <w:rFonts w:ascii="Arial" w:hAnsi="Arial" w:cs="Arial"/>
          <w:b/>
          <w:bCs/>
          <w:sz w:val="20"/>
          <w:szCs w:val="20"/>
        </w:rPr>
      </w:pPr>
    </w:p>
    <w:p w14:paraId="44AB98BF" w14:textId="77777777" w:rsidR="00E720AD" w:rsidRDefault="00E720AD" w:rsidP="00E720AD">
      <w:pPr>
        <w:widowControl w:val="0"/>
        <w:autoSpaceDE w:val="0"/>
        <w:autoSpaceDN w:val="0"/>
        <w:adjustRightInd w:val="0"/>
        <w:spacing w:after="240"/>
        <w:jc w:val="center"/>
        <w:rPr>
          <w:rFonts w:ascii="Arial" w:hAnsi="Arial" w:cs="Arial"/>
          <w:b/>
          <w:bCs/>
          <w:sz w:val="20"/>
          <w:szCs w:val="20"/>
        </w:rPr>
      </w:pPr>
    </w:p>
    <w:p w14:paraId="060FA863" w14:textId="77777777" w:rsidR="00E720AD" w:rsidRDefault="00E720AD" w:rsidP="00E720AD">
      <w:pPr>
        <w:widowControl w:val="0"/>
        <w:autoSpaceDE w:val="0"/>
        <w:autoSpaceDN w:val="0"/>
        <w:adjustRightInd w:val="0"/>
        <w:spacing w:after="240"/>
        <w:jc w:val="center"/>
        <w:rPr>
          <w:rFonts w:ascii="Arial" w:hAnsi="Arial" w:cs="Arial"/>
          <w:b/>
          <w:bCs/>
          <w:sz w:val="20"/>
          <w:szCs w:val="20"/>
        </w:rPr>
      </w:pPr>
    </w:p>
    <w:p w14:paraId="21BB9F01" w14:textId="77777777" w:rsidR="00E720AD" w:rsidRDefault="00E720AD" w:rsidP="00E720AD">
      <w:pPr>
        <w:widowControl w:val="0"/>
        <w:autoSpaceDE w:val="0"/>
        <w:autoSpaceDN w:val="0"/>
        <w:adjustRightInd w:val="0"/>
        <w:spacing w:after="240"/>
        <w:jc w:val="center"/>
        <w:rPr>
          <w:rFonts w:ascii="Arial" w:hAnsi="Arial" w:cs="Arial"/>
          <w:b/>
          <w:bCs/>
          <w:sz w:val="20"/>
          <w:szCs w:val="20"/>
        </w:rPr>
      </w:pPr>
    </w:p>
    <w:p w14:paraId="35CFB651" w14:textId="77777777" w:rsidR="00E720AD" w:rsidRDefault="00E720AD" w:rsidP="00E720AD">
      <w:pPr>
        <w:widowControl w:val="0"/>
        <w:autoSpaceDE w:val="0"/>
        <w:autoSpaceDN w:val="0"/>
        <w:adjustRightInd w:val="0"/>
        <w:spacing w:after="240"/>
        <w:jc w:val="center"/>
        <w:rPr>
          <w:rFonts w:ascii="Arial" w:hAnsi="Arial" w:cs="Arial"/>
          <w:b/>
          <w:bCs/>
          <w:sz w:val="20"/>
          <w:szCs w:val="20"/>
        </w:rPr>
      </w:pPr>
    </w:p>
    <w:p w14:paraId="7C9209CE" w14:textId="77777777" w:rsidR="00E720AD" w:rsidRDefault="00E720AD" w:rsidP="00E720AD">
      <w:pPr>
        <w:widowControl w:val="0"/>
        <w:autoSpaceDE w:val="0"/>
        <w:autoSpaceDN w:val="0"/>
        <w:adjustRightInd w:val="0"/>
        <w:spacing w:after="240"/>
        <w:jc w:val="center"/>
        <w:rPr>
          <w:rFonts w:ascii="Arial" w:hAnsi="Arial" w:cs="Arial"/>
          <w:b/>
          <w:bCs/>
          <w:sz w:val="20"/>
          <w:szCs w:val="20"/>
        </w:rPr>
      </w:pPr>
    </w:p>
    <w:p w14:paraId="098F0F83" w14:textId="77777777" w:rsidR="00E720AD" w:rsidRDefault="00E720AD" w:rsidP="00E720AD">
      <w:pPr>
        <w:widowControl w:val="0"/>
        <w:autoSpaceDE w:val="0"/>
        <w:autoSpaceDN w:val="0"/>
        <w:adjustRightInd w:val="0"/>
        <w:spacing w:after="240"/>
        <w:jc w:val="center"/>
        <w:rPr>
          <w:rFonts w:ascii="Arial" w:hAnsi="Arial" w:cs="Arial"/>
          <w:b/>
          <w:bCs/>
          <w:sz w:val="20"/>
          <w:szCs w:val="20"/>
        </w:rPr>
      </w:pPr>
    </w:p>
    <w:p w14:paraId="0F1A662C" w14:textId="4108C290" w:rsidR="005055AF" w:rsidRPr="002F6152" w:rsidRDefault="005055AF" w:rsidP="002F6152">
      <w:pPr>
        <w:jc w:val="center"/>
        <w:rPr>
          <w:rFonts w:ascii="Arial" w:hAnsi="Arial" w:cs="Arial"/>
          <w:b/>
          <w:sz w:val="20"/>
          <w:szCs w:val="20"/>
        </w:rPr>
      </w:pPr>
      <w:bookmarkStart w:id="0" w:name="_GoBack"/>
      <w:bookmarkEnd w:id="0"/>
      <w:r w:rsidRPr="002F6152">
        <w:rPr>
          <w:rFonts w:ascii="Arial" w:hAnsi="Arial" w:cs="Arial"/>
          <w:b/>
          <w:sz w:val="20"/>
          <w:szCs w:val="20"/>
        </w:rPr>
        <w:t>HIGH SCHOOL CHORUS - 5650</w:t>
      </w:r>
    </w:p>
    <w:p w14:paraId="4A1ACE6C" w14:textId="77777777" w:rsidR="002F6152" w:rsidRDefault="002F6152" w:rsidP="00A13109">
      <w:pPr>
        <w:pStyle w:val="BodyText"/>
        <w:tabs>
          <w:tab w:val="left" w:pos="5760"/>
        </w:tabs>
        <w:rPr>
          <w:rFonts w:cs="Arial"/>
        </w:rPr>
      </w:pPr>
    </w:p>
    <w:p w14:paraId="3E15025A" w14:textId="77777777" w:rsidR="00A13109" w:rsidRPr="003C38A0" w:rsidRDefault="00A13109" w:rsidP="00A13109">
      <w:pPr>
        <w:pStyle w:val="BodyText"/>
        <w:tabs>
          <w:tab w:val="left" w:pos="5760"/>
        </w:tabs>
        <w:rPr>
          <w:rFonts w:cs="Arial"/>
        </w:rPr>
      </w:pPr>
      <w:r w:rsidRPr="003C38A0">
        <w:rPr>
          <w:rFonts w:cs="Arial"/>
        </w:rPr>
        <w:t>COURSE STRUCTURE</w:t>
      </w:r>
      <w:r w:rsidRPr="003C38A0">
        <w:rPr>
          <w:rFonts w:cs="Arial"/>
        </w:rPr>
        <w:tab/>
        <w:t>PERFORMANCE OBJECTIVES</w:t>
      </w:r>
    </w:p>
    <w:p w14:paraId="4708096B" w14:textId="77777777" w:rsidR="00A13109" w:rsidRPr="003C38A0" w:rsidRDefault="00A13109" w:rsidP="00A13109">
      <w:pPr>
        <w:pStyle w:val="BodyText"/>
        <w:tabs>
          <w:tab w:val="left" w:pos="720"/>
          <w:tab w:val="left" w:pos="5760"/>
          <w:tab w:val="decimal" w:pos="6768"/>
          <w:tab w:val="left" w:pos="7020"/>
          <w:tab w:val="left" w:pos="7200"/>
          <w:tab w:val="decimal" w:pos="7488"/>
        </w:tabs>
        <w:ind w:left="288"/>
        <w:rPr>
          <w:rFonts w:cs="Arial"/>
        </w:rPr>
      </w:pPr>
    </w:p>
    <w:p w14:paraId="1A5E15BB" w14:textId="77777777" w:rsidR="00A13109" w:rsidRPr="00E455AC" w:rsidRDefault="00A13109" w:rsidP="00A13109">
      <w:pPr>
        <w:pStyle w:val="BodyText"/>
        <w:tabs>
          <w:tab w:val="left" w:pos="720"/>
          <w:tab w:val="left" w:pos="5760"/>
          <w:tab w:val="decimal" w:pos="6768"/>
          <w:tab w:val="left" w:pos="7020"/>
          <w:tab w:val="left" w:pos="7200"/>
          <w:tab w:val="decimal" w:pos="7488"/>
        </w:tabs>
        <w:ind w:left="288"/>
        <w:rPr>
          <w:rFonts w:cs="Arial"/>
        </w:rPr>
      </w:pPr>
      <w:r w:rsidRPr="00E455AC">
        <w:rPr>
          <w:rFonts w:cs="Arial"/>
        </w:rPr>
        <w:t>1.</w:t>
      </w:r>
      <w:r w:rsidRPr="00E455AC">
        <w:rPr>
          <w:rFonts w:cs="Arial"/>
        </w:rPr>
        <w:tab/>
        <w:t>VOCAL PRODUCTION</w:t>
      </w:r>
      <w:r w:rsidRPr="00E455AC">
        <w:rPr>
          <w:rFonts w:cs="Arial"/>
        </w:rPr>
        <w:tab/>
      </w:r>
      <w:r w:rsidRPr="00E455AC">
        <w:rPr>
          <w:rFonts w:cs="Arial"/>
        </w:rPr>
        <w:tab/>
        <w:t>1.1 - 1.10</w:t>
      </w:r>
    </w:p>
    <w:p w14:paraId="267461D4" w14:textId="77777777" w:rsidR="00A13109" w:rsidRPr="00E455AC" w:rsidRDefault="00A13109" w:rsidP="00A13109">
      <w:pPr>
        <w:pStyle w:val="BodyText"/>
        <w:tabs>
          <w:tab w:val="left" w:pos="720"/>
          <w:tab w:val="left" w:pos="5760"/>
          <w:tab w:val="decimal" w:pos="6768"/>
          <w:tab w:val="left" w:pos="7020"/>
          <w:tab w:val="left" w:pos="7200"/>
          <w:tab w:val="decimal" w:pos="7488"/>
        </w:tabs>
        <w:ind w:left="288"/>
        <w:rPr>
          <w:rFonts w:cs="Arial"/>
        </w:rPr>
      </w:pPr>
      <w:r w:rsidRPr="00E455AC">
        <w:rPr>
          <w:rFonts w:cs="Arial"/>
        </w:rPr>
        <w:tab/>
      </w:r>
    </w:p>
    <w:p w14:paraId="59D9D303" w14:textId="77777777" w:rsidR="00A13109" w:rsidRPr="00E455AC" w:rsidRDefault="00A13109" w:rsidP="00A13109">
      <w:pPr>
        <w:pStyle w:val="BodyText"/>
        <w:tabs>
          <w:tab w:val="left" w:pos="720"/>
          <w:tab w:val="left" w:pos="5760"/>
          <w:tab w:val="decimal" w:pos="6768"/>
          <w:tab w:val="left" w:pos="7020"/>
          <w:tab w:val="left" w:pos="7200"/>
          <w:tab w:val="decimal" w:pos="7488"/>
        </w:tabs>
        <w:ind w:left="288"/>
        <w:rPr>
          <w:rFonts w:cs="Arial"/>
        </w:rPr>
      </w:pPr>
      <w:r w:rsidRPr="00E455AC">
        <w:rPr>
          <w:rFonts w:cs="Arial"/>
        </w:rPr>
        <w:tab/>
        <w:t>Posture</w:t>
      </w:r>
    </w:p>
    <w:p w14:paraId="1481017E" w14:textId="77777777" w:rsidR="00A13109" w:rsidRPr="00E455AC" w:rsidRDefault="00A13109" w:rsidP="00A13109">
      <w:pPr>
        <w:pStyle w:val="BodyText"/>
        <w:tabs>
          <w:tab w:val="left" w:pos="720"/>
          <w:tab w:val="left" w:pos="5760"/>
          <w:tab w:val="decimal" w:pos="6768"/>
          <w:tab w:val="left" w:pos="7020"/>
          <w:tab w:val="left" w:pos="7200"/>
          <w:tab w:val="decimal" w:pos="7488"/>
        </w:tabs>
        <w:ind w:left="288"/>
        <w:rPr>
          <w:rFonts w:cs="Arial"/>
        </w:rPr>
      </w:pPr>
      <w:r w:rsidRPr="00E455AC">
        <w:rPr>
          <w:rFonts w:cs="Arial"/>
        </w:rPr>
        <w:tab/>
        <w:t>Breath Support</w:t>
      </w:r>
    </w:p>
    <w:p w14:paraId="34230BBA" w14:textId="77777777" w:rsidR="00A13109" w:rsidRPr="00E455AC" w:rsidRDefault="00A13109" w:rsidP="00A13109">
      <w:pPr>
        <w:pStyle w:val="BodyText"/>
        <w:tabs>
          <w:tab w:val="left" w:pos="720"/>
          <w:tab w:val="left" w:pos="5760"/>
          <w:tab w:val="decimal" w:pos="6768"/>
          <w:tab w:val="left" w:pos="7020"/>
          <w:tab w:val="left" w:pos="7200"/>
          <w:tab w:val="decimal" w:pos="7488"/>
        </w:tabs>
        <w:ind w:left="288"/>
        <w:rPr>
          <w:rFonts w:cs="Arial"/>
        </w:rPr>
      </w:pPr>
      <w:r w:rsidRPr="00E455AC">
        <w:rPr>
          <w:rFonts w:cs="Arial"/>
        </w:rPr>
        <w:tab/>
        <w:t>Tone Quality</w:t>
      </w:r>
    </w:p>
    <w:p w14:paraId="3F85A6F4" w14:textId="77777777" w:rsidR="00A13109" w:rsidRPr="00E455AC" w:rsidRDefault="00A13109" w:rsidP="00A13109">
      <w:pPr>
        <w:pStyle w:val="BodyText"/>
        <w:tabs>
          <w:tab w:val="left" w:pos="720"/>
          <w:tab w:val="left" w:pos="5760"/>
          <w:tab w:val="decimal" w:pos="6768"/>
          <w:tab w:val="left" w:pos="7020"/>
          <w:tab w:val="left" w:pos="7200"/>
          <w:tab w:val="decimal" w:pos="7488"/>
        </w:tabs>
        <w:ind w:left="288"/>
        <w:rPr>
          <w:rFonts w:cs="Arial"/>
        </w:rPr>
      </w:pPr>
      <w:r w:rsidRPr="00E455AC">
        <w:rPr>
          <w:rFonts w:cs="Arial"/>
        </w:rPr>
        <w:tab/>
        <w:t>Vowel Placement</w:t>
      </w:r>
    </w:p>
    <w:p w14:paraId="0562A3F4" w14:textId="77777777" w:rsidR="00A13109" w:rsidRPr="00E455AC" w:rsidRDefault="00A13109" w:rsidP="00A13109">
      <w:pPr>
        <w:pStyle w:val="BodyText"/>
        <w:tabs>
          <w:tab w:val="left" w:pos="720"/>
          <w:tab w:val="left" w:pos="5760"/>
          <w:tab w:val="decimal" w:pos="6768"/>
          <w:tab w:val="left" w:pos="7020"/>
          <w:tab w:val="left" w:pos="7200"/>
          <w:tab w:val="decimal" w:pos="7488"/>
        </w:tabs>
        <w:ind w:left="288"/>
        <w:rPr>
          <w:rFonts w:cs="Arial"/>
        </w:rPr>
      </w:pPr>
      <w:r w:rsidRPr="00E455AC">
        <w:rPr>
          <w:rFonts w:cs="Arial"/>
        </w:rPr>
        <w:tab/>
        <w:t>Vocal Placement</w:t>
      </w:r>
    </w:p>
    <w:p w14:paraId="34387BCB" w14:textId="77777777" w:rsidR="00A13109" w:rsidRPr="00E455AC" w:rsidRDefault="00A13109" w:rsidP="00A13109">
      <w:pPr>
        <w:pStyle w:val="BodyText"/>
        <w:tabs>
          <w:tab w:val="left" w:pos="720"/>
          <w:tab w:val="left" w:pos="5760"/>
          <w:tab w:val="decimal" w:pos="6768"/>
          <w:tab w:val="left" w:pos="7020"/>
          <w:tab w:val="left" w:pos="7200"/>
          <w:tab w:val="decimal" w:pos="7488"/>
        </w:tabs>
        <w:ind w:left="288"/>
        <w:rPr>
          <w:rFonts w:cs="Arial"/>
        </w:rPr>
      </w:pPr>
      <w:r w:rsidRPr="00E455AC">
        <w:rPr>
          <w:rFonts w:cs="Arial"/>
        </w:rPr>
        <w:tab/>
        <w:t>Intonation Assessment</w:t>
      </w:r>
    </w:p>
    <w:p w14:paraId="75F1DE67" w14:textId="77777777" w:rsidR="00A13109" w:rsidRPr="00E455AC" w:rsidRDefault="00A13109" w:rsidP="00A13109">
      <w:pPr>
        <w:pStyle w:val="BodyText"/>
        <w:tabs>
          <w:tab w:val="left" w:pos="720"/>
          <w:tab w:val="left" w:pos="5760"/>
          <w:tab w:val="decimal" w:pos="6768"/>
          <w:tab w:val="left" w:pos="7020"/>
          <w:tab w:val="left" w:pos="7200"/>
          <w:tab w:val="decimal" w:pos="7488"/>
        </w:tabs>
        <w:ind w:left="288"/>
        <w:rPr>
          <w:rFonts w:cs="Arial"/>
        </w:rPr>
      </w:pPr>
      <w:r w:rsidRPr="00E455AC">
        <w:rPr>
          <w:rFonts w:cs="Arial"/>
        </w:rPr>
        <w:tab/>
        <w:t>Intonation Problem-Solving</w:t>
      </w:r>
    </w:p>
    <w:p w14:paraId="5AEE1671" w14:textId="77777777" w:rsidR="00A13109" w:rsidRPr="00E455AC" w:rsidRDefault="00A13109" w:rsidP="00A13109">
      <w:pPr>
        <w:pStyle w:val="BodyText"/>
        <w:tabs>
          <w:tab w:val="left" w:pos="720"/>
          <w:tab w:val="left" w:pos="5760"/>
          <w:tab w:val="decimal" w:pos="6768"/>
          <w:tab w:val="left" w:pos="7020"/>
          <w:tab w:val="left" w:pos="7200"/>
          <w:tab w:val="decimal" w:pos="7488"/>
        </w:tabs>
        <w:ind w:left="288"/>
        <w:rPr>
          <w:rFonts w:cs="Arial"/>
        </w:rPr>
      </w:pPr>
      <w:r w:rsidRPr="00E455AC">
        <w:rPr>
          <w:rFonts w:cs="Arial"/>
        </w:rPr>
        <w:tab/>
        <w:t>Diction</w:t>
      </w:r>
    </w:p>
    <w:p w14:paraId="7ADFE528" w14:textId="77777777" w:rsidR="00A13109" w:rsidRPr="00E455AC" w:rsidRDefault="00A13109" w:rsidP="00A13109">
      <w:pPr>
        <w:pStyle w:val="BodyText"/>
        <w:tabs>
          <w:tab w:val="left" w:pos="720"/>
          <w:tab w:val="left" w:pos="5760"/>
          <w:tab w:val="decimal" w:pos="6768"/>
          <w:tab w:val="left" w:pos="7020"/>
          <w:tab w:val="left" w:pos="7200"/>
          <w:tab w:val="decimal" w:pos="7488"/>
        </w:tabs>
        <w:ind w:left="288"/>
        <w:rPr>
          <w:rFonts w:cs="Arial"/>
        </w:rPr>
      </w:pPr>
      <w:r w:rsidRPr="00E455AC">
        <w:rPr>
          <w:rFonts w:cs="Arial"/>
        </w:rPr>
        <w:tab/>
        <w:t>Expression</w:t>
      </w:r>
    </w:p>
    <w:p w14:paraId="7A673640" w14:textId="77777777" w:rsidR="00A13109" w:rsidRPr="00E455AC" w:rsidRDefault="00A13109" w:rsidP="00A13109">
      <w:pPr>
        <w:pStyle w:val="BodyText"/>
        <w:tabs>
          <w:tab w:val="left" w:pos="720"/>
          <w:tab w:val="left" w:pos="5760"/>
          <w:tab w:val="decimal" w:pos="6768"/>
          <w:tab w:val="left" w:pos="7020"/>
          <w:tab w:val="left" w:pos="7200"/>
          <w:tab w:val="decimal" w:pos="7488"/>
        </w:tabs>
        <w:ind w:left="288"/>
        <w:rPr>
          <w:rFonts w:cs="Arial"/>
        </w:rPr>
      </w:pPr>
      <w:r w:rsidRPr="00E455AC">
        <w:rPr>
          <w:rFonts w:cs="Arial"/>
        </w:rPr>
        <w:tab/>
        <w:t>Dynamics</w:t>
      </w:r>
    </w:p>
    <w:p w14:paraId="649925DE" w14:textId="77777777" w:rsidR="00A13109" w:rsidRPr="003C4DC4" w:rsidRDefault="00A13109" w:rsidP="00A13109">
      <w:pPr>
        <w:pStyle w:val="BodyText"/>
        <w:tabs>
          <w:tab w:val="left" w:pos="720"/>
          <w:tab w:val="left" w:pos="5760"/>
          <w:tab w:val="decimal" w:pos="6768"/>
          <w:tab w:val="left" w:pos="7020"/>
          <w:tab w:val="left" w:pos="7200"/>
          <w:tab w:val="decimal" w:pos="7488"/>
        </w:tabs>
        <w:ind w:left="288"/>
        <w:rPr>
          <w:rFonts w:cs="Arial"/>
        </w:rPr>
      </w:pPr>
      <w:r w:rsidRPr="003C4DC4">
        <w:rPr>
          <w:rFonts w:cs="Arial"/>
        </w:rPr>
        <w:tab/>
      </w:r>
      <w:r w:rsidRPr="003C4DC4">
        <w:rPr>
          <w:rFonts w:cs="Arial"/>
        </w:rPr>
        <w:tab/>
      </w:r>
      <w:r w:rsidRPr="003C4DC4">
        <w:rPr>
          <w:rFonts w:cs="Arial"/>
        </w:rPr>
        <w:tab/>
      </w:r>
      <w:r w:rsidRPr="003C4DC4">
        <w:rPr>
          <w:rFonts w:cs="Arial"/>
        </w:rPr>
        <w:tab/>
      </w:r>
    </w:p>
    <w:p w14:paraId="624E8FC9" w14:textId="66E7C9A7" w:rsidR="00A13109" w:rsidRPr="003C4DC4" w:rsidRDefault="00A13109" w:rsidP="0050427B">
      <w:pPr>
        <w:pStyle w:val="BodyText"/>
        <w:numPr>
          <w:ilvl w:val="0"/>
          <w:numId w:val="1"/>
        </w:numPr>
        <w:tabs>
          <w:tab w:val="decimal" w:pos="6768"/>
          <w:tab w:val="left" w:pos="7200"/>
          <w:tab w:val="decimal" w:pos="7488"/>
        </w:tabs>
        <w:rPr>
          <w:rFonts w:cs="Arial"/>
        </w:rPr>
      </w:pPr>
      <w:r w:rsidRPr="003C4DC4">
        <w:rPr>
          <w:rFonts w:cs="Arial"/>
        </w:rPr>
        <w:t>CHORAL TECHNIQUES</w:t>
      </w:r>
      <w:r w:rsidRPr="003C4DC4">
        <w:rPr>
          <w:rFonts w:cs="Arial"/>
        </w:rPr>
        <w:tab/>
        <w:t>2.1 - 2.</w:t>
      </w:r>
      <w:r w:rsidR="003C4DC4" w:rsidRPr="003C4DC4">
        <w:rPr>
          <w:rFonts w:cs="Arial"/>
        </w:rPr>
        <w:t>4</w:t>
      </w:r>
    </w:p>
    <w:p w14:paraId="7AEEFF90" w14:textId="77777777" w:rsidR="00A13109" w:rsidRPr="003C4DC4" w:rsidRDefault="00A13109" w:rsidP="00A13109">
      <w:pPr>
        <w:pStyle w:val="BodyText"/>
        <w:tabs>
          <w:tab w:val="decimal" w:pos="6768"/>
          <w:tab w:val="left" w:pos="7200"/>
          <w:tab w:val="decimal" w:pos="7488"/>
        </w:tabs>
        <w:ind w:left="728"/>
        <w:rPr>
          <w:rFonts w:cs="Arial"/>
        </w:rPr>
      </w:pPr>
    </w:p>
    <w:p w14:paraId="3DCF2695" w14:textId="77777777" w:rsidR="00A13109" w:rsidRPr="003C4DC4" w:rsidRDefault="00A13109" w:rsidP="00A13109">
      <w:pPr>
        <w:pStyle w:val="BodyText"/>
        <w:tabs>
          <w:tab w:val="decimal" w:pos="6768"/>
          <w:tab w:val="left" w:pos="7200"/>
          <w:tab w:val="decimal" w:pos="7488"/>
        </w:tabs>
        <w:ind w:left="728"/>
        <w:rPr>
          <w:rFonts w:cs="Arial"/>
        </w:rPr>
      </w:pPr>
      <w:r w:rsidRPr="003C4DC4">
        <w:rPr>
          <w:rFonts w:cs="Arial"/>
        </w:rPr>
        <w:t>Matching Vowel Sounds</w:t>
      </w:r>
    </w:p>
    <w:p w14:paraId="4F07F1ED" w14:textId="77777777" w:rsidR="00A13109" w:rsidRPr="003C4DC4" w:rsidRDefault="00A13109" w:rsidP="00A13109">
      <w:pPr>
        <w:pStyle w:val="BodyText"/>
        <w:tabs>
          <w:tab w:val="decimal" w:pos="6768"/>
          <w:tab w:val="left" w:pos="7200"/>
          <w:tab w:val="decimal" w:pos="7488"/>
        </w:tabs>
        <w:ind w:left="728"/>
        <w:rPr>
          <w:rFonts w:cs="Arial"/>
        </w:rPr>
      </w:pPr>
      <w:r w:rsidRPr="003C4DC4">
        <w:rPr>
          <w:rFonts w:cs="Arial"/>
        </w:rPr>
        <w:t>Blend and Balance</w:t>
      </w:r>
    </w:p>
    <w:p w14:paraId="7ED8FC17" w14:textId="0271A604" w:rsidR="00A13109" w:rsidRPr="003C4DC4" w:rsidRDefault="00A13109" w:rsidP="00A13109">
      <w:pPr>
        <w:pStyle w:val="BodyText"/>
        <w:tabs>
          <w:tab w:val="decimal" w:pos="6768"/>
          <w:tab w:val="left" w:pos="7200"/>
          <w:tab w:val="decimal" w:pos="7488"/>
        </w:tabs>
        <w:ind w:left="728"/>
        <w:rPr>
          <w:rFonts w:cs="Arial"/>
        </w:rPr>
      </w:pPr>
      <w:r w:rsidRPr="003C4DC4">
        <w:rPr>
          <w:rFonts w:cs="Arial"/>
        </w:rPr>
        <w:t>Attacks</w:t>
      </w:r>
      <w:r w:rsidR="00C36F67">
        <w:rPr>
          <w:rFonts w:cs="Arial"/>
        </w:rPr>
        <w:t xml:space="preserve"> and Releases</w:t>
      </w:r>
    </w:p>
    <w:p w14:paraId="31A4EC59" w14:textId="77777777" w:rsidR="00A13109" w:rsidRPr="003C4DC4" w:rsidRDefault="00A13109" w:rsidP="00A13109">
      <w:pPr>
        <w:pStyle w:val="BodyText"/>
        <w:tabs>
          <w:tab w:val="decimal" w:pos="6768"/>
          <w:tab w:val="left" w:pos="7200"/>
          <w:tab w:val="decimal" w:pos="7488"/>
        </w:tabs>
        <w:ind w:left="728"/>
        <w:rPr>
          <w:rFonts w:cs="Arial"/>
        </w:rPr>
      </w:pPr>
      <w:r w:rsidRPr="003C4DC4">
        <w:rPr>
          <w:rFonts w:cs="Arial"/>
        </w:rPr>
        <w:t>Following the Conductor</w:t>
      </w:r>
    </w:p>
    <w:p w14:paraId="1F0BF098" w14:textId="77777777" w:rsidR="00A13109" w:rsidRPr="00A93C35" w:rsidRDefault="00A13109" w:rsidP="00A13109">
      <w:pPr>
        <w:pStyle w:val="BodyText"/>
        <w:tabs>
          <w:tab w:val="left" w:pos="720"/>
        </w:tabs>
        <w:ind w:left="288"/>
        <w:rPr>
          <w:rFonts w:cs="Arial"/>
        </w:rPr>
      </w:pPr>
    </w:p>
    <w:p w14:paraId="2819BE07" w14:textId="14AB70D3" w:rsidR="00A13109" w:rsidRPr="00A93C35" w:rsidRDefault="00A13109" w:rsidP="0050427B">
      <w:pPr>
        <w:pStyle w:val="BodyText"/>
        <w:numPr>
          <w:ilvl w:val="0"/>
          <w:numId w:val="1"/>
        </w:numPr>
        <w:tabs>
          <w:tab w:val="left" w:pos="5760"/>
          <w:tab w:val="decimal" w:pos="6768"/>
          <w:tab w:val="left" w:pos="7200"/>
          <w:tab w:val="decimal" w:pos="7488"/>
        </w:tabs>
        <w:rPr>
          <w:rFonts w:cs="Arial"/>
        </w:rPr>
      </w:pPr>
      <w:r w:rsidRPr="00A93C35">
        <w:rPr>
          <w:rFonts w:cs="Arial"/>
        </w:rPr>
        <w:t xml:space="preserve">MUSIC </w:t>
      </w:r>
      <w:r w:rsidR="00692C70" w:rsidRPr="00A93C35">
        <w:rPr>
          <w:rFonts w:cs="Arial"/>
        </w:rPr>
        <w:t>LITERACY</w:t>
      </w:r>
      <w:r w:rsidRPr="00A93C35">
        <w:rPr>
          <w:rFonts w:cs="Arial"/>
        </w:rPr>
        <w:tab/>
      </w:r>
      <w:r w:rsidRPr="00A93C35">
        <w:rPr>
          <w:rFonts w:cs="Arial"/>
        </w:rPr>
        <w:tab/>
        <w:t>3.1 - 3.1</w:t>
      </w:r>
      <w:r w:rsidR="0077792B" w:rsidRPr="00A93C35">
        <w:rPr>
          <w:rFonts w:cs="Arial"/>
        </w:rPr>
        <w:t>0</w:t>
      </w:r>
    </w:p>
    <w:p w14:paraId="7E9BDEF7" w14:textId="77777777" w:rsidR="00A13109" w:rsidRPr="00A93C35" w:rsidRDefault="00A13109" w:rsidP="00A13109">
      <w:pPr>
        <w:pStyle w:val="BodyText"/>
        <w:tabs>
          <w:tab w:val="left" w:pos="5760"/>
          <w:tab w:val="decimal" w:pos="6768"/>
          <w:tab w:val="left" w:pos="7200"/>
          <w:tab w:val="decimal" w:pos="7488"/>
        </w:tabs>
        <w:ind w:left="728"/>
        <w:rPr>
          <w:rFonts w:cs="Arial"/>
        </w:rPr>
      </w:pPr>
    </w:p>
    <w:p w14:paraId="3CC5B46C" w14:textId="77777777" w:rsidR="00A13109" w:rsidRPr="00A93C35" w:rsidRDefault="00A13109" w:rsidP="00A13109">
      <w:pPr>
        <w:pStyle w:val="BodyText"/>
        <w:tabs>
          <w:tab w:val="left" w:pos="5760"/>
          <w:tab w:val="decimal" w:pos="6768"/>
          <w:tab w:val="left" w:pos="7200"/>
          <w:tab w:val="decimal" w:pos="7488"/>
        </w:tabs>
        <w:ind w:left="728"/>
        <w:rPr>
          <w:rFonts w:cs="Arial"/>
        </w:rPr>
      </w:pPr>
      <w:r w:rsidRPr="00A93C35">
        <w:rPr>
          <w:rFonts w:cs="Arial"/>
        </w:rPr>
        <w:t>Time Signatures</w:t>
      </w:r>
    </w:p>
    <w:p w14:paraId="07A77578" w14:textId="77777777" w:rsidR="00A13109" w:rsidRPr="00A93C35" w:rsidRDefault="00A13109" w:rsidP="00A13109">
      <w:pPr>
        <w:pStyle w:val="BodyText"/>
        <w:tabs>
          <w:tab w:val="left" w:pos="5760"/>
          <w:tab w:val="decimal" w:pos="6768"/>
          <w:tab w:val="left" w:pos="7200"/>
          <w:tab w:val="decimal" w:pos="7488"/>
        </w:tabs>
        <w:ind w:left="728"/>
        <w:rPr>
          <w:rFonts w:cs="Arial"/>
        </w:rPr>
      </w:pPr>
      <w:r w:rsidRPr="00A93C35">
        <w:rPr>
          <w:rFonts w:cs="Arial"/>
        </w:rPr>
        <w:t>Note Values</w:t>
      </w:r>
    </w:p>
    <w:p w14:paraId="72CB8B8B" w14:textId="77777777" w:rsidR="00A13109" w:rsidRPr="00A93C35" w:rsidRDefault="00A13109" w:rsidP="00A13109">
      <w:pPr>
        <w:pStyle w:val="BodyText"/>
        <w:tabs>
          <w:tab w:val="left" w:pos="5760"/>
          <w:tab w:val="decimal" w:pos="6768"/>
          <w:tab w:val="left" w:pos="7200"/>
          <w:tab w:val="decimal" w:pos="7488"/>
        </w:tabs>
        <w:ind w:left="728"/>
        <w:rPr>
          <w:rFonts w:cs="Arial"/>
        </w:rPr>
      </w:pPr>
      <w:r w:rsidRPr="00A93C35">
        <w:rPr>
          <w:rFonts w:cs="Arial"/>
        </w:rPr>
        <w:t>Tempi</w:t>
      </w:r>
    </w:p>
    <w:p w14:paraId="05B54BAF" w14:textId="77777777" w:rsidR="00A13109" w:rsidRPr="00A93C35" w:rsidRDefault="00A13109" w:rsidP="00A13109">
      <w:pPr>
        <w:pStyle w:val="BodyText"/>
        <w:tabs>
          <w:tab w:val="left" w:pos="5760"/>
          <w:tab w:val="decimal" w:pos="6768"/>
          <w:tab w:val="left" w:pos="7200"/>
          <w:tab w:val="decimal" w:pos="7488"/>
        </w:tabs>
        <w:ind w:left="728"/>
        <w:rPr>
          <w:rFonts w:cs="Arial"/>
        </w:rPr>
      </w:pPr>
      <w:r w:rsidRPr="00A93C35">
        <w:rPr>
          <w:rFonts w:cs="Arial"/>
        </w:rPr>
        <w:t>Dynamics</w:t>
      </w:r>
    </w:p>
    <w:p w14:paraId="1725398A" w14:textId="14C20A8E" w:rsidR="00A13109" w:rsidRPr="00A93C35" w:rsidRDefault="0095090F" w:rsidP="00A13109">
      <w:pPr>
        <w:pStyle w:val="BodyText"/>
        <w:tabs>
          <w:tab w:val="left" w:pos="5760"/>
          <w:tab w:val="decimal" w:pos="6768"/>
          <w:tab w:val="left" w:pos="7200"/>
          <w:tab w:val="decimal" w:pos="7488"/>
        </w:tabs>
        <w:ind w:left="728"/>
        <w:rPr>
          <w:rFonts w:cs="Arial"/>
        </w:rPr>
      </w:pPr>
      <w:r w:rsidRPr="00A93C35">
        <w:rPr>
          <w:rFonts w:cs="Arial"/>
        </w:rPr>
        <w:t xml:space="preserve">Rhythmic and Melodi </w:t>
      </w:r>
      <w:r w:rsidR="00A13109" w:rsidRPr="00A93C35">
        <w:rPr>
          <w:rFonts w:cs="Arial"/>
        </w:rPr>
        <w:t>Sight-reading</w:t>
      </w:r>
    </w:p>
    <w:p w14:paraId="1BBF3067" w14:textId="09535339" w:rsidR="00A13109" w:rsidRPr="00A93C35" w:rsidRDefault="00A13109" w:rsidP="00A13109">
      <w:pPr>
        <w:pStyle w:val="BodyText"/>
        <w:tabs>
          <w:tab w:val="left" w:pos="5760"/>
          <w:tab w:val="decimal" w:pos="6768"/>
          <w:tab w:val="left" w:pos="7200"/>
          <w:tab w:val="decimal" w:pos="7488"/>
        </w:tabs>
        <w:ind w:left="728"/>
        <w:rPr>
          <w:rFonts w:cs="Arial"/>
        </w:rPr>
      </w:pPr>
      <w:r w:rsidRPr="00A93C35">
        <w:rPr>
          <w:rFonts w:cs="Arial"/>
        </w:rPr>
        <w:t xml:space="preserve">Diatonic </w:t>
      </w:r>
      <w:r w:rsidR="0095090F" w:rsidRPr="00A93C35">
        <w:rPr>
          <w:rFonts w:cs="Arial"/>
        </w:rPr>
        <w:t>Scales</w:t>
      </w:r>
    </w:p>
    <w:p w14:paraId="78D114DD" w14:textId="081A6AD0" w:rsidR="00F601F3" w:rsidRPr="00A93C35" w:rsidRDefault="00F601F3" w:rsidP="00A13109">
      <w:pPr>
        <w:pStyle w:val="BodyText"/>
        <w:tabs>
          <w:tab w:val="left" w:pos="5760"/>
          <w:tab w:val="decimal" w:pos="6768"/>
          <w:tab w:val="left" w:pos="7200"/>
          <w:tab w:val="decimal" w:pos="7488"/>
        </w:tabs>
        <w:ind w:left="728"/>
        <w:rPr>
          <w:rFonts w:cs="Arial"/>
        </w:rPr>
      </w:pPr>
      <w:r w:rsidRPr="00A93C35">
        <w:rPr>
          <w:rFonts w:cs="Arial"/>
        </w:rPr>
        <w:t>Rhythmic Figures and Patterns</w:t>
      </w:r>
    </w:p>
    <w:p w14:paraId="10B0A45B" w14:textId="77777777" w:rsidR="00A13109" w:rsidRPr="00A93C35" w:rsidRDefault="00A13109" w:rsidP="00A13109">
      <w:pPr>
        <w:pStyle w:val="BodyText"/>
        <w:tabs>
          <w:tab w:val="left" w:pos="5760"/>
          <w:tab w:val="decimal" w:pos="6768"/>
          <w:tab w:val="left" w:pos="7200"/>
          <w:tab w:val="decimal" w:pos="7488"/>
        </w:tabs>
        <w:ind w:left="728"/>
        <w:rPr>
          <w:rFonts w:cs="Arial"/>
        </w:rPr>
      </w:pPr>
      <w:r w:rsidRPr="00A93C35">
        <w:rPr>
          <w:rFonts w:cs="Arial"/>
        </w:rPr>
        <w:t>Key Signatures</w:t>
      </w:r>
    </w:p>
    <w:p w14:paraId="639DEEBA" w14:textId="77777777" w:rsidR="00A13109" w:rsidRPr="00A93C35" w:rsidRDefault="00A13109" w:rsidP="00A13109">
      <w:pPr>
        <w:pStyle w:val="BodyText"/>
        <w:tabs>
          <w:tab w:val="left" w:pos="5760"/>
          <w:tab w:val="decimal" w:pos="6768"/>
          <w:tab w:val="left" w:pos="7200"/>
          <w:tab w:val="decimal" w:pos="7488"/>
        </w:tabs>
        <w:ind w:left="728"/>
        <w:rPr>
          <w:rFonts w:cs="Arial"/>
        </w:rPr>
      </w:pPr>
      <w:r w:rsidRPr="00A93C35">
        <w:rPr>
          <w:rFonts w:cs="Arial"/>
        </w:rPr>
        <w:t>Expressive Indications</w:t>
      </w:r>
    </w:p>
    <w:p w14:paraId="3CDC5433" w14:textId="77777777" w:rsidR="00A13109" w:rsidRPr="00A93C35" w:rsidRDefault="00A13109" w:rsidP="00A13109">
      <w:pPr>
        <w:pStyle w:val="BodyText"/>
        <w:tabs>
          <w:tab w:val="left" w:pos="5760"/>
          <w:tab w:val="decimal" w:pos="6768"/>
          <w:tab w:val="left" w:pos="7200"/>
          <w:tab w:val="decimal" w:pos="7488"/>
        </w:tabs>
        <w:ind w:left="728"/>
        <w:rPr>
          <w:rFonts w:cs="Arial"/>
        </w:rPr>
      </w:pPr>
      <w:r w:rsidRPr="00A93C35">
        <w:rPr>
          <w:rFonts w:cs="Arial"/>
        </w:rPr>
        <w:t>Notation Symbols</w:t>
      </w:r>
      <w:r w:rsidRPr="00A93C35">
        <w:rPr>
          <w:rFonts w:cs="Arial"/>
        </w:rPr>
        <w:tab/>
      </w:r>
    </w:p>
    <w:p w14:paraId="6B970151" w14:textId="77777777" w:rsidR="00A13109" w:rsidRPr="00E85870" w:rsidRDefault="00A13109" w:rsidP="00A13109">
      <w:pPr>
        <w:pStyle w:val="BodyText"/>
        <w:rPr>
          <w:rFonts w:cs="Arial"/>
        </w:rPr>
      </w:pPr>
    </w:p>
    <w:p w14:paraId="1B1A63A2" w14:textId="454C6219" w:rsidR="00A13109" w:rsidRPr="00E85870" w:rsidRDefault="00A13109" w:rsidP="0050427B">
      <w:pPr>
        <w:pStyle w:val="BodyText"/>
        <w:numPr>
          <w:ilvl w:val="0"/>
          <w:numId w:val="1"/>
        </w:numPr>
        <w:tabs>
          <w:tab w:val="left" w:pos="5760"/>
          <w:tab w:val="decimal" w:pos="6768"/>
          <w:tab w:val="left" w:pos="7200"/>
          <w:tab w:val="decimal" w:pos="7488"/>
        </w:tabs>
        <w:rPr>
          <w:rFonts w:cs="Arial"/>
        </w:rPr>
      </w:pPr>
      <w:r w:rsidRPr="00E85870">
        <w:rPr>
          <w:rFonts w:cs="Arial"/>
        </w:rPr>
        <w:t>FORM</w:t>
      </w:r>
      <w:r w:rsidRPr="00E85870">
        <w:rPr>
          <w:rFonts w:cs="Arial"/>
        </w:rPr>
        <w:tab/>
      </w:r>
      <w:r w:rsidRPr="00E85870">
        <w:rPr>
          <w:rFonts w:cs="Arial"/>
        </w:rPr>
        <w:tab/>
        <w:t>4.1 - 4.</w:t>
      </w:r>
      <w:r w:rsidR="00AC197D" w:rsidRPr="00E85870">
        <w:rPr>
          <w:rFonts w:cs="Arial"/>
        </w:rPr>
        <w:t>4</w:t>
      </w:r>
    </w:p>
    <w:p w14:paraId="5E6D0435" w14:textId="77777777" w:rsidR="00A13109" w:rsidRPr="00E85870" w:rsidRDefault="00A13109" w:rsidP="00A13109">
      <w:pPr>
        <w:pStyle w:val="BodyText"/>
        <w:ind w:left="288"/>
        <w:rPr>
          <w:rFonts w:cs="Arial"/>
        </w:rPr>
      </w:pPr>
    </w:p>
    <w:p w14:paraId="1747549A" w14:textId="19FF12F4" w:rsidR="00A13109" w:rsidRPr="00E85870" w:rsidRDefault="00780167" w:rsidP="00A13109">
      <w:pPr>
        <w:pStyle w:val="BodyText"/>
        <w:ind w:left="720"/>
        <w:rPr>
          <w:rFonts w:cs="Arial"/>
        </w:rPr>
      </w:pPr>
      <w:r w:rsidRPr="00E85870">
        <w:rPr>
          <w:rFonts w:cs="Arial"/>
        </w:rPr>
        <w:t>Architecture</w:t>
      </w:r>
    </w:p>
    <w:p w14:paraId="2B4B61B6" w14:textId="76CF579C" w:rsidR="00AC197D" w:rsidRPr="00E85870" w:rsidRDefault="00AC197D" w:rsidP="00A13109">
      <w:pPr>
        <w:pStyle w:val="BodyText"/>
        <w:ind w:left="720"/>
        <w:rPr>
          <w:rFonts w:cs="Arial"/>
        </w:rPr>
      </w:pPr>
      <w:r w:rsidRPr="00E85870">
        <w:rPr>
          <w:rFonts w:cs="Arial"/>
        </w:rPr>
        <w:t>Song Form</w:t>
      </w:r>
      <w:r w:rsidR="00E85870" w:rsidRPr="00E85870">
        <w:rPr>
          <w:rFonts w:cs="Arial"/>
        </w:rPr>
        <w:t>S</w:t>
      </w:r>
    </w:p>
    <w:p w14:paraId="26854847" w14:textId="3AA936DC" w:rsidR="00A13109" w:rsidRPr="00E85870" w:rsidRDefault="00780167" w:rsidP="00A13109">
      <w:pPr>
        <w:pStyle w:val="BodyText"/>
        <w:ind w:left="720"/>
        <w:rPr>
          <w:rFonts w:cs="Arial"/>
        </w:rPr>
      </w:pPr>
      <w:r w:rsidRPr="00E85870">
        <w:rPr>
          <w:rFonts w:cs="Arial"/>
        </w:rPr>
        <w:t>Various Choral Forms from Periods of Music</w:t>
      </w:r>
    </w:p>
    <w:p w14:paraId="62328556" w14:textId="0F34EA81" w:rsidR="00A13109" w:rsidRPr="00E85870" w:rsidRDefault="00780167" w:rsidP="00A13109">
      <w:pPr>
        <w:pStyle w:val="BodyText"/>
        <w:ind w:left="720"/>
        <w:rPr>
          <w:rFonts w:cs="Arial"/>
        </w:rPr>
      </w:pPr>
      <w:r w:rsidRPr="00E85870">
        <w:rPr>
          <w:rFonts w:cs="Arial"/>
        </w:rPr>
        <w:t>Like Choral Forms from Various Periods of Music</w:t>
      </w:r>
    </w:p>
    <w:p w14:paraId="619C005F" w14:textId="77777777" w:rsidR="00A13109" w:rsidRPr="00E85870" w:rsidRDefault="00A13109" w:rsidP="00A13109">
      <w:pPr>
        <w:pStyle w:val="BodyText"/>
        <w:ind w:left="288"/>
        <w:rPr>
          <w:rFonts w:cs="Arial"/>
        </w:rPr>
      </w:pPr>
    </w:p>
    <w:p w14:paraId="38C71DEB" w14:textId="01016ED0" w:rsidR="00A13109" w:rsidRPr="002F6563" w:rsidRDefault="00A13109" w:rsidP="0050427B">
      <w:pPr>
        <w:pStyle w:val="BodyText"/>
        <w:numPr>
          <w:ilvl w:val="0"/>
          <w:numId w:val="1"/>
        </w:numPr>
        <w:tabs>
          <w:tab w:val="left" w:pos="5760"/>
          <w:tab w:val="decimal" w:pos="6768"/>
          <w:tab w:val="left" w:pos="7200"/>
          <w:tab w:val="decimal" w:pos="7488"/>
        </w:tabs>
        <w:rPr>
          <w:rFonts w:cs="Arial"/>
        </w:rPr>
      </w:pPr>
      <w:r w:rsidRPr="002F6563">
        <w:rPr>
          <w:rFonts w:cs="Arial"/>
        </w:rPr>
        <w:t>REPERTOIRE</w:t>
      </w:r>
      <w:r w:rsidR="00117F20" w:rsidRPr="002F6563">
        <w:rPr>
          <w:rFonts w:cs="Arial"/>
        </w:rPr>
        <w:t>, MUSICAL STYLES</w:t>
      </w:r>
      <w:r w:rsidR="00C53C1A">
        <w:rPr>
          <w:rFonts w:cs="Arial"/>
        </w:rPr>
        <w:t>,</w:t>
      </w:r>
      <w:r w:rsidR="00117F20" w:rsidRPr="002F6563">
        <w:rPr>
          <w:rFonts w:cs="Arial"/>
        </w:rPr>
        <w:t xml:space="preserve"> AND PERIODS OF MUSIC </w:t>
      </w:r>
      <w:r w:rsidR="00117F20" w:rsidRPr="002F6563">
        <w:rPr>
          <w:rFonts w:cs="Arial"/>
        </w:rPr>
        <w:tab/>
      </w:r>
      <w:r w:rsidRPr="002F6563">
        <w:rPr>
          <w:rFonts w:cs="Arial"/>
        </w:rPr>
        <w:t>5.1 - 5.</w:t>
      </w:r>
      <w:r w:rsidR="00F84C2B" w:rsidRPr="002F6563">
        <w:rPr>
          <w:rFonts w:cs="Arial"/>
        </w:rPr>
        <w:t>8</w:t>
      </w:r>
      <w:r w:rsidRPr="002F6563">
        <w:rPr>
          <w:rFonts w:cs="Arial"/>
        </w:rPr>
        <w:t xml:space="preserve"> </w:t>
      </w:r>
    </w:p>
    <w:p w14:paraId="49D39F4E" w14:textId="77777777" w:rsidR="00A13109" w:rsidRPr="002F6563" w:rsidRDefault="00A13109" w:rsidP="00A13109">
      <w:pPr>
        <w:pStyle w:val="BodyText"/>
        <w:tabs>
          <w:tab w:val="left" w:pos="720"/>
        </w:tabs>
        <w:ind w:left="728"/>
        <w:rPr>
          <w:rFonts w:cs="Arial"/>
        </w:rPr>
      </w:pPr>
    </w:p>
    <w:p w14:paraId="4146CBD4" w14:textId="6F2950E9" w:rsidR="004F2074" w:rsidRPr="002F6563" w:rsidRDefault="004F2074" w:rsidP="00A13109">
      <w:pPr>
        <w:pStyle w:val="BodyText"/>
        <w:tabs>
          <w:tab w:val="left" w:pos="720"/>
        </w:tabs>
        <w:ind w:left="728"/>
        <w:rPr>
          <w:rFonts w:cs="Arial"/>
        </w:rPr>
      </w:pPr>
      <w:r w:rsidRPr="002F6563">
        <w:rPr>
          <w:rFonts w:cs="Arial"/>
        </w:rPr>
        <w:t>Stylistic Performance Style and Characteristics</w:t>
      </w:r>
    </w:p>
    <w:p w14:paraId="5693527E" w14:textId="77777777" w:rsidR="00A13109" w:rsidRPr="002F6563" w:rsidRDefault="00A13109" w:rsidP="00A13109">
      <w:pPr>
        <w:pStyle w:val="BodyText"/>
        <w:tabs>
          <w:tab w:val="left" w:pos="720"/>
        </w:tabs>
        <w:ind w:left="728"/>
        <w:rPr>
          <w:rFonts w:cs="Arial"/>
        </w:rPr>
      </w:pPr>
      <w:r w:rsidRPr="002F6563">
        <w:rPr>
          <w:rFonts w:cs="Arial"/>
        </w:rPr>
        <w:t>Sacred Music</w:t>
      </w:r>
    </w:p>
    <w:p w14:paraId="6CD09FD6" w14:textId="77777777" w:rsidR="00A13109" w:rsidRPr="002F6563" w:rsidRDefault="00A13109" w:rsidP="00A13109">
      <w:pPr>
        <w:pStyle w:val="BodyText"/>
        <w:tabs>
          <w:tab w:val="left" w:pos="720"/>
        </w:tabs>
        <w:ind w:left="728"/>
        <w:rPr>
          <w:rFonts w:cs="Arial"/>
        </w:rPr>
      </w:pPr>
      <w:r w:rsidRPr="002F6563">
        <w:rPr>
          <w:rFonts w:cs="Arial"/>
        </w:rPr>
        <w:t xml:space="preserve">Secular Music </w:t>
      </w:r>
    </w:p>
    <w:p w14:paraId="265A0206" w14:textId="5FE09B3E" w:rsidR="00A13109" w:rsidRPr="002F6563" w:rsidRDefault="007D1C08" w:rsidP="00A13109">
      <w:pPr>
        <w:pStyle w:val="BodyText"/>
        <w:tabs>
          <w:tab w:val="left" w:pos="720"/>
        </w:tabs>
        <w:ind w:left="728"/>
        <w:rPr>
          <w:rFonts w:cs="Arial"/>
        </w:rPr>
      </w:pPr>
      <w:r w:rsidRPr="002F6563">
        <w:rPr>
          <w:rFonts w:cs="Arial"/>
        </w:rPr>
        <w:t>Baroque Period</w:t>
      </w:r>
    </w:p>
    <w:p w14:paraId="4DC6D4DA" w14:textId="79D94D5E" w:rsidR="007D1C08" w:rsidRPr="002F6563" w:rsidRDefault="007D1C08" w:rsidP="00A13109">
      <w:pPr>
        <w:pStyle w:val="BodyText"/>
        <w:tabs>
          <w:tab w:val="left" w:pos="720"/>
        </w:tabs>
        <w:ind w:left="728"/>
        <w:rPr>
          <w:rFonts w:cs="Arial"/>
        </w:rPr>
      </w:pPr>
      <w:r w:rsidRPr="002F6563">
        <w:rPr>
          <w:rFonts w:cs="Arial"/>
        </w:rPr>
        <w:t>Classical Period</w:t>
      </w:r>
    </w:p>
    <w:p w14:paraId="46B07084" w14:textId="06133CCA" w:rsidR="007D1C08" w:rsidRPr="002F6563" w:rsidRDefault="007D1C08" w:rsidP="00A13109">
      <w:pPr>
        <w:pStyle w:val="BodyText"/>
        <w:tabs>
          <w:tab w:val="left" w:pos="720"/>
        </w:tabs>
        <w:ind w:left="728"/>
        <w:rPr>
          <w:rFonts w:cs="Arial"/>
        </w:rPr>
      </w:pPr>
      <w:r w:rsidRPr="002F6563">
        <w:rPr>
          <w:rFonts w:cs="Arial"/>
        </w:rPr>
        <w:t>Romantic Period</w:t>
      </w:r>
    </w:p>
    <w:p w14:paraId="207A120D" w14:textId="18BD898D" w:rsidR="007D1C08" w:rsidRPr="002F6563" w:rsidRDefault="007D1C08" w:rsidP="00A13109">
      <w:pPr>
        <w:pStyle w:val="BodyText"/>
        <w:tabs>
          <w:tab w:val="left" w:pos="720"/>
        </w:tabs>
        <w:ind w:left="728"/>
        <w:rPr>
          <w:rFonts w:cs="Arial"/>
        </w:rPr>
      </w:pPr>
      <w:r w:rsidRPr="002F6563">
        <w:rPr>
          <w:rFonts w:cs="Arial"/>
        </w:rPr>
        <w:t>Impressionistic Era</w:t>
      </w:r>
    </w:p>
    <w:p w14:paraId="2B0FD079" w14:textId="3A52A6A9" w:rsidR="007D1C08" w:rsidRDefault="007D1C08" w:rsidP="00A13109">
      <w:pPr>
        <w:pStyle w:val="BodyText"/>
        <w:tabs>
          <w:tab w:val="left" w:pos="720"/>
        </w:tabs>
        <w:ind w:left="728"/>
        <w:rPr>
          <w:rFonts w:cs="Arial"/>
        </w:rPr>
      </w:pPr>
      <w:r w:rsidRPr="002F6563">
        <w:rPr>
          <w:rFonts w:cs="Arial"/>
        </w:rPr>
        <w:t>Contemporary Era</w:t>
      </w:r>
    </w:p>
    <w:p w14:paraId="4512CEC7" w14:textId="77777777" w:rsidR="00EB0DD8" w:rsidRPr="002F6563" w:rsidRDefault="00EB0DD8" w:rsidP="00A13109">
      <w:pPr>
        <w:pStyle w:val="BodyText"/>
        <w:tabs>
          <w:tab w:val="left" w:pos="720"/>
        </w:tabs>
        <w:ind w:left="728"/>
        <w:rPr>
          <w:rFonts w:cs="Arial"/>
        </w:rPr>
      </w:pPr>
    </w:p>
    <w:p w14:paraId="660C6C9B" w14:textId="77777777" w:rsidR="00A13109" w:rsidRPr="002F6563" w:rsidRDefault="00A13109" w:rsidP="00A13109">
      <w:pPr>
        <w:pStyle w:val="BodyText"/>
        <w:tabs>
          <w:tab w:val="left" w:pos="720"/>
        </w:tabs>
        <w:ind w:left="728"/>
        <w:rPr>
          <w:rFonts w:cs="Arial"/>
        </w:rPr>
      </w:pPr>
    </w:p>
    <w:p w14:paraId="05AF5AA4" w14:textId="77777777" w:rsidR="00A13109" w:rsidRPr="00641692" w:rsidRDefault="00A13109" w:rsidP="0050427B">
      <w:pPr>
        <w:pStyle w:val="BodyText"/>
        <w:numPr>
          <w:ilvl w:val="0"/>
          <w:numId w:val="1"/>
        </w:numPr>
        <w:tabs>
          <w:tab w:val="left" w:pos="5760"/>
          <w:tab w:val="decimal" w:pos="6768"/>
          <w:tab w:val="left" w:pos="7200"/>
          <w:tab w:val="decimal" w:pos="7488"/>
        </w:tabs>
        <w:rPr>
          <w:rFonts w:cs="Arial"/>
        </w:rPr>
      </w:pPr>
      <w:r w:rsidRPr="00641692">
        <w:rPr>
          <w:rFonts w:cs="Arial"/>
        </w:rPr>
        <w:t>COMPOSING AND ARRANGING MUSIC</w:t>
      </w:r>
      <w:r w:rsidRPr="00641692">
        <w:rPr>
          <w:rFonts w:cs="Arial"/>
        </w:rPr>
        <w:tab/>
      </w:r>
      <w:r w:rsidRPr="00641692">
        <w:rPr>
          <w:rFonts w:cs="Arial"/>
        </w:rPr>
        <w:tab/>
        <w:t>6.1 - 6.3</w:t>
      </w:r>
    </w:p>
    <w:p w14:paraId="3335015F" w14:textId="77777777" w:rsidR="00A13109" w:rsidRPr="00641692" w:rsidRDefault="00A13109" w:rsidP="00A13109">
      <w:pPr>
        <w:pStyle w:val="BodyText"/>
        <w:tabs>
          <w:tab w:val="left" w:pos="5760"/>
          <w:tab w:val="decimal" w:pos="6768"/>
          <w:tab w:val="left" w:pos="7200"/>
          <w:tab w:val="decimal" w:pos="7488"/>
        </w:tabs>
        <w:ind w:left="728"/>
        <w:rPr>
          <w:rFonts w:cs="Arial"/>
        </w:rPr>
      </w:pPr>
    </w:p>
    <w:p w14:paraId="13827168" w14:textId="77777777" w:rsidR="00A13109" w:rsidRPr="00641692" w:rsidRDefault="00A13109" w:rsidP="00A13109">
      <w:pPr>
        <w:pStyle w:val="BodyText"/>
        <w:tabs>
          <w:tab w:val="left" w:pos="5760"/>
          <w:tab w:val="decimal" w:pos="6768"/>
          <w:tab w:val="left" w:pos="7200"/>
          <w:tab w:val="decimal" w:pos="7488"/>
        </w:tabs>
        <w:ind w:left="728"/>
        <w:rPr>
          <w:rFonts w:cs="Arial"/>
        </w:rPr>
      </w:pPr>
      <w:r w:rsidRPr="00641692">
        <w:rPr>
          <w:rFonts w:cs="Arial"/>
        </w:rPr>
        <w:t>Rhythmnic Compositions</w:t>
      </w:r>
    </w:p>
    <w:p w14:paraId="0E4558BC" w14:textId="77777777" w:rsidR="00A13109" w:rsidRPr="00641692" w:rsidRDefault="00A13109" w:rsidP="00A13109">
      <w:pPr>
        <w:pStyle w:val="BodyText"/>
        <w:tabs>
          <w:tab w:val="left" w:pos="5760"/>
          <w:tab w:val="decimal" w:pos="6768"/>
          <w:tab w:val="left" w:pos="7200"/>
          <w:tab w:val="decimal" w:pos="7488"/>
        </w:tabs>
        <w:ind w:left="728"/>
        <w:rPr>
          <w:rFonts w:cs="Arial"/>
        </w:rPr>
      </w:pPr>
      <w:r w:rsidRPr="00641692">
        <w:rPr>
          <w:rFonts w:cs="Arial"/>
        </w:rPr>
        <w:t>Melodic Compositions</w:t>
      </w:r>
    </w:p>
    <w:p w14:paraId="1569CF62" w14:textId="77777777" w:rsidR="00A13109" w:rsidRPr="00641692" w:rsidRDefault="00A13109" w:rsidP="00A13109">
      <w:pPr>
        <w:pStyle w:val="BodyText"/>
        <w:tabs>
          <w:tab w:val="left" w:pos="5760"/>
          <w:tab w:val="decimal" w:pos="6768"/>
          <w:tab w:val="left" w:pos="7200"/>
          <w:tab w:val="decimal" w:pos="7488"/>
        </w:tabs>
        <w:ind w:left="728"/>
        <w:rPr>
          <w:rFonts w:cs="Arial"/>
        </w:rPr>
      </w:pPr>
      <w:r w:rsidRPr="00641692">
        <w:rPr>
          <w:rFonts w:cs="Arial"/>
        </w:rPr>
        <w:t>Arranging</w:t>
      </w:r>
    </w:p>
    <w:p w14:paraId="1745A717" w14:textId="77777777" w:rsidR="00A13109" w:rsidRPr="00113612" w:rsidRDefault="00A13109" w:rsidP="00A13109">
      <w:pPr>
        <w:pStyle w:val="BodyText"/>
        <w:ind w:left="288"/>
        <w:rPr>
          <w:rFonts w:cs="Arial"/>
        </w:rPr>
      </w:pPr>
    </w:p>
    <w:p w14:paraId="6627D194" w14:textId="77777777" w:rsidR="00A13109" w:rsidRPr="00113612" w:rsidRDefault="00A13109" w:rsidP="0050427B">
      <w:pPr>
        <w:pStyle w:val="BodyText"/>
        <w:numPr>
          <w:ilvl w:val="0"/>
          <w:numId w:val="1"/>
        </w:numPr>
        <w:tabs>
          <w:tab w:val="left" w:pos="5760"/>
          <w:tab w:val="decimal" w:pos="6768"/>
          <w:tab w:val="left" w:pos="7200"/>
          <w:tab w:val="decimal" w:pos="7488"/>
        </w:tabs>
        <w:rPr>
          <w:rFonts w:cs="Arial"/>
        </w:rPr>
      </w:pPr>
      <w:r w:rsidRPr="00113612">
        <w:rPr>
          <w:rFonts w:cs="Arial"/>
        </w:rPr>
        <w:t>IMPROVISATION</w:t>
      </w:r>
      <w:r w:rsidRPr="00113612">
        <w:rPr>
          <w:rFonts w:cs="Arial"/>
        </w:rPr>
        <w:tab/>
      </w:r>
      <w:r w:rsidRPr="00113612">
        <w:rPr>
          <w:rFonts w:cs="Arial"/>
        </w:rPr>
        <w:tab/>
        <w:t>7.1 - 7.4</w:t>
      </w:r>
    </w:p>
    <w:p w14:paraId="20A00BC2" w14:textId="77777777" w:rsidR="00A13109" w:rsidRPr="00113612" w:rsidRDefault="00A13109" w:rsidP="00A13109">
      <w:pPr>
        <w:pStyle w:val="BodyText"/>
        <w:tabs>
          <w:tab w:val="left" w:pos="5760"/>
          <w:tab w:val="decimal" w:pos="6768"/>
          <w:tab w:val="left" w:pos="7200"/>
          <w:tab w:val="decimal" w:pos="7488"/>
        </w:tabs>
        <w:ind w:left="728"/>
        <w:rPr>
          <w:rFonts w:cs="Arial"/>
        </w:rPr>
      </w:pPr>
    </w:p>
    <w:p w14:paraId="36EFE805" w14:textId="77777777" w:rsidR="00A13109" w:rsidRPr="00113612" w:rsidRDefault="00A13109" w:rsidP="00A13109">
      <w:pPr>
        <w:pStyle w:val="BodyText"/>
        <w:tabs>
          <w:tab w:val="left" w:pos="5760"/>
          <w:tab w:val="decimal" w:pos="6768"/>
          <w:tab w:val="left" w:pos="7200"/>
          <w:tab w:val="decimal" w:pos="7488"/>
        </w:tabs>
        <w:ind w:left="728"/>
        <w:rPr>
          <w:rFonts w:cs="Arial"/>
        </w:rPr>
      </w:pPr>
      <w:r w:rsidRPr="00113612">
        <w:rPr>
          <w:rFonts w:cs="Arial"/>
        </w:rPr>
        <w:t>Question and Answer</w:t>
      </w:r>
    </w:p>
    <w:p w14:paraId="2CA4D9CA" w14:textId="77777777" w:rsidR="00A13109" w:rsidRPr="00113612" w:rsidRDefault="00A13109" w:rsidP="00A13109">
      <w:pPr>
        <w:pStyle w:val="BodyText"/>
        <w:tabs>
          <w:tab w:val="left" w:pos="5760"/>
          <w:tab w:val="decimal" w:pos="6768"/>
          <w:tab w:val="left" w:pos="7200"/>
          <w:tab w:val="decimal" w:pos="7488"/>
        </w:tabs>
        <w:ind w:left="728"/>
        <w:rPr>
          <w:rFonts w:cs="Arial"/>
        </w:rPr>
      </w:pPr>
      <w:r w:rsidRPr="00113612">
        <w:rPr>
          <w:rFonts w:cs="Arial"/>
        </w:rPr>
        <w:t>Melodic Embellishments</w:t>
      </w:r>
    </w:p>
    <w:p w14:paraId="4B43E948" w14:textId="77777777" w:rsidR="00A13109" w:rsidRPr="00113612" w:rsidRDefault="00A13109" w:rsidP="00A13109">
      <w:pPr>
        <w:pStyle w:val="BodyText"/>
        <w:tabs>
          <w:tab w:val="left" w:pos="5760"/>
          <w:tab w:val="decimal" w:pos="6768"/>
          <w:tab w:val="left" w:pos="7200"/>
          <w:tab w:val="decimal" w:pos="7488"/>
        </w:tabs>
        <w:ind w:left="728"/>
        <w:rPr>
          <w:rFonts w:cs="Arial"/>
        </w:rPr>
      </w:pPr>
      <w:r w:rsidRPr="00113612">
        <w:rPr>
          <w:rFonts w:cs="Arial"/>
        </w:rPr>
        <w:t>Simple Accompaniments</w:t>
      </w:r>
    </w:p>
    <w:p w14:paraId="07595344" w14:textId="77777777" w:rsidR="00A13109" w:rsidRPr="00113612" w:rsidRDefault="00A13109" w:rsidP="00A13109">
      <w:pPr>
        <w:pStyle w:val="BodyText"/>
        <w:tabs>
          <w:tab w:val="left" w:pos="5760"/>
          <w:tab w:val="decimal" w:pos="6768"/>
          <w:tab w:val="left" w:pos="7200"/>
          <w:tab w:val="decimal" w:pos="7488"/>
        </w:tabs>
        <w:ind w:left="728"/>
        <w:rPr>
          <w:rFonts w:cs="Arial"/>
        </w:rPr>
      </w:pPr>
      <w:r w:rsidRPr="00113612">
        <w:rPr>
          <w:rFonts w:cs="Arial"/>
        </w:rPr>
        <w:t>Simple Melodies</w:t>
      </w:r>
    </w:p>
    <w:p w14:paraId="08DBFE98" w14:textId="77777777" w:rsidR="00A13109" w:rsidRPr="005F1D4A" w:rsidRDefault="00A13109" w:rsidP="00A13109">
      <w:pPr>
        <w:pStyle w:val="BodyText"/>
        <w:tabs>
          <w:tab w:val="left" w:pos="5760"/>
          <w:tab w:val="decimal" w:pos="6768"/>
          <w:tab w:val="left" w:pos="7200"/>
          <w:tab w:val="decimal" w:pos="7488"/>
        </w:tabs>
        <w:ind w:left="728"/>
        <w:rPr>
          <w:rFonts w:cs="Arial"/>
        </w:rPr>
      </w:pPr>
    </w:p>
    <w:p w14:paraId="7AC2CB1B" w14:textId="484DFBA5" w:rsidR="00A13109" w:rsidRPr="005F1D4A" w:rsidRDefault="00A13109" w:rsidP="0050427B">
      <w:pPr>
        <w:pStyle w:val="BodyText"/>
        <w:numPr>
          <w:ilvl w:val="0"/>
          <w:numId w:val="1"/>
        </w:numPr>
        <w:tabs>
          <w:tab w:val="left" w:pos="5760"/>
          <w:tab w:val="decimal" w:pos="6768"/>
          <w:tab w:val="left" w:pos="7200"/>
          <w:tab w:val="decimal" w:pos="7488"/>
        </w:tabs>
        <w:rPr>
          <w:rFonts w:cs="Arial"/>
        </w:rPr>
      </w:pPr>
      <w:r w:rsidRPr="005F1D4A">
        <w:rPr>
          <w:rFonts w:cs="Arial"/>
        </w:rPr>
        <w:t>MUSIC ACROSS THE CURRICULUM</w:t>
      </w:r>
      <w:r w:rsidRPr="005F1D4A">
        <w:rPr>
          <w:rFonts w:cs="Arial"/>
        </w:rPr>
        <w:tab/>
      </w:r>
      <w:r w:rsidRPr="005F1D4A">
        <w:rPr>
          <w:rFonts w:cs="Arial"/>
        </w:rPr>
        <w:tab/>
        <w:t>8.1 - 8.</w:t>
      </w:r>
      <w:r w:rsidR="000F1CBD" w:rsidRPr="005F1D4A">
        <w:rPr>
          <w:rFonts w:cs="Arial"/>
        </w:rPr>
        <w:t>7</w:t>
      </w:r>
    </w:p>
    <w:p w14:paraId="1DF6CC5D" w14:textId="77777777" w:rsidR="00A13109" w:rsidRPr="005F1D4A" w:rsidRDefault="00A13109" w:rsidP="00A13109">
      <w:pPr>
        <w:pStyle w:val="BodyText"/>
        <w:tabs>
          <w:tab w:val="left" w:pos="5760"/>
          <w:tab w:val="decimal" w:pos="6768"/>
          <w:tab w:val="left" w:pos="7200"/>
          <w:tab w:val="decimal" w:pos="7488"/>
        </w:tabs>
        <w:ind w:left="728"/>
        <w:rPr>
          <w:rFonts w:cs="Arial"/>
        </w:rPr>
      </w:pPr>
    </w:p>
    <w:p w14:paraId="3FDCEF45" w14:textId="77777777" w:rsidR="008C3617" w:rsidRPr="005F1D4A" w:rsidRDefault="008C3617" w:rsidP="008C3617">
      <w:pPr>
        <w:pStyle w:val="BodyText"/>
        <w:tabs>
          <w:tab w:val="left" w:pos="5760"/>
          <w:tab w:val="decimal" w:pos="6768"/>
          <w:tab w:val="left" w:pos="7200"/>
          <w:tab w:val="decimal" w:pos="7488"/>
        </w:tabs>
        <w:ind w:left="728"/>
        <w:rPr>
          <w:rFonts w:cs="Arial"/>
        </w:rPr>
      </w:pPr>
      <w:r w:rsidRPr="005F1D4A">
        <w:rPr>
          <w:rFonts w:cs="Arial"/>
        </w:rPr>
        <w:t>Relationships Among the Arts</w:t>
      </w:r>
    </w:p>
    <w:p w14:paraId="200AC183" w14:textId="5AB26CD1" w:rsidR="00A13109" w:rsidRPr="005F1D4A" w:rsidRDefault="00A13109" w:rsidP="00A13109">
      <w:pPr>
        <w:pStyle w:val="BodyText"/>
        <w:tabs>
          <w:tab w:val="left" w:pos="5760"/>
          <w:tab w:val="decimal" w:pos="6768"/>
          <w:tab w:val="left" w:pos="7200"/>
          <w:tab w:val="decimal" w:pos="7488"/>
        </w:tabs>
        <w:ind w:left="728"/>
        <w:rPr>
          <w:rFonts w:cs="Arial"/>
        </w:rPr>
      </w:pPr>
      <w:r w:rsidRPr="005F1D4A">
        <w:rPr>
          <w:rFonts w:cs="Arial"/>
        </w:rPr>
        <w:t>Artistic Processes</w:t>
      </w:r>
      <w:r w:rsidR="00DE134A" w:rsidRPr="005F1D4A">
        <w:rPr>
          <w:rFonts w:cs="Arial"/>
        </w:rPr>
        <w:t>: Creating</w:t>
      </w:r>
    </w:p>
    <w:p w14:paraId="0D67907F" w14:textId="4AEFF539" w:rsidR="00DE134A" w:rsidRPr="005F1D4A" w:rsidRDefault="00DE134A" w:rsidP="00DE134A">
      <w:pPr>
        <w:pStyle w:val="BodyText"/>
        <w:tabs>
          <w:tab w:val="left" w:pos="5760"/>
          <w:tab w:val="decimal" w:pos="6768"/>
          <w:tab w:val="left" w:pos="7200"/>
          <w:tab w:val="decimal" w:pos="7488"/>
        </w:tabs>
        <w:ind w:left="728"/>
        <w:rPr>
          <w:rFonts w:cs="Arial"/>
        </w:rPr>
      </w:pPr>
      <w:r w:rsidRPr="005F1D4A">
        <w:rPr>
          <w:rFonts w:cs="Arial"/>
        </w:rPr>
        <w:t>Artistic Processes: Performing</w:t>
      </w:r>
    </w:p>
    <w:p w14:paraId="591F2024" w14:textId="6AD05D75" w:rsidR="00DE134A" w:rsidRPr="005F1D4A" w:rsidRDefault="00DE134A" w:rsidP="00DE134A">
      <w:pPr>
        <w:pStyle w:val="BodyText"/>
        <w:tabs>
          <w:tab w:val="left" w:pos="5760"/>
          <w:tab w:val="decimal" w:pos="6768"/>
          <w:tab w:val="left" w:pos="7200"/>
          <w:tab w:val="decimal" w:pos="7488"/>
        </w:tabs>
        <w:ind w:left="728"/>
        <w:rPr>
          <w:rFonts w:cs="Arial"/>
        </w:rPr>
      </w:pPr>
      <w:r w:rsidRPr="005F1D4A">
        <w:rPr>
          <w:rFonts w:cs="Arial"/>
        </w:rPr>
        <w:t>Artistic Processes: Responding</w:t>
      </w:r>
    </w:p>
    <w:p w14:paraId="2457E329" w14:textId="3631E129" w:rsidR="00DE134A" w:rsidRPr="005F1D4A" w:rsidRDefault="00DE134A" w:rsidP="00DE134A">
      <w:pPr>
        <w:pStyle w:val="BodyText"/>
        <w:tabs>
          <w:tab w:val="left" w:pos="5760"/>
          <w:tab w:val="decimal" w:pos="6768"/>
          <w:tab w:val="left" w:pos="7200"/>
          <w:tab w:val="decimal" w:pos="7488"/>
        </w:tabs>
        <w:ind w:left="728"/>
        <w:rPr>
          <w:rFonts w:cs="Arial"/>
        </w:rPr>
      </w:pPr>
      <w:r w:rsidRPr="005F1D4A">
        <w:rPr>
          <w:rFonts w:cs="Arial"/>
        </w:rPr>
        <w:t>Artistic Processes: Connecting</w:t>
      </w:r>
    </w:p>
    <w:p w14:paraId="4A6719E2" w14:textId="7058D10F" w:rsidR="00DE134A" w:rsidRPr="005F1D4A" w:rsidRDefault="00DE134A" w:rsidP="00A13109">
      <w:pPr>
        <w:pStyle w:val="BodyText"/>
        <w:tabs>
          <w:tab w:val="left" w:pos="5760"/>
          <w:tab w:val="decimal" w:pos="6768"/>
          <w:tab w:val="left" w:pos="7200"/>
          <w:tab w:val="decimal" w:pos="7488"/>
        </w:tabs>
        <w:ind w:left="728"/>
        <w:rPr>
          <w:rFonts w:cs="Arial"/>
        </w:rPr>
      </w:pPr>
      <w:r w:rsidRPr="005F1D4A">
        <w:rPr>
          <w:rFonts w:cs="Arial"/>
        </w:rPr>
        <w:t>Relationships Outside of the Arts</w:t>
      </w:r>
    </w:p>
    <w:p w14:paraId="7E49D829" w14:textId="1C3222A0" w:rsidR="00DE134A" w:rsidRPr="005F1D4A" w:rsidRDefault="00DE134A" w:rsidP="00A13109">
      <w:pPr>
        <w:pStyle w:val="BodyText"/>
        <w:tabs>
          <w:tab w:val="left" w:pos="5760"/>
          <w:tab w:val="decimal" w:pos="6768"/>
          <w:tab w:val="left" w:pos="7200"/>
          <w:tab w:val="decimal" w:pos="7488"/>
        </w:tabs>
        <w:ind w:left="728"/>
        <w:rPr>
          <w:rFonts w:cs="Arial"/>
        </w:rPr>
      </w:pPr>
      <w:r w:rsidRPr="005F1D4A">
        <w:rPr>
          <w:rFonts w:cs="Arial"/>
        </w:rPr>
        <w:t>Eras and Influences</w:t>
      </w:r>
    </w:p>
    <w:p w14:paraId="06F9B5FF" w14:textId="77777777" w:rsidR="00A13109" w:rsidRPr="00DA51E5" w:rsidRDefault="00A13109" w:rsidP="00A13109">
      <w:pPr>
        <w:pStyle w:val="BodyText"/>
        <w:ind w:left="288"/>
        <w:rPr>
          <w:rFonts w:cs="Arial"/>
        </w:rPr>
      </w:pPr>
    </w:p>
    <w:p w14:paraId="34C7A678" w14:textId="77777777" w:rsidR="00A13109" w:rsidRPr="00DA51E5" w:rsidRDefault="00A13109" w:rsidP="0050427B">
      <w:pPr>
        <w:pStyle w:val="BodyText"/>
        <w:numPr>
          <w:ilvl w:val="0"/>
          <w:numId w:val="1"/>
        </w:numPr>
        <w:tabs>
          <w:tab w:val="left" w:pos="5760"/>
          <w:tab w:val="decimal" w:pos="6768"/>
          <w:tab w:val="left" w:pos="7200"/>
          <w:tab w:val="decimal" w:pos="7488"/>
        </w:tabs>
        <w:rPr>
          <w:rFonts w:cs="Arial"/>
        </w:rPr>
      </w:pPr>
      <w:r w:rsidRPr="00DA51E5">
        <w:rPr>
          <w:rFonts w:cs="Arial"/>
        </w:rPr>
        <w:t>LISTENING SKILLS</w:t>
      </w:r>
      <w:r w:rsidRPr="00DA51E5">
        <w:rPr>
          <w:rFonts w:cs="Arial"/>
        </w:rPr>
        <w:tab/>
      </w:r>
      <w:r w:rsidRPr="00DA51E5">
        <w:rPr>
          <w:rFonts w:cs="Arial"/>
        </w:rPr>
        <w:tab/>
        <w:t>9.1 - 9.2</w:t>
      </w:r>
    </w:p>
    <w:p w14:paraId="6A4A1139" w14:textId="77777777" w:rsidR="00A13109" w:rsidRPr="00DA51E5" w:rsidRDefault="00A13109" w:rsidP="00A13109">
      <w:pPr>
        <w:pStyle w:val="BodyText"/>
        <w:tabs>
          <w:tab w:val="left" w:pos="5760"/>
          <w:tab w:val="decimal" w:pos="6768"/>
          <w:tab w:val="left" w:pos="7200"/>
          <w:tab w:val="decimal" w:pos="7488"/>
        </w:tabs>
        <w:ind w:left="728"/>
        <w:rPr>
          <w:rFonts w:cs="Arial"/>
        </w:rPr>
      </w:pPr>
    </w:p>
    <w:p w14:paraId="3683AA6C" w14:textId="77777777" w:rsidR="00A13109" w:rsidRPr="00DA51E5" w:rsidRDefault="00A13109" w:rsidP="00A13109">
      <w:pPr>
        <w:pStyle w:val="BodyText"/>
        <w:tabs>
          <w:tab w:val="left" w:pos="5760"/>
          <w:tab w:val="decimal" w:pos="6768"/>
          <w:tab w:val="left" w:pos="7200"/>
          <w:tab w:val="decimal" w:pos="7488"/>
        </w:tabs>
        <w:ind w:left="728"/>
        <w:rPr>
          <w:rFonts w:cs="Arial"/>
        </w:rPr>
      </w:pPr>
      <w:r w:rsidRPr="00DA51E5">
        <w:rPr>
          <w:rFonts w:cs="Arial"/>
        </w:rPr>
        <w:t>Describing Music</w:t>
      </w:r>
    </w:p>
    <w:p w14:paraId="742DCE98" w14:textId="6F873428" w:rsidR="00A13109" w:rsidRPr="00DA51E5" w:rsidRDefault="00F4702A" w:rsidP="00A13109">
      <w:pPr>
        <w:pStyle w:val="BodyText"/>
        <w:tabs>
          <w:tab w:val="left" w:pos="5760"/>
          <w:tab w:val="decimal" w:pos="6768"/>
          <w:tab w:val="left" w:pos="7200"/>
          <w:tab w:val="decimal" w:pos="7488"/>
        </w:tabs>
        <w:ind w:left="728"/>
        <w:rPr>
          <w:rFonts w:cs="Arial"/>
        </w:rPr>
      </w:pPr>
      <w:r w:rsidRPr="00DA51E5">
        <w:rPr>
          <w:rFonts w:cs="Arial"/>
        </w:rPr>
        <w:t xml:space="preserve">Harmonic </w:t>
      </w:r>
      <w:r w:rsidR="00551512">
        <w:rPr>
          <w:rFonts w:cs="Arial"/>
        </w:rPr>
        <w:t>Security</w:t>
      </w:r>
    </w:p>
    <w:p w14:paraId="1C5B8380" w14:textId="77777777" w:rsidR="00A13109" w:rsidRPr="00836B12" w:rsidRDefault="00A13109" w:rsidP="00A13109">
      <w:pPr>
        <w:pStyle w:val="BodyText"/>
        <w:tabs>
          <w:tab w:val="left" w:pos="5760"/>
          <w:tab w:val="decimal" w:pos="6768"/>
          <w:tab w:val="left" w:pos="7200"/>
          <w:tab w:val="decimal" w:pos="7488"/>
        </w:tabs>
        <w:rPr>
          <w:rFonts w:cs="Arial"/>
        </w:rPr>
      </w:pPr>
    </w:p>
    <w:p w14:paraId="7DD076B9" w14:textId="77777777" w:rsidR="00A13109" w:rsidRPr="00836B12" w:rsidRDefault="00A13109" w:rsidP="0050427B">
      <w:pPr>
        <w:pStyle w:val="BodyText"/>
        <w:numPr>
          <w:ilvl w:val="0"/>
          <w:numId w:val="1"/>
        </w:numPr>
        <w:tabs>
          <w:tab w:val="left" w:pos="5760"/>
          <w:tab w:val="decimal" w:pos="6768"/>
          <w:tab w:val="left" w:pos="7200"/>
          <w:tab w:val="decimal" w:pos="7488"/>
        </w:tabs>
        <w:rPr>
          <w:rFonts w:cs="Arial"/>
        </w:rPr>
      </w:pPr>
      <w:r w:rsidRPr="00836B12">
        <w:rPr>
          <w:rFonts w:cs="Arial"/>
        </w:rPr>
        <w:t>DISCRIMINATION SKILLS</w:t>
      </w:r>
      <w:r w:rsidRPr="00836B12">
        <w:rPr>
          <w:rFonts w:cs="Arial"/>
        </w:rPr>
        <w:tab/>
      </w:r>
      <w:r w:rsidRPr="00836B12">
        <w:rPr>
          <w:rFonts w:cs="Arial"/>
        </w:rPr>
        <w:tab/>
        <w:t>10.1 - 10.2</w:t>
      </w:r>
    </w:p>
    <w:p w14:paraId="4167A45F" w14:textId="77777777" w:rsidR="00A13109" w:rsidRPr="00836B12" w:rsidRDefault="00A13109" w:rsidP="00A13109">
      <w:pPr>
        <w:pStyle w:val="BodyText"/>
        <w:tabs>
          <w:tab w:val="left" w:pos="5760"/>
          <w:tab w:val="decimal" w:pos="6768"/>
          <w:tab w:val="left" w:pos="7200"/>
          <w:tab w:val="decimal" w:pos="7488"/>
        </w:tabs>
        <w:ind w:left="728"/>
        <w:rPr>
          <w:rFonts w:cs="Arial"/>
        </w:rPr>
      </w:pPr>
    </w:p>
    <w:p w14:paraId="4019B271" w14:textId="77777777" w:rsidR="00A13109" w:rsidRPr="00836B12" w:rsidRDefault="00A13109" w:rsidP="00A13109">
      <w:pPr>
        <w:pStyle w:val="BodyText"/>
        <w:tabs>
          <w:tab w:val="left" w:pos="5760"/>
          <w:tab w:val="decimal" w:pos="6768"/>
          <w:tab w:val="left" w:pos="7200"/>
          <w:tab w:val="decimal" w:pos="7488"/>
        </w:tabs>
        <w:ind w:left="728"/>
        <w:rPr>
          <w:rFonts w:cs="Arial"/>
        </w:rPr>
      </w:pPr>
      <w:r w:rsidRPr="00836B12">
        <w:rPr>
          <w:rFonts w:cs="Arial"/>
        </w:rPr>
        <w:t>Performance Quality</w:t>
      </w:r>
    </w:p>
    <w:p w14:paraId="34DF8267" w14:textId="20538CE3" w:rsidR="00A13109" w:rsidRPr="00836B12" w:rsidRDefault="00A13109" w:rsidP="00A13109">
      <w:pPr>
        <w:pStyle w:val="BodyText"/>
        <w:tabs>
          <w:tab w:val="left" w:pos="5760"/>
          <w:tab w:val="decimal" w:pos="6768"/>
          <w:tab w:val="left" w:pos="7200"/>
          <w:tab w:val="decimal" w:pos="7488"/>
        </w:tabs>
        <w:ind w:left="728"/>
        <w:rPr>
          <w:rFonts w:cs="Arial"/>
        </w:rPr>
      </w:pPr>
      <w:r w:rsidRPr="00836B12">
        <w:rPr>
          <w:rFonts w:cs="Arial"/>
        </w:rPr>
        <w:t>Performance Comparison</w:t>
      </w:r>
      <w:r w:rsidR="003B2456" w:rsidRPr="00836B12">
        <w:rPr>
          <w:rFonts w:cs="Arial"/>
        </w:rPr>
        <w:t>s</w:t>
      </w:r>
    </w:p>
    <w:p w14:paraId="7D9A6BBA" w14:textId="77777777" w:rsidR="00A13109" w:rsidRPr="00313920" w:rsidRDefault="00A13109" w:rsidP="00A13109">
      <w:pPr>
        <w:pStyle w:val="BodyText"/>
        <w:ind w:left="288"/>
        <w:rPr>
          <w:rFonts w:cs="Arial"/>
        </w:rPr>
      </w:pPr>
    </w:p>
    <w:p w14:paraId="2823B542" w14:textId="2141871F" w:rsidR="00A13109" w:rsidRPr="00313920" w:rsidRDefault="00A13109" w:rsidP="0050427B">
      <w:pPr>
        <w:pStyle w:val="BodyText"/>
        <w:numPr>
          <w:ilvl w:val="0"/>
          <w:numId w:val="1"/>
        </w:numPr>
        <w:tabs>
          <w:tab w:val="left" w:pos="5760"/>
          <w:tab w:val="decimal" w:pos="6768"/>
          <w:tab w:val="left" w:pos="7200"/>
          <w:tab w:val="decimal" w:pos="7488"/>
        </w:tabs>
        <w:rPr>
          <w:rFonts w:cs="Arial"/>
        </w:rPr>
      </w:pPr>
      <w:r w:rsidRPr="00313920">
        <w:rPr>
          <w:rFonts w:cs="Arial"/>
        </w:rPr>
        <w:t>ENJOYMENT THROUGH PARTICIPATION</w:t>
      </w:r>
      <w:r w:rsidRPr="00313920">
        <w:rPr>
          <w:rFonts w:cs="Arial"/>
        </w:rPr>
        <w:tab/>
      </w:r>
      <w:r w:rsidRPr="00313920">
        <w:rPr>
          <w:rFonts w:cs="Arial"/>
        </w:rPr>
        <w:tab/>
        <w:t>11.1 - 11.</w:t>
      </w:r>
      <w:r w:rsidR="00313920">
        <w:rPr>
          <w:rFonts w:cs="Arial"/>
        </w:rPr>
        <w:t>4</w:t>
      </w:r>
    </w:p>
    <w:p w14:paraId="7CED7406" w14:textId="77777777" w:rsidR="00A13109" w:rsidRPr="00313920" w:rsidRDefault="00A13109" w:rsidP="00A13109">
      <w:pPr>
        <w:pStyle w:val="BodyText"/>
        <w:tabs>
          <w:tab w:val="left" w:pos="5760"/>
          <w:tab w:val="decimal" w:pos="6768"/>
          <w:tab w:val="left" w:pos="7200"/>
          <w:tab w:val="decimal" w:pos="7488"/>
        </w:tabs>
        <w:ind w:left="728"/>
        <w:rPr>
          <w:rFonts w:cs="Arial"/>
        </w:rPr>
      </w:pPr>
    </w:p>
    <w:p w14:paraId="3C88FC39" w14:textId="641E7C84" w:rsidR="00A13109" w:rsidRPr="00313920" w:rsidRDefault="00A13109" w:rsidP="00A13109">
      <w:pPr>
        <w:pStyle w:val="BodyText"/>
        <w:tabs>
          <w:tab w:val="left" w:pos="5760"/>
          <w:tab w:val="decimal" w:pos="6768"/>
          <w:tab w:val="left" w:pos="7200"/>
          <w:tab w:val="decimal" w:pos="7488"/>
        </w:tabs>
        <w:ind w:left="728"/>
        <w:rPr>
          <w:rFonts w:cs="Arial"/>
        </w:rPr>
      </w:pPr>
      <w:r w:rsidRPr="00313920">
        <w:rPr>
          <w:rFonts w:cs="Arial"/>
        </w:rPr>
        <w:t xml:space="preserve">Components of Quality </w:t>
      </w:r>
      <w:r w:rsidR="00313920" w:rsidRPr="00313920">
        <w:rPr>
          <w:rFonts w:cs="Arial"/>
        </w:rPr>
        <w:t>Choral Performances</w:t>
      </w:r>
    </w:p>
    <w:p w14:paraId="6E40DBDD" w14:textId="717DBE5C" w:rsidR="00A13109" w:rsidRPr="00313920" w:rsidRDefault="00313920" w:rsidP="00A13109">
      <w:pPr>
        <w:pStyle w:val="BodyText"/>
        <w:tabs>
          <w:tab w:val="left" w:pos="5760"/>
          <w:tab w:val="decimal" w:pos="6768"/>
          <w:tab w:val="left" w:pos="7200"/>
          <w:tab w:val="decimal" w:pos="7488"/>
        </w:tabs>
        <w:ind w:left="728"/>
        <w:rPr>
          <w:rFonts w:cs="Arial"/>
        </w:rPr>
      </w:pPr>
      <w:r w:rsidRPr="00313920">
        <w:rPr>
          <w:rFonts w:cs="Arial"/>
        </w:rPr>
        <w:t>Stage Presence</w:t>
      </w:r>
    </w:p>
    <w:p w14:paraId="493FA03A" w14:textId="3BD3E517" w:rsidR="00A13109" w:rsidRPr="00313920" w:rsidRDefault="00313920" w:rsidP="00A13109">
      <w:pPr>
        <w:pStyle w:val="BodyText"/>
        <w:tabs>
          <w:tab w:val="left" w:pos="5760"/>
          <w:tab w:val="decimal" w:pos="6768"/>
          <w:tab w:val="left" w:pos="7200"/>
          <w:tab w:val="decimal" w:pos="7488"/>
        </w:tabs>
        <w:ind w:left="728"/>
        <w:rPr>
          <w:rFonts w:cs="Arial"/>
        </w:rPr>
      </w:pPr>
      <w:r w:rsidRPr="00313920">
        <w:rPr>
          <w:rFonts w:cs="Arial"/>
        </w:rPr>
        <w:t>Additional Districtwide and Community Performance Opportunities</w:t>
      </w:r>
    </w:p>
    <w:p w14:paraId="72C5A6EE" w14:textId="77777777" w:rsidR="00A13109" w:rsidRPr="00313920" w:rsidRDefault="00A13109" w:rsidP="00A13109">
      <w:pPr>
        <w:pStyle w:val="BodyText"/>
        <w:tabs>
          <w:tab w:val="left" w:pos="5760"/>
          <w:tab w:val="decimal" w:pos="6768"/>
          <w:tab w:val="left" w:pos="7200"/>
          <w:tab w:val="decimal" w:pos="7488"/>
        </w:tabs>
        <w:ind w:left="728"/>
        <w:rPr>
          <w:rFonts w:cs="Arial"/>
        </w:rPr>
      </w:pPr>
      <w:r w:rsidRPr="00313920">
        <w:rPr>
          <w:rFonts w:cs="Arial"/>
        </w:rPr>
        <w:t>Concert Behavior and Audience Etiquette</w:t>
      </w:r>
    </w:p>
    <w:p w14:paraId="23A1F4EB" w14:textId="77777777" w:rsidR="00A13109" w:rsidRPr="001F1C83" w:rsidRDefault="00A13109" w:rsidP="00A13109">
      <w:pPr>
        <w:pStyle w:val="BodyText"/>
        <w:tabs>
          <w:tab w:val="left" w:pos="5760"/>
          <w:tab w:val="decimal" w:pos="6768"/>
          <w:tab w:val="left" w:pos="7200"/>
          <w:tab w:val="decimal" w:pos="7488"/>
        </w:tabs>
        <w:rPr>
          <w:rFonts w:cs="Arial"/>
        </w:rPr>
      </w:pPr>
    </w:p>
    <w:p w14:paraId="173DA9F9" w14:textId="77777777" w:rsidR="00A13109" w:rsidRPr="001F1C83" w:rsidRDefault="00A13109" w:rsidP="0050427B">
      <w:pPr>
        <w:pStyle w:val="BodyText"/>
        <w:numPr>
          <w:ilvl w:val="0"/>
          <w:numId w:val="1"/>
        </w:numPr>
        <w:tabs>
          <w:tab w:val="left" w:pos="5760"/>
          <w:tab w:val="decimal" w:pos="6768"/>
          <w:tab w:val="left" w:pos="7200"/>
          <w:tab w:val="decimal" w:pos="7488"/>
        </w:tabs>
        <w:rPr>
          <w:rFonts w:cs="Arial"/>
        </w:rPr>
      </w:pPr>
      <w:r w:rsidRPr="001F1C83">
        <w:rPr>
          <w:rFonts w:cs="Arial"/>
        </w:rPr>
        <w:t>ORGANIZATIONAL RESPONSIBILITY</w:t>
      </w:r>
      <w:r w:rsidRPr="001F1C83">
        <w:rPr>
          <w:rFonts w:cs="Arial"/>
        </w:rPr>
        <w:tab/>
      </w:r>
      <w:r w:rsidRPr="001F1C83">
        <w:rPr>
          <w:rFonts w:cs="Arial"/>
        </w:rPr>
        <w:tab/>
        <w:t>12.1 - 12.3</w:t>
      </w:r>
    </w:p>
    <w:p w14:paraId="33AE7DB0" w14:textId="77777777" w:rsidR="00A13109" w:rsidRPr="001F1C83" w:rsidRDefault="00A13109" w:rsidP="00A13109">
      <w:pPr>
        <w:pStyle w:val="BodyText"/>
        <w:tabs>
          <w:tab w:val="left" w:pos="5760"/>
          <w:tab w:val="decimal" w:pos="6768"/>
          <w:tab w:val="left" w:pos="7200"/>
          <w:tab w:val="decimal" w:pos="7488"/>
        </w:tabs>
        <w:ind w:left="728"/>
        <w:rPr>
          <w:rFonts w:cs="Arial"/>
        </w:rPr>
      </w:pPr>
    </w:p>
    <w:p w14:paraId="4818A6AC" w14:textId="0CCF307B" w:rsidR="00A13109" w:rsidRPr="001F1C83" w:rsidRDefault="001F1C83" w:rsidP="00A13109">
      <w:pPr>
        <w:pStyle w:val="BodyText"/>
        <w:tabs>
          <w:tab w:val="left" w:pos="5760"/>
          <w:tab w:val="decimal" w:pos="6768"/>
          <w:tab w:val="left" w:pos="7200"/>
          <w:tab w:val="decimal" w:pos="7488"/>
        </w:tabs>
        <w:ind w:left="728"/>
        <w:rPr>
          <w:rFonts w:cs="Arial"/>
        </w:rPr>
      </w:pPr>
      <w:r w:rsidRPr="001F1C83">
        <w:rPr>
          <w:rFonts w:cs="Arial"/>
        </w:rPr>
        <w:t>Behavior and Principles</w:t>
      </w:r>
    </w:p>
    <w:p w14:paraId="74BEF73D" w14:textId="77777777" w:rsidR="00A13109" w:rsidRPr="001F1C83" w:rsidRDefault="00A13109" w:rsidP="00A13109">
      <w:pPr>
        <w:pStyle w:val="BodyText"/>
        <w:tabs>
          <w:tab w:val="left" w:pos="5760"/>
          <w:tab w:val="decimal" w:pos="6768"/>
          <w:tab w:val="left" w:pos="7200"/>
          <w:tab w:val="decimal" w:pos="7488"/>
        </w:tabs>
        <w:ind w:left="728"/>
        <w:rPr>
          <w:rFonts w:cs="Arial"/>
        </w:rPr>
      </w:pPr>
      <w:r w:rsidRPr="001F1C83">
        <w:rPr>
          <w:rFonts w:cs="Arial"/>
        </w:rPr>
        <w:t>Ensemble Goals</w:t>
      </w:r>
    </w:p>
    <w:p w14:paraId="5D1FC86F" w14:textId="6A8AD50E" w:rsidR="00A13109" w:rsidRPr="009912A3" w:rsidRDefault="001F1C83" w:rsidP="00A13109">
      <w:pPr>
        <w:pStyle w:val="BodyText"/>
        <w:tabs>
          <w:tab w:val="left" w:pos="5760"/>
          <w:tab w:val="decimal" w:pos="6768"/>
          <w:tab w:val="left" w:pos="7200"/>
          <w:tab w:val="decimal" w:pos="7488"/>
        </w:tabs>
        <w:ind w:left="728"/>
        <w:rPr>
          <w:rFonts w:cs="Arial"/>
        </w:rPr>
      </w:pPr>
      <w:r w:rsidRPr="009912A3">
        <w:rPr>
          <w:rFonts w:cs="Arial"/>
        </w:rPr>
        <w:t>Leadership</w:t>
      </w:r>
    </w:p>
    <w:p w14:paraId="27592C1C" w14:textId="77777777" w:rsidR="00A13109" w:rsidRPr="009912A3" w:rsidRDefault="00A13109" w:rsidP="00A13109">
      <w:pPr>
        <w:pStyle w:val="BodyText"/>
        <w:tabs>
          <w:tab w:val="left" w:pos="5760"/>
          <w:tab w:val="decimal" w:pos="6768"/>
          <w:tab w:val="left" w:pos="7200"/>
          <w:tab w:val="decimal" w:pos="7488"/>
        </w:tabs>
        <w:rPr>
          <w:rFonts w:cs="Arial"/>
        </w:rPr>
      </w:pPr>
    </w:p>
    <w:p w14:paraId="22FDE339" w14:textId="77777777" w:rsidR="00A13109" w:rsidRPr="009912A3" w:rsidRDefault="00A13109" w:rsidP="0050427B">
      <w:pPr>
        <w:pStyle w:val="BodyText"/>
        <w:numPr>
          <w:ilvl w:val="0"/>
          <w:numId w:val="1"/>
        </w:numPr>
        <w:tabs>
          <w:tab w:val="left" w:pos="5760"/>
          <w:tab w:val="decimal" w:pos="6768"/>
          <w:tab w:val="left" w:pos="7200"/>
          <w:tab w:val="decimal" w:pos="7488"/>
        </w:tabs>
        <w:rPr>
          <w:rFonts w:cs="Arial"/>
        </w:rPr>
      </w:pPr>
      <w:r w:rsidRPr="009912A3">
        <w:rPr>
          <w:rFonts w:cs="Arial"/>
        </w:rPr>
        <w:t>LIFELONG LEARNING</w:t>
      </w:r>
      <w:r w:rsidRPr="009912A3">
        <w:rPr>
          <w:rFonts w:cs="Arial"/>
        </w:rPr>
        <w:tab/>
      </w:r>
      <w:r w:rsidRPr="009912A3">
        <w:rPr>
          <w:rFonts w:cs="Arial"/>
        </w:rPr>
        <w:tab/>
        <w:t>13.1 - 13.3</w:t>
      </w:r>
    </w:p>
    <w:p w14:paraId="0102CC44" w14:textId="77777777" w:rsidR="00A13109" w:rsidRPr="009912A3" w:rsidRDefault="00A13109" w:rsidP="00A13109">
      <w:pPr>
        <w:pStyle w:val="BodyText"/>
        <w:tabs>
          <w:tab w:val="left" w:pos="5760"/>
          <w:tab w:val="decimal" w:pos="6768"/>
          <w:tab w:val="left" w:pos="7200"/>
          <w:tab w:val="decimal" w:pos="7488"/>
        </w:tabs>
        <w:ind w:left="728"/>
        <w:rPr>
          <w:rFonts w:cs="Arial"/>
        </w:rPr>
      </w:pPr>
    </w:p>
    <w:p w14:paraId="6362F5E9" w14:textId="77777777" w:rsidR="00A13109" w:rsidRPr="009912A3" w:rsidRDefault="00A13109" w:rsidP="00A13109">
      <w:pPr>
        <w:pStyle w:val="BodyText"/>
        <w:tabs>
          <w:tab w:val="left" w:pos="5760"/>
          <w:tab w:val="decimal" w:pos="6768"/>
          <w:tab w:val="left" w:pos="7200"/>
          <w:tab w:val="decimal" w:pos="7488"/>
        </w:tabs>
        <w:ind w:left="728"/>
        <w:rPr>
          <w:rFonts w:cs="Arial"/>
        </w:rPr>
      </w:pPr>
      <w:r w:rsidRPr="009912A3">
        <w:rPr>
          <w:rFonts w:cs="Arial"/>
        </w:rPr>
        <w:t>Career Opportunities</w:t>
      </w:r>
    </w:p>
    <w:p w14:paraId="6680E819" w14:textId="77777777" w:rsidR="00A13109" w:rsidRPr="009912A3" w:rsidRDefault="00A13109" w:rsidP="00A13109">
      <w:pPr>
        <w:pStyle w:val="BodyText"/>
        <w:tabs>
          <w:tab w:val="left" w:pos="5760"/>
          <w:tab w:val="decimal" w:pos="6768"/>
          <w:tab w:val="left" w:pos="7200"/>
          <w:tab w:val="decimal" w:pos="7488"/>
        </w:tabs>
        <w:ind w:left="728"/>
        <w:rPr>
          <w:rFonts w:cs="Arial"/>
        </w:rPr>
      </w:pPr>
      <w:r w:rsidRPr="009912A3">
        <w:rPr>
          <w:rFonts w:cs="Arial"/>
        </w:rPr>
        <w:t>Consumer Awareness</w:t>
      </w:r>
    </w:p>
    <w:p w14:paraId="7A55076E" w14:textId="77777777" w:rsidR="00A13109" w:rsidRPr="009912A3" w:rsidRDefault="00A13109" w:rsidP="00A13109">
      <w:pPr>
        <w:pStyle w:val="BodyText"/>
        <w:tabs>
          <w:tab w:val="left" w:pos="5760"/>
          <w:tab w:val="decimal" w:pos="6768"/>
          <w:tab w:val="left" w:pos="7200"/>
          <w:tab w:val="decimal" w:pos="7488"/>
        </w:tabs>
        <w:ind w:left="728"/>
        <w:rPr>
          <w:rFonts w:cs="Arial"/>
        </w:rPr>
      </w:pPr>
      <w:r w:rsidRPr="009912A3">
        <w:rPr>
          <w:rFonts w:cs="Arial"/>
        </w:rPr>
        <w:t>Continued Performance Opportunities</w:t>
      </w:r>
    </w:p>
    <w:p w14:paraId="2B0B0CEF" w14:textId="77777777" w:rsidR="00A13109" w:rsidRPr="009912A3" w:rsidRDefault="00A13109" w:rsidP="00A13109">
      <w:pPr>
        <w:pStyle w:val="BodyText"/>
        <w:tabs>
          <w:tab w:val="left" w:pos="5760"/>
          <w:tab w:val="decimal" w:pos="6768"/>
          <w:tab w:val="left" w:pos="7200"/>
          <w:tab w:val="decimal" w:pos="7488"/>
        </w:tabs>
        <w:ind w:left="728"/>
        <w:rPr>
          <w:rFonts w:cs="Arial"/>
        </w:rPr>
      </w:pPr>
    </w:p>
    <w:p w14:paraId="61FBFDF8" w14:textId="77777777" w:rsidR="00A13109" w:rsidRPr="009912A3" w:rsidRDefault="00A13109" w:rsidP="00A13109">
      <w:pPr>
        <w:pStyle w:val="BodyText"/>
        <w:tabs>
          <w:tab w:val="left" w:pos="5760"/>
          <w:tab w:val="decimal" w:pos="6768"/>
          <w:tab w:val="left" w:pos="7200"/>
          <w:tab w:val="decimal" w:pos="7488"/>
        </w:tabs>
        <w:ind w:left="728"/>
        <w:rPr>
          <w:rFonts w:cs="Arial"/>
        </w:rPr>
      </w:pPr>
    </w:p>
    <w:p w14:paraId="1B4B086F" w14:textId="77777777" w:rsidR="00A13109" w:rsidRPr="009912A3" w:rsidRDefault="00A13109" w:rsidP="00A13109">
      <w:pPr>
        <w:pStyle w:val="BodyText"/>
        <w:tabs>
          <w:tab w:val="left" w:pos="5760"/>
          <w:tab w:val="decimal" w:pos="6768"/>
          <w:tab w:val="left" w:pos="7200"/>
          <w:tab w:val="decimal" w:pos="7488"/>
        </w:tabs>
        <w:ind w:left="728"/>
        <w:rPr>
          <w:rFonts w:cs="Arial"/>
        </w:rPr>
      </w:pPr>
    </w:p>
    <w:p w14:paraId="288F4F09" w14:textId="77777777" w:rsidR="00A13109" w:rsidRPr="009912A3" w:rsidRDefault="00A13109" w:rsidP="00A13109">
      <w:pPr>
        <w:pStyle w:val="BodyText"/>
        <w:tabs>
          <w:tab w:val="left" w:pos="5760"/>
          <w:tab w:val="decimal" w:pos="6768"/>
          <w:tab w:val="left" w:pos="7200"/>
          <w:tab w:val="decimal" w:pos="7488"/>
        </w:tabs>
        <w:ind w:left="728"/>
        <w:rPr>
          <w:rFonts w:cs="Arial"/>
        </w:rPr>
      </w:pPr>
    </w:p>
    <w:p w14:paraId="1CD7D567" w14:textId="77777777" w:rsidR="00A13109" w:rsidRPr="009912A3" w:rsidRDefault="00A13109" w:rsidP="00A13109">
      <w:pPr>
        <w:pStyle w:val="BodyText"/>
        <w:tabs>
          <w:tab w:val="left" w:pos="5760"/>
          <w:tab w:val="decimal" w:pos="6768"/>
          <w:tab w:val="left" w:pos="7200"/>
          <w:tab w:val="decimal" w:pos="7488"/>
        </w:tabs>
        <w:ind w:left="728"/>
        <w:rPr>
          <w:rFonts w:cs="Arial"/>
        </w:rPr>
      </w:pPr>
    </w:p>
    <w:p w14:paraId="39468445" w14:textId="7B615A34" w:rsidR="005A3ECB" w:rsidRPr="00AC7FCB" w:rsidRDefault="00501136" w:rsidP="00640A08">
      <w:pPr>
        <w:rPr>
          <w:rFonts w:ascii="Arial" w:hAnsi="Arial" w:cs="Arial"/>
          <w:b/>
          <w:sz w:val="20"/>
          <w:szCs w:val="20"/>
        </w:rPr>
      </w:pPr>
      <w:r w:rsidRPr="00AC7FCB">
        <w:rPr>
          <w:rFonts w:ascii="Arial" w:hAnsi="Arial" w:cs="Arial"/>
          <w:b/>
          <w:sz w:val="20"/>
          <w:szCs w:val="20"/>
        </w:rPr>
        <w:t>1.</w:t>
      </w:r>
      <w:r w:rsidRPr="00AC7FCB">
        <w:rPr>
          <w:rFonts w:ascii="Arial" w:hAnsi="Arial" w:cs="Arial"/>
          <w:b/>
          <w:sz w:val="20"/>
          <w:szCs w:val="20"/>
        </w:rPr>
        <w:tab/>
      </w:r>
      <w:r w:rsidR="00FD3CC0">
        <w:rPr>
          <w:rFonts w:ascii="Arial" w:hAnsi="Arial" w:cs="Arial"/>
          <w:b/>
          <w:sz w:val="20"/>
          <w:szCs w:val="20"/>
        </w:rPr>
        <w:t>VOCAL PRODUCTION</w:t>
      </w:r>
    </w:p>
    <w:p w14:paraId="6CEB3BF0" w14:textId="77777777" w:rsidR="00AC7FCB" w:rsidRPr="00AC7FCB" w:rsidRDefault="00AC7FCB" w:rsidP="00640A08">
      <w:pPr>
        <w:rPr>
          <w:rFonts w:ascii="Arial" w:hAnsi="Arial" w:cs="Arial"/>
          <w:b/>
          <w:sz w:val="20"/>
          <w:szCs w:val="20"/>
        </w:rPr>
      </w:pPr>
    </w:p>
    <w:p w14:paraId="3D77F1AE" w14:textId="77777777" w:rsidR="004B6F33" w:rsidRPr="00AC7FCB" w:rsidRDefault="000F7273" w:rsidP="00AC7FCB">
      <w:pPr>
        <w:ind w:left="720" w:hanging="720"/>
        <w:rPr>
          <w:rFonts w:ascii="Arial" w:hAnsi="Arial" w:cs="Arial"/>
          <w:b/>
          <w:sz w:val="20"/>
          <w:szCs w:val="20"/>
        </w:rPr>
      </w:pPr>
      <w:r w:rsidRPr="00AC7FCB">
        <w:rPr>
          <w:rFonts w:ascii="Arial" w:hAnsi="Arial" w:cs="Arial"/>
          <w:b/>
          <w:sz w:val="20"/>
          <w:szCs w:val="20"/>
        </w:rPr>
        <w:t>1.1</w:t>
      </w:r>
      <w:r w:rsidRPr="00AC7FCB">
        <w:rPr>
          <w:rFonts w:ascii="Arial" w:hAnsi="Arial" w:cs="Arial"/>
          <w:b/>
          <w:sz w:val="20"/>
          <w:szCs w:val="20"/>
        </w:rPr>
        <w:tab/>
      </w:r>
      <w:r w:rsidR="005A3ECB" w:rsidRPr="00AC7FCB">
        <w:rPr>
          <w:rFonts w:ascii="Arial" w:hAnsi="Arial" w:cs="Arial"/>
          <w:b/>
          <w:sz w:val="20"/>
          <w:szCs w:val="20"/>
        </w:rPr>
        <w:t>THE STUDENT WILL DEMONSTRATE CORRECT POSTURE WHILE SITTING OR STANDING</w:t>
      </w:r>
      <w:r w:rsidR="00860F72" w:rsidRPr="00AC7FCB">
        <w:rPr>
          <w:rFonts w:ascii="Arial" w:hAnsi="Arial" w:cs="Arial"/>
          <w:b/>
          <w:sz w:val="20"/>
          <w:szCs w:val="20"/>
        </w:rPr>
        <w:t xml:space="preserve"> ON A CONSISTENT BASIS</w:t>
      </w:r>
      <w:r w:rsidR="005A3ECB" w:rsidRPr="00AC7FCB">
        <w:rPr>
          <w:rFonts w:ascii="Arial" w:hAnsi="Arial" w:cs="Arial"/>
          <w:b/>
          <w:sz w:val="20"/>
          <w:szCs w:val="20"/>
        </w:rPr>
        <w:t>. </w:t>
      </w:r>
    </w:p>
    <w:p w14:paraId="614D20EF" w14:textId="3D7F87FD" w:rsidR="005A3ECB" w:rsidRPr="00AC7FCB" w:rsidRDefault="005A3ECB" w:rsidP="002A24EB">
      <w:pPr>
        <w:ind w:firstLine="720"/>
        <w:rPr>
          <w:rFonts w:ascii="Arial" w:hAnsi="Arial" w:cs="Arial"/>
          <w:b/>
          <w:sz w:val="20"/>
          <w:szCs w:val="20"/>
        </w:rPr>
      </w:pPr>
      <w:r w:rsidRPr="00AC7FCB">
        <w:rPr>
          <w:rFonts w:ascii="Arial" w:hAnsi="Arial" w:cs="Arial"/>
          <w:b/>
          <w:sz w:val="20"/>
          <w:szCs w:val="20"/>
        </w:rPr>
        <w:t xml:space="preserve">(1) </w:t>
      </w:r>
    </w:p>
    <w:p w14:paraId="6090BE57" w14:textId="77777777" w:rsidR="004B6F33" w:rsidRPr="00AC7FCB" w:rsidRDefault="004B6F33" w:rsidP="002A24EB">
      <w:pPr>
        <w:rPr>
          <w:rFonts w:ascii="Arial" w:hAnsi="Arial" w:cs="Arial"/>
          <w:sz w:val="20"/>
          <w:szCs w:val="20"/>
        </w:rPr>
      </w:pPr>
    </w:p>
    <w:p w14:paraId="622EECFE" w14:textId="77777777" w:rsidR="000F7273" w:rsidRPr="002A24EB" w:rsidRDefault="000F7273" w:rsidP="002A24EB">
      <w:pPr>
        <w:ind w:left="720" w:hanging="720"/>
        <w:rPr>
          <w:rFonts w:ascii="Arial" w:hAnsi="Arial" w:cs="Arial"/>
          <w:sz w:val="20"/>
          <w:szCs w:val="20"/>
        </w:rPr>
      </w:pPr>
      <w:r w:rsidRPr="002A24EB">
        <w:rPr>
          <w:rFonts w:ascii="Arial" w:hAnsi="Arial" w:cs="Arial"/>
          <w:sz w:val="20"/>
          <w:szCs w:val="20"/>
        </w:rPr>
        <w:t>1.1.A</w:t>
      </w:r>
      <w:r w:rsidRPr="002A24EB">
        <w:rPr>
          <w:rFonts w:ascii="Arial" w:hAnsi="Arial" w:cs="Arial"/>
          <w:sz w:val="20"/>
          <w:szCs w:val="20"/>
        </w:rPr>
        <w:tab/>
        <w:t>STRATEGY</w:t>
      </w:r>
      <w:r w:rsidR="005A3ECB" w:rsidRPr="002A24EB">
        <w:rPr>
          <w:rFonts w:ascii="Arial" w:hAnsi="Arial" w:cs="Arial"/>
          <w:sz w:val="20"/>
          <w:szCs w:val="20"/>
        </w:rPr>
        <w:t>: Have students sit forward in the chair with the back erect</w:t>
      </w:r>
      <w:r w:rsidRPr="002A24EB">
        <w:rPr>
          <w:rFonts w:ascii="Arial" w:hAnsi="Arial" w:cs="Arial"/>
          <w:sz w:val="20"/>
          <w:szCs w:val="20"/>
        </w:rPr>
        <w:t>, head in line with body,</w:t>
      </w:r>
      <w:r w:rsidR="005A3ECB" w:rsidRPr="002A24EB">
        <w:rPr>
          <w:rFonts w:ascii="Arial" w:hAnsi="Arial" w:cs="Arial"/>
          <w:sz w:val="20"/>
          <w:szCs w:val="20"/>
        </w:rPr>
        <w:t xml:space="preserve"> and feet placed firmly the floor. </w:t>
      </w:r>
    </w:p>
    <w:p w14:paraId="042169E2" w14:textId="77777777" w:rsidR="002A24EB" w:rsidRDefault="002A24EB" w:rsidP="002A24EB">
      <w:pPr>
        <w:rPr>
          <w:rFonts w:ascii="Arial" w:hAnsi="Arial" w:cs="Arial"/>
          <w:sz w:val="20"/>
          <w:szCs w:val="20"/>
        </w:rPr>
      </w:pPr>
    </w:p>
    <w:p w14:paraId="67A446D4" w14:textId="5B190E72" w:rsidR="000F7273" w:rsidRPr="002A24EB" w:rsidRDefault="000F7273" w:rsidP="002A24EB">
      <w:pPr>
        <w:rPr>
          <w:rFonts w:ascii="Arial" w:hAnsi="Arial" w:cs="Arial"/>
          <w:sz w:val="20"/>
          <w:szCs w:val="20"/>
        </w:rPr>
      </w:pPr>
      <w:r w:rsidRPr="002A24EB">
        <w:rPr>
          <w:rFonts w:ascii="Arial" w:hAnsi="Arial" w:cs="Arial"/>
          <w:sz w:val="20"/>
          <w:szCs w:val="20"/>
        </w:rPr>
        <w:t>1.1.B</w:t>
      </w:r>
      <w:r w:rsidRPr="002A24EB">
        <w:rPr>
          <w:rFonts w:ascii="Arial" w:hAnsi="Arial" w:cs="Arial"/>
          <w:sz w:val="20"/>
          <w:szCs w:val="20"/>
        </w:rPr>
        <w:tab/>
      </w:r>
      <w:r w:rsidR="00E375F4" w:rsidRPr="002A24EB">
        <w:rPr>
          <w:rFonts w:ascii="Arial" w:hAnsi="Arial" w:cs="Arial"/>
          <w:sz w:val="20"/>
          <w:szCs w:val="20"/>
        </w:rPr>
        <w:t>STRATEGY</w:t>
      </w:r>
      <w:r w:rsidR="005A3ECB" w:rsidRPr="002A24EB">
        <w:rPr>
          <w:rFonts w:ascii="Arial" w:hAnsi="Arial" w:cs="Arial"/>
          <w:sz w:val="20"/>
          <w:szCs w:val="20"/>
        </w:rPr>
        <w:t>: Have students keep thei</w:t>
      </w:r>
      <w:r w:rsidRPr="002A24EB">
        <w:rPr>
          <w:rFonts w:ascii="Arial" w:hAnsi="Arial" w:cs="Arial"/>
          <w:sz w:val="20"/>
          <w:szCs w:val="20"/>
        </w:rPr>
        <w:t xml:space="preserve">r chins parallel to the floor. </w:t>
      </w:r>
    </w:p>
    <w:p w14:paraId="10E7B468" w14:textId="77777777" w:rsidR="002A24EB" w:rsidRDefault="002A24EB" w:rsidP="002A24EB">
      <w:pPr>
        <w:rPr>
          <w:rFonts w:ascii="Arial" w:hAnsi="Arial" w:cs="Arial"/>
          <w:sz w:val="20"/>
          <w:szCs w:val="20"/>
        </w:rPr>
      </w:pPr>
    </w:p>
    <w:p w14:paraId="0028A6D1" w14:textId="5F2D37E1" w:rsidR="000F7273" w:rsidRPr="002A24EB" w:rsidRDefault="005A3ECB" w:rsidP="002A24EB">
      <w:pPr>
        <w:rPr>
          <w:rFonts w:ascii="Arial" w:hAnsi="Arial" w:cs="Arial"/>
          <w:sz w:val="20"/>
          <w:szCs w:val="20"/>
        </w:rPr>
      </w:pPr>
      <w:r w:rsidRPr="002A24EB">
        <w:rPr>
          <w:rFonts w:ascii="Arial" w:hAnsi="Arial" w:cs="Arial"/>
          <w:sz w:val="20"/>
          <w:szCs w:val="20"/>
        </w:rPr>
        <w:t>1.1.C  </w:t>
      </w:r>
      <w:r w:rsidR="000F7273" w:rsidRPr="002A24EB">
        <w:rPr>
          <w:rFonts w:ascii="Arial" w:hAnsi="Arial" w:cs="Arial"/>
          <w:sz w:val="20"/>
          <w:szCs w:val="20"/>
        </w:rPr>
        <w:tab/>
      </w:r>
      <w:r w:rsidR="00E375F4" w:rsidRPr="002A24EB">
        <w:rPr>
          <w:rFonts w:ascii="Arial" w:hAnsi="Arial" w:cs="Arial"/>
          <w:sz w:val="20"/>
          <w:szCs w:val="20"/>
        </w:rPr>
        <w:t>STRATEGY</w:t>
      </w:r>
      <w:r w:rsidRPr="002A24EB">
        <w:rPr>
          <w:rFonts w:ascii="Arial" w:hAnsi="Arial" w:cs="Arial"/>
          <w:sz w:val="20"/>
          <w:szCs w:val="20"/>
        </w:rPr>
        <w:t>: Have students bend</w:t>
      </w:r>
      <w:r w:rsidR="000F7273" w:rsidRPr="002A24EB">
        <w:rPr>
          <w:rFonts w:ascii="Arial" w:hAnsi="Arial" w:cs="Arial"/>
          <w:sz w:val="20"/>
          <w:szCs w:val="20"/>
        </w:rPr>
        <w:t xml:space="preserve"> knees slightly when standing.</w:t>
      </w:r>
    </w:p>
    <w:p w14:paraId="2400C131" w14:textId="77777777" w:rsidR="002A24EB" w:rsidRDefault="002A24EB" w:rsidP="002A24EB">
      <w:pPr>
        <w:rPr>
          <w:rFonts w:ascii="Arial" w:hAnsi="Arial" w:cs="Arial"/>
          <w:sz w:val="20"/>
          <w:szCs w:val="20"/>
        </w:rPr>
      </w:pPr>
    </w:p>
    <w:p w14:paraId="4EEA4BB2" w14:textId="09BA5AEC" w:rsidR="00E375F4" w:rsidRPr="002A24EB" w:rsidRDefault="005A3ECB" w:rsidP="002A24EB">
      <w:pPr>
        <w:ind w:left="720" w:hanging="720"/>
        <w:rPr>
          <w:rFonts w:ascii="Arial" w:hAnsi="Arial" w:cs="Arial"/>
          <w:sz w:val="20"/>
          <w:szCs w:val="20"/>
        </w:rPr>
      </w:pPr>
      <w:r w:rsidRPr="002A24EB">
        <w:rPr>
          <w:rFonts w:ascii="Arial" w:hAnsi="Arial" w:cs="Arial"/>
          <w:sz w:val="20"/>
          <w:szCs w:val="20"/>
        </w:rPr>
        <w:t>1.1.D  </w:t>
      </w:r>
      <w:r w:rsidR="000F7273" w:rsidRPr="002A24EB">
        <w:rPr>
          <w:rFonts w:ascii="Arial" w:hAnsi="Arial" w:cs="Arial"/>
          <w:sz w:val="20"/>
          <w:szCs w:val="20"/>
        </w:rPr>
        <w:tab/>
      </w:r>
      <w:r w:rsidR="00E375F4" w:rsidRPr="002A24EB">
        <w:rPr>
          <w:rFonts w:ascii="Arial" w:hAnsi="Arial" w:cs="Arial"/>
          <w:sz w:val="20"/>
          <w:szCs w:val="20"/>
        </w:rPr>
        <w:t>STRATEGY</w:t>
      </w:r>
      <w:r w:rsidRPr="002A24EB">
        <w:rPr>
          <w:rFonts w:ascii="Arial" w:hAnsi="Arial" w:cs="Arial"/>
          <w:sz w:val="20"/>
          <w:szCs w:val="20"/>
        </w:rPr>
        <w:t xml:space="preserve">: Have students establish good habits of posture and eye contact while holding the music at eye level. </w:t>
      </w:r>
    </w:p>
    <w:p w14:paraId="4C002C3F" w14:textId="77777777" w:rsidR="002A24EB" w:rsidRDefault="002A24EB" w:rsidP="002A24EB">
      <w:pPr>
        <w:rPr>
          <w:rFonts w:ascii="Arial" w:hAnsi="Arial" w:cs="Arial"/>
          <w:sz w:val="20"/>
          <w:szCs w:val="20"/>
        </w:rPr>
      </w:pPr>
    </w:p>
    <w:p w14:paraId="0BDC31A0" w14:textId="0E04B5FF" w:rsidR="005A3ECB" w:rsidRDefault="00E375F4" w:rsidP="002A24EB">
      <w:pPr>
        <w:rPr>
          <w:rFonts w:ascii="Arial" w:hAnsi="Arial" w:cs="Arial"/>
          <w:sz w:val="20"/>
          <w:szCs w:val="20"/>
        </w:rPr>
      </w:pPr>
      <w:r w:rsidRPr="002A24EB">
        <w:rPr>
          <w:rFonts w:ascii="Arial" w:hAnsi="Arial" w:cs="Arial"/>
          <w:sz w:val="20"/>
          <w:szCs w:val="20"/>
        </w:rPr>
        <w:t>1.1.E</w:t>
      </w:r>
      <w:r w:rsidRPr="002A24EB">
        <w:rPr>
          <w:rFonts w:ascii="Arial" w:hAnsi="Arial" w:cs="Arial"/>
          <w:sz w:val="20"/>
          <w:szCs w:val="20"/>
        </w:rPr>
        <w:tab/>
        <w:t xml:space="preserve">STRATEGY: Have section leaders serve as role models for demonstrating correct posture.  </w:t>
      </w:r>
    </w:p>
    <w:p w14:paraId="70565838" w14:textId="77777777" w:rsidR="002A24EB" w:rsidRPr="002A24EB" w:rsidRDefault="002A24EB" w:rsidP="002A24EB">
      <w:pPr>
        <w:rPr>
          <w:rFonts w:ascii="Arial" w:hAnsi="Arial" w:cs="Arial"/>
          <w:sz w:val="20"/>
          <w:szCs w:val="20"/>
        </w:rPr>
      </w:pPr>
    </w:p>
    <w:p w14:paraId="1F3BC5CF" w14:textId="77777777" w:rsidR="008D7B54" w:rsidRPr="00B77C9F" w:rsidRDefault="005A3ECB" w:rsidP="008C6955">
      <w:pPr>
        <w:ind w:left="720" w:hanging="720"/>
        <w:rPr>
          <w:rFonts w:ascii="Arial" w:hAnsi="Arial" w:cs="Arial"/>
          <w:b/>
          <w:sz w:val="20"/>
          <w:szCs w:val="20"/>
        </w:rPr>
      </w:pPr>
      <w:r w:rsidRPr="00B77C9F">
        <w:rPr>
          <w:rFonts w:ascii="Arial" w:hAnsi="Arial" w:cs="Arial"/>
          <w:b/>
          <w:sz w:val="20"/>
          <w:szCs w:val="20"/>
        </w:rPr>
        <w:t xml:space="preserve">1.2 </w:t>
      </w:r>
      <w:r w:rsidR="00D836CE" w:rsidRPr="00B77C9F">
        <w:rPr>
          <w:rFonts w:ascii="Arial" w:hAnsi="Arial" w:cs="Arial"/>
          <w:b/>
          <w:sz w:val="20"/>
          <w:szCs w:val="20"/>
        </w:rPr>
        <w:tab/>
      </w:r>
      <w:r w:rsidRPr="00B77C9F">
        <w:rPr>
          <w:rFonts w:ascii="Arial" w:hAnsi="Arial" w:cs="Arial"/>
          <w:b/>
          <w:sz w:val="20"/>
          <w:szCs w:val="20"/>
        </w:rPr>
        <w:t>THE STUDENT WILL DEMONSTRATE PROPER BREATHING TECHNIQUES NECESSARY FOR SUPPORTING THE TONE. </w:t>
      </w:r>
    </w:p>
    <w:p w14:paraId="0C8B6BBD" w14:textId="5398984F" w:rsidR="00323BF9" w:rsidRPr="00B77C9F" w:rsidRDefault="00D75EB0" w:rsidP="008C6955">
      <w:pPr>
        <w:ind w:firstLine="720"/>
        <w:rPr>
          <w:rFonts w:ascii="Arial" w:hAnsi="Arial" w:cs="Arial"/>
          <w:b/>
          <w:sz w:val="20"/>
          <w:szCs w:val="20"/>
        </w:rPr>
      </w:pPr>
      <w:r>
        <w:rPr>
          <w:rFonts w:ascii="Arial" w:hAnsi="Arial" w:cs="Arial"/>
          <w:b/>
          <w:sz w:val="20"/>
          <w:szCs w:val="20"/>
        </w:rPr>
        <w:t>(1, 2)</w:t>
      </w:r>
      <w:r w:rsidR="005A3ECB" w:rsidRPr="00B77C9F">
        <w:rPr>
          <w:rFonts w:ascii="Arial" w:hAnsi="Arial" w:cs="Arial"/>
          <w:b/>
          <w:sz w:val="20"/>
          <w:szCs w:val="20"/>
        </w:rPr>
        <w:t xml:space="preserve"> </w:t>
      </w:r>
    </w:p>
    <w:p w14:paraId="1B97226A" w14:textId="77777777" w:rsidR="008D7B54" w:rsidRPr="008C6955" w:rsidRDefault="008D7B54" w:rsidP="008C6955">
      <w:pPr>
        <w:rPr>
          <w:rFonts w:ascii="Arial" w:hAnsi="Arial" w:cs="Arial"/>
          <w:sz w:val="20"/>
          <w:szCs w:val="20"/>
        </w:rPr>
      </w:pPr>
    </w:p>
    <w:p w14:paraId="02105466" w14:textId="037F050F" w:rsidR="00C625A9" w:rsidRPr="008C6955" w:rsidRDefault="005A3ECB" w:rsidP="00B77C9F">
      <w:pPr>
        <w:ind w:left="720" w:hanging="720"/>
        <w:rPr>
          <w:rFonts w:ascii="Arial" w:hAnsi="Arial" w:cs="Arial"/>
          <w:sz w:val="20"/>
          <w:szCs w:val="20"/>
        </w:rPr>
      </w:pPr>
      <w:r w:rsidRPr="008C6955">
        <w:rPr>
          <w:rFonts w:ascii="Arial" w:hAnsi="Arial" w:cs="Arial"/>
          <w:sz w:val="20"/>
          <w:szCs w:val="20"/>
        </w:rPr>
        <w:t>1.2.A  </w:t>
      </w:r>
      <w:r w:rsidR="00323BF9" w:rsidRPr="008C6955">
        <w:rPr>
          <w:rFonts w:ascii="Arial" w:hAnsi="Arial" w:cs="Arial"/>
          <w:sz w:val="20"/>
          <w:szCs w:val="20"/>
        </w:rPr>
        <w:tab/>
      </w:r>
      <w:r w:rsidR="00366AD0" w:rsidRPr="008C6955">
        <w:rPr>
          <w:rFonts w:ascii="Arial" w:hAnsi="Arial" w:cs="Arial"/>
          <w:sz w:val="20"/>
          <w:szCs w:val="20"/>
        </w:rPr>
        <w:t>STRATEGY</w:t>
      </w:r>
      <w:r w:rsidRPr="008C6955">
        <w:rPr>
          <w:rFonts w:ascii="Arial" w:hAnsi="Arial" w:cs="Arial"/>
          <w:sz w:val="20"/>
          <w:szCs w:val="20"/>
        </w:rPr>
        <w:t xml:space="preserve">: Have students place the palms of their hands on </w:t>
      </w:r>
      <w:r w:rsidR="00C625A9" w:rsidRPr="008C6955">
        <w:rPr>
          <w:rFonts w:ascii="Arial" w:hAnsi="Arial" w:cs="Arial"/>
          <w:sz w:val="20"/>
          <w:szCs w:val="20"/>
        </w:rPr>
        <w:t xml:space="preserve">the </w:t>
      </w:r>
      <w:r w:rsidRPr="008C6955">
        <w:rPr>
          <w:rFonts w:ascii="Arial" w:hAnsi="Arial" w:cs="Arial"/>
          <w:sz w:val="20"/>
          <w:szCs w:val="20"/>
        </w:rPr>
        <w:t xml:space="preserve">abdominal region to experience the feeling of </w:t>
      </w:r>
      <w:r w:rsidR="00424613" w:rsidRPr="008C6955">
        <w:rPr>
          <w:rFonts w:ascii="Arial" w:hAnsi="Arial" w:cs="Arial"/>
          <w:sz w:val="20"/>
          <w:szCs w:val="20"/>
        </w:rPr>
        <w:t>diaphragmatic</w:t>
      </w:r>
      <w:r w:rsidR="00C625A9" w:rsidRPr="008C6955">
        <w:rPr>
          <w:rFonts w:ascii="Arial" w:hAnsi="Arial" w:cs="Arial"/>
          <w:sz w:val="20"/>
          <w:szCs w:val="20"/>
        </w:rPr>
        <w:t xml:space="preserve"> breathing. </w:t>
      </w:r>
    </w:p>
    <w:p w14:paraId="325C28B0" w14:textId="77777777" w:rsidR="00B77C9F" w:rsidRDefault="00B77C9F" w:rsidP="008C6955">
      <w:pPr>
        <w:rPr>
          <w:rFonts w:ascii="Arial" w:hAnsi="Arial" w:cs="Arial"/>
          <w:sz w:val="20"/>
          <w:szCs w:val="20"/>
        </w:rPr>
      </w:pPr>
    </w:p>
    <w:p w14:paraId="5ADD03A1" w14:textId="75A3BD8C" w:rsidR="00C625A9" w:rsidRPr="008C6955" w:rsidRDefault="005A3ECB" w:rsidP="00B77C9F">
      <w:pPr>
        <w:ind w:left="720" w:hanging="720"/>
        <w:rPr>
          <w:rFonts w:ascii="Arial" w:hAnsi="Arial" w:cs="Arial"/>
          <w:sz w:val="20"/>
          <w:szCs w:val="20"/>
        </w:rPr>
      </w:pPr>
      <w:r w:rsidRPr="008C6955">
        <w:rPr>
          <w:rFonts w:ascii="Arial" w:hAnsi="Arial" w:cs="Arial"/>
          <w:sz w:val="20"/>
          <w:szCs w:val="20"/>
        </w:rPr>
        <w:t>1.2.B  </w:t>
      </w:r>
      <w:r w:rsidR="00C625A9" w:rsidRPr="008C6955">
        <w:rPr>
          <w:rFonts w:ascii="Arial" w:hAnsi="Arial" w:cs="Arial"/>
          <w:sz w:val="20"/>
          <w:szCs w:val="20"/>
        </w:rPr>
        <w:tab/>
      </w:r>
      <w:r w:rsidR="00366AD0" w:rsidRPr="008C6955">
        <w:rPr>
          <w:rFonts w:ascii="Arial" w:hAnsi="Arial" w:cs="Arial"/>
          <w:sz w:val="20"/>
          <w:szCs w:val="20"/>
        </w:rPr>
        <w:t>STRATEGY</w:t>
      </w:r>
      <w:r w:rsidRPr="008C6955">
        <w:rPr>
          <w:rFonts w:ascii="Arial" w:hAnsi="Arial" w:cs="Arial"/>
          <w:sz w:val="20"/>
          <w:szCs w:val="20"/>
        </w:rPr>
        <w:t xml:space="preserve">: Have students inhale and support the singing by controlling the amount and speed of air flowing through the vocal apparatus </w:t>
      </w:r>
      <w:r w:rsidR="005A28FA" w:rsidRPr="008C6955">
        <w:rPr>
          <w:rFonts w:ascii="Arial" w:hAnsi="Arial" w:cs="Arial"/>
          <w:sz w:val="20"/>
          <w:szCs w:val="20"/>
        </w:rPr>
        <w:t>using</w:t>
      </w:r>
      <w:r w:rsidRPr="008C6955">
        <w:rPr>
          <w:rFonts w:ascii="Arial" w:hAnsi="Arial" w:cs="Arial"/>
          <w:sz w:val="20"/>
          <w:szCs w:val="20"/>
        </w:rPr>
        <w:t xml:space="preserve"> sustained long tone phrases. </w:t>
      </w:r>
    </w:p>
    <w:p w14:paraId="1491B305" w14:textId="77777777" w:rsidR="00B77C9F" w:rsidRDefault="00B77C9F" w:rsidP="008C6955">
      <w:pPr>
        <w:rPr>
          <w:rFonts w:ascii="Arial" w:hAnsi="Arial" w:cs="Arial"/>
          <w:sz w:val="20"/>
          <w:szCs w:val="20"/>
        </w:rPr>
      </w:pPr>
    </w:p>
    <w:p w14:paraId="7A4EEBAB" w14:textId="510BEFD5" w:rsidR="00C625A9" w:rsidRPr="008C6955" w:rsidRDefault="005A3ECB" w:rsidP="00B77C9F">
      <w:pPr>
        <w:ind w:left="720" w:hanging="720"/>
        <w:rPr>
          <w:rFonts w:ascii="Arial" w:hAnsi="Arial" w:cs="Arial"/>
          <w:sz w:val="20"/>
          <w:szCs w:val="20"/>
        </w:rPr>
      </w:pPr>
      <w:r w:rsidRPr="008C6955">
        <w:rPr>
          <w:rFonts w:ascii="Arial" w:hAnsi="Arial" w:cs="Arial"/>
          <w:sz w:val="20"/>
          <w:szCs w:val="20"/>
        </w:rPr>
        <w:t>1.2.C  </w:t>
      </w:r>
      <w:r w:rsidR="00C625A9" w:rsidRPr="008C6955">
        <w:rPr>
          <w:rFonts w:ascii="Arial" w:hAnsi="Arial" w:cs="Arial"/>
          <w:sz w:val="20"/>
          <w:szCs w:val="20"/>
        </w:rPr>
        <w:tab/>
      </w:r>
      <w:r w:rsidR="00366AD0" w:rsidRPr="008C6955">
        <w:rPr>
          <w:rFonts w:ascii="Arial" w:hAnsi="Arial" w:cs="Arial"/>
          <w:sz w:val="20"/>
          <w:szCs w:val="20"/>
        </w:rPr>
        <w:t>STRATEGY</w:t>
      </w:r>
      <w:r w:rsidRPr="008C6955">
        <w:rPr>
          <w:rFonts w:ascii="Arial" w:hAnsi="Arial" w:cs="Arial"/>
          <w:sz w:val="20"/>
          <w:szCs w:val="20"/>
        </w:rPr>
        <w:t xml:space="preserve">: Have students practice inaudible breathing to </w:t>
      </w:r>
      <w:r w:rsidR="00D75EB0">
        <w:rPr>
          <w:rFonts w:ascii="Arial" w:hAnsi="Arial" w:cs="Arial"/>
          <w:sz w:val="20"/>
          <w:szCs w:val="20"/>
        </w:rPr>
        <w:t>apply</w:t>
      </w:r>
      <w:r w:rsidRPr="008C6955">
        <w:rPr>
          <w:rFonts w:ascii="Arial" w:hAnsi="Arial" w:cs="Arial"/>
          <w:sz w:val="20"/>
          <w:szCs w:val="20"/>
        </w:rPr>
        <w:t xml:space="preserve"> </w:t>
      </w:r>
      <w:r w:rsidR="00D75EB0">
        <w:rPr>
          <w:rFonts w:ascii="Arial" w:hAnsi="Arial" w:cs="Arial"/>
          <w:sz w:val="20"/>
          <w:szCs w:val="20"/>
        </w:rPr>
        <w:t>in</w:t>
      </w:r>
      <w:r w:rsidRPr="008C6955">
        <w:rPr>
          <w:rFonts w:ascii="Arial" w:hAnsi="Arial" w:cs="Arial"/>
          <w:sz w:val="20"/>
          <w:szCs w:val="20"/>
        </w:rPr>
        <w:t xml:space="preserve"> </w:t>
      </w:r>
      <w:r w:rsidR="00C625A9" w:rsidRPr="008C6955">
        <w:rPr>
          <w:rFonts w:ascii="Arial" w:hAnsi="Arial" w:cs="Arial"/>
          <w:sz w:val="20"/>
          <w:szCs w:val="20"/>
        </w:rPr>
        <w:t xml:space="preserve">staggered breathing technique. </w:t>
      </w:r>
    </w:p>
    <w:p w14:paraId="348D7A71" w14:textId="77777777" w:rsidR="00B77C9F" w:rsidRDefault="00B77C9F" w:rsidP="008C6955">
      <w:pPr>
        <w:rPr>
          <w:rFonts w:ascii="Arial" w:hAnsi="Arial" w:cs="Arial"/>
          <w:sz w:val="20"/>
          <w:szCs w:val="20"/>
        </w:rPr>
      </w:pPr>
    </w:p>
    <w:p w14:paraId="7BFC22F6" w14:textId="02C59ED3" w:rsidR="00C625A9" w:rsidRPr="008C6955" w:rsidRDefault="005A3ECB" w:rsidP="00B77C9F">
      <w:pPr>
        <w:ind w:left="720" w:hanging="720"/>
        <w:rPr>
          <w:rFonts w:ascii="Arial" w:hAnsi="Arial" w:cs="Arial"/>
          <w:sz w:val="20"/>
          <w:szCs w:val="20"/>
        </w:rPr>
      </w:pPr>
      <w:r w:rsidRPr="008C6955">
        <w:rPr>
          <w:rFonts w:ascii="Arial" w:hAnsi="Arial" w:cs="Arial"/>
          <w:sz w:val="20"/>
          <w:szCs w:val="20"/>
        </w:rPr>
        <w:t>1.2.D  </w:t>
      </w:r>
      <w:r w:rsidR="00C625A9" w:rsidRPr="008C6955">
        <w:rPr>
          <w:rFonts w:ascii="Arial" w:hAnsi="Arial" w:cs="Arial"/>
          <w:sz w:val="20"/>
          <w:szCs w:val="20"/>
        </w:rPr>
        <w:tab/>
      </w:r>
      <w:r w:rsidR="00366AD0" w:rsidRPr="008C6955">
        <w:rPr>
          <w:rFonts w:ascii="Arial" w:hAnsi="Arial" w:cs="Arial"/>
          <w:sz w:val="20"/>
          <w:szCs w:val="20"/>
        </w:rPr>
        <w:t>STRATEGY</w:t>
      </w:r>
      <w:r w:rsidRPr="008C6955">
        <w:rPr>
          <w:rFonts w:ascii="Arial" w:hAnsi="Arial" w:cs="Arial"/>
          <w:sz w:val="20"/>
          <w:szCs w:val="20"/>
        </w:rPr>
        <w:t>: Have students sing staccato arpeggios to demonstrate the rele</w:t>
      </w:r>
      <w:r w:rsidR="00C625A9" w:rsidRPr="008C6955">
        <w:rPr>
          <w:rFonts w:ascii="Arial" w:hAnsi="Arial" w:cs="Arial"/>
          <w:sz w:val="20"/>
          <w:szCs w:val="20"/>
        </w:rPr>
        <w:t xml:space="preserve">ase function of the diaphragm. </w:t>
      </w:r>
    </w:p>
    <w:p w14:paraId="329F20A9" w14:textId="77777777" w:rsidR="00B77C9F" w:rsidRDefault="00B77C9F" w:rsidP="008C6955">
      <w:pPr>
        <w:rPr>
          <w:rFonts w:ascii="Arial" w:hAnsi="Arial" w:cs="Arial"/>
          <w:sz w:val="20"/>
          <w:szCs w:val="20"/>
        </w:rPr>
      </w:pPr>
    </w:p>
    <w:p w14:paraId="75F8659D" w14:textId="77777777" w:rsidR="000424D2" w:rsidRPr="008C6955" w:rsidRDefault="005A3ECB" w:rsidP="00B77C9F">
      <w:pPr>
        <w:ind w:left="720" w:hanging="720"/>
        <w:rPr>
          <w:rFonts w:ascii="Arial" w:hAnsi="Arial" w:cs="Arial"/>
          <w:sz w:val="20"/>
          <w:szCs w:val="20"/>
        </w:rPr>
      </w:pPr>
      <w:r w:rsidRPr="008C6955">
        <w:rPr>
          <w:rFonts w:ascii="Arial" w:hAnsi="Arial" w:cs="Arial"/>
          <w:sz w:val="20"/>
          <w:szCs w:val="20"/>
        </w:rPr>
        <w:t>1.2.E  </w:t>
      </w:r>
      <w:r w:rsidR="00C625A9" w:rsidRPr="008C6955">
        <w:rPr>
          <w:rFonts w:ascii="Arial" w:hAnsi="Arial" w:cs="Arial"/>
          <w:sz w:val="20"/>
          <w:szCs w:val="20"/>
        </w:rPr>
        <w:tab/>
      </w:r>
      <w:r w:rsidR="00CC2C6B" w:rsidRPr="008C6955">
        <w:rPr>
          <w:rFonts w:ascii="Arial" w:hAnsi="Arial" w:cs="Arial"/>
          <w:sz w:val="20"/>
          <w:szCs w:val="20"/>
        </w:rPr>
        <w:t>STRATEGY</w:t>
      </w:r>
      <w:r w:rsidRPr="008C6955">
        <w:rPr>
          <w:rFonts w:ascii="Arial" w:hAnsi="Arial" w:cs="Arial"/>
          <w:sz w:val="20"/>
          <w:szCs w:val="20"/>
        </w:rPr>
        <w:t>: Have students blow short puffs of air to demonstrate the rele</w:t>
      </w:r>
      <w:r w:rsidR="000424D2" w:rsidRPr="008C6955">
        <w:rPr>
          <w:rFonts w:ascii="Arial" w:hAnsi="Arial" w:cs="Arial"/>
          <w:sz w:val="20"/>
          <w:szCs w:val="20"/>
        </w:rPr>
        <w:t xml:space="preserve">ase function of the diaphragm. </w:t>
      </w:r>
    </w:p>
    <w:p w14:paraId="70860536" w14:textId="77777777" w:rsidR="007D2B36" w:rsidRPr="008C6955" w:rsidRDefault="007D2B36" w:rsidP="008C6955">
      <w:pPr>
        <w:rPr>
          <w:rFonts w:ascii="Arial" w:hAnsi="Arial" w:cs="Arial"/>
          <w:sz w:val="20"/>
          <w:szCs w:val="20"/>
        </w:rPr>
      </w:pPr>
    </w:p>
    <w:p w14:paraId="06754025" w14:textId="77777777" w:rsidR="00012198" w:rsidRPr="004715B4" w:rsidRDefault="00D24E08" w:rsidP="004715B4">
      <w:pPr>
        <w:ind w:left="720" w:hanging="720"/>
        <w:rPr>
          <w:rFonts w:ascii="Arial" w:hAnsi="Arial" w:cs="Arial"/>
          <w:b/>
          <w:sz w:val="20"/>
          <w:szCs w:val="20"/>
        </w:rPr>
      </w:pPr>
      <w:r w:rsidRPr="004715B4">
        <w:rPr>
          <w:rFonts w:ascii="Arial" w:hAnsi="Arial" w:cs="Arial"/>
          <w:b/>
          <w:sz w:val="20"/>
          <w:szCs w:val="20"/>
        </w:rPr>
        <w:t>1.3</w:t>
      </w:r>
      <w:r w:rsidRPr="004715B4">
        <w:rPr>
          <w:rFonts w:ascii="Arial" w:hAnsi="Arial" w:cs="Arial"/>
          <w:b/>
          <w:sz w:val="20"/>
          <w:szCs w:val="20"/>
        </w:rPr>
        <w:tab/>
        <w:t>THE STUDENT WILL SING UNIFORM VOWEL SOUNDS BY USING A VARIETY OF TONE COLO</w:t>
      </w:r>
      <w:r w:rsidR="00B80567" w:rsidRPr="004715B4">
        <w:rPr>
          <w:rFonts w:ascii="Arial" w:hAnsi="Arial" w:cs="Arial"/>
          <w:b/>
          <w:sz w:val="20"/>
          <w:szCs w:val="20"/>
        </w:rPr>
        <w:t xml:space="preserve">RS </w:t>
      </w:r>
    </w:p>
    <w:p w14:paraId="7004988B" w14:textId="5B2A7ED7" w:rsidR="00D24E08" w:rsidRDefault="00B80567" w:rsidP="004715B4">
      <w:pPr>
        <w:ind w:firstLine="720"/>
        <w:rPr>
          <w:rFonts w:ascii="Arial" w:hAnsi="Arial" w:cs="Arial"/>
          <w:b/>
          <w:sz w:val="20"/>
          <w:szCs w:val="20"/>
        </w:rPr>
      </w:pPr>
      <w:r w:rsidRPr="004715B4">
        <w:rPr>
          <w:rFonts w:ascii="Arial" w:hAnsi="Arial" w:cs="Arial"/>
          <w:b/>
          <w:sz w:val="20"/>
          <w:szCs w:val="20"/>
        </w:rPr>
        <w:t>(1,</w:t>
      </w:r>
      <w:r w:rsidR="00D24E08" w:rsidRPr="004715B4">
        <w:rPr>
          <w:rFonts w:ascii="Arial" w:hAnsi="Arial" w:cs="Arial"/>
          <w:b/>
          <w:sz w:val="20"/>
          <w:szCs w:val="20"/>
        </w:rPr>
        <w:t xml:space="preserve"> 2)</w:t>
      </w:r>
    </w:p>
    <w:p w14:paraId="7D937790" w14:textId="77777777" w:rsidR="00EB0DD8" w:rsidRPr="004715B4" w:rsidRDefault="00EB0DD8" w:rsidP="004715B4">
      <w:pPr>
        <w:ind w:firstLine="720"/>
        <w:rPr>
          <w:rFonts w:ascii="Arial" w:hAnsi="Arial" w:cs="Arial"/>
          <w:b/>
          <w:sz w:val="20"/>
          <w:szCs w:val="20"/>
        </w:rPr>
      </w:pPr>
    </w:p>
    <w:p w14:paraId="5B5875AB" w14:textId="1453AB9D" w:rsidR="00826763" w:rsidRPr="004715B4" w:rsidRDefault="00826763" w:rsidP="004715B4">
      <w:pPr>
        <w:rPr>
          <w:rFonts w:ascii="Arial" w:hAnsi="Arial" w:cs="Arial"/>
          <w:sz w:val="20"/>
          <w:szCs w:val="20"/>
        </w:rPr>
      </w:pPr>
      <w:r w:rsidRPr="004715B4">
        <w:rPr>
          <w:rFonts w:ascii="Arial" w:hAnsi="Arial" w:cs="Arial"/>
          <w:sz w:val="20"/>
          <w:szCs w:val="20"/>
        </w:rPr>
        <w:t>1.3.</w:t>
      </w:r>
      <w:r w:rsidR="00B36507">
        <w:rPr>
          <w:rFonts w:ascii="Arial" w:hAnsi="Arial" w:cs="Arial"/>
          <w:sz w:val="20"/>
          <w:szCs w:val="20"/>
        </w:rPr>
        <w:t>A</w:t>
      </w:r>
      <w:r w:rsidRPr="004715B4">
        <w:rPr>
          <w:rFonts w:ascii="Arial" w:hAnsi="Arial" w:cs="Arial"/>
          <w:sz w:val="20"/>
          <w:szCs w:val="20"/>
        </w:rPr>
        <w:tab/>
      </w:r>
      <w:r w:rsidR="005B782D" w:rsidRPr="004715B4">
        <w:rPr>
          <w:rFonts w:ascii="Arial" w:hAnsi="Arial" w:cs="Arial"/>
          <w:sz w:val="20"/>
          <w:szCs w:val="20"/>
        </w:rPr>
        <w:t>STRATEGY</w:t>
      </w:r>
      <w:r w:rsidR="005A3ECB" w:rsidRPr="004715B4">
        <w:rPr>
          <w:rFonts w:ascii="Arial" w:hAnsi="Arial" w:cs="Arial"/>
          <w:sz w:val="20"/>
          <w:szCs w:val="20"/>
        </w:rPr>
        <w:t xml:space="preserve">: Have students compare the </w:t>
      </w:r>
      <w:r w:rsidR="00286B4E">
        <w:rPr>
          <w:rFonts w:ascii="Arial" w:hAnsi="Arial" w:cs="Arial"/>
          <w:sz w:val="20"/>
          <w:szCs w:val="20"/>
        </w:rPr>
        <w:t>variety of</w:t>
      </w:r>
      <w:r w:rsidR="005A3ECB" w:rsidRPr="004715B4">
        <w:rPr>
          <w:rFonts w:ascii="Arial" w:hAnsi="Arial" w:cs="Arial"/>
          <w:sz w:val="20"/>
          <w:szCs w:val="20"/>
        </w:rPr>
        <w:t xml:space="preserve"> timbre creat</w:t>
      </w:r>
      <w:r w:rsidRPr="004715B4">
        <w:rPr>
          <w:rFonts w:ascii="Arial" w:hAnsi="Arial" w:cs="Arial"/>
          <w:sz w:val="20"/>
          <w:szCs w:val="20"/>
        </w:rPr>
        <w:t>ed by the various tone colors.</w:t>
      </w:r>
    </w:p>
    <w:p w14:paraId="6C987418" w14:textId="77777777" w:rsidR="004715B4" w:rsidRDefault="004715B4" w:rsidP="004715B4">
      <w:pPr>
        <w:rPr>
          <w:rFonts w:ascii="Arial" w:hAnsi="Arial" w:cs="Arial"/>
          <w:sz w:val="20"/>
          <w:szCs w:val="20"/>
        </w:rPr>
      </w:pPr>
    </w:p>
    <w:p w14:paraId="6C2F46F5" w14:textId="26AAD5B7" w:rsidR="00826763" w:rsidRPr="004715B4" w:rsidRDefault="005A3ECB" w:rsidP="004715B4">
      <w:pPr>
        <w:ind w:left="720" w:hanging="720"/>
        <w:rPr>
          <w:rFonts w:ascii="Arial" w:hAnsi="Arial" w:cs="Arial"/>
          <w:sz w:val="20"/>
          <w:szCs w:val="20"/>
        </w:rPr>
      </w:pPr>
      <w:r w:rsidRPr="004715B4">
        <w:rPr>
          <w:rFonts w:ascii="Arial" w:hAnsi="Arial" w:cs="Arial"/>
          <w:sz w:val="20"/>
          <w:szCs w:val="20"/>
        </w:rPr>
        <w:t>1.3.</w:t>
      </w:r>
      <w:r w:rsidR="00B36507">
        <w:rPr>
          <w:rFonts w:ascii="Arial" w:hAnsi="Arial" w:cs="Arial"/>
          <w:sz w:val="20"/>
          <w:szCs w:val="20"/>
        </w:rPr>
        <w:t>B</w:t>
      </w:r>
      <w:r w:rsidRPr="004715B4">
        <w:rPr>
          <w:rFonts w:ascii="Arial" w:hAnsi="Arial" w:cs="Arial"/>
          <w:sz w:val="20"/>
          <w:szCs w:val="20"/>
        </w:rPr>
        <w:t xml:space="preserve">  </w:t>
      </w:r>
      <w:r w:rsidR="00826763" w:rsidRPr="004715B4">
        <w:rPr>
          <w:rFonts w:ascii="Arial" w:hAnsi="Arial" w:cs="Arial"/>
          <w:sz w:val="20"/>
          <w:szCs w:val="20"/>
        </w:rPr>
        <w:tab/>
      </w:r>
      <w:r w:rsidR="005B782D" w:rsidRPr="004715B4">
        <w:rPr>
          <w:rFonts w:ascii="Arial" w:hAnsi="Arial" w:cs="Arial"/>
          <w:sz w:val="20"/>
          <w:szCs w:val="20"/>
        </w:rPr>
        <w:t>STRATEGY</w:t>
      </w:r>
      <w:r w:rsidRPr="004715B4">
        <w:rPr>
          <w:rFonts w:ascii="Arial" w:hAnsi="Arial" w:cs="Arial"/>
          <w:sz w:val="20"/>
          <w:szCs w:val="20"/>
        </w:rPr>
        <w:t>: Have students sing a familiar phrase using only the vowels to demonstrate the</w:t>
      </w:r>
      <w:r w:rsidR="00826763" w:rsidRPr="004715B4">
        <w:rPr>
          <w:rFonts w:ascii="Arial" w:hAnsi="Arial" w:cs="Arial"/>
          <w:sz w:val="20"/>
          <w:szCs w:val="20"/>
        </w:rPr>
        <w:t xml:space="preserve"> sustaining quality of vowels. </w:t>
      </w:r>
    </w:p>
    <w:p w14:paraId="702792FA" w14:textId="77777777" w:rsidR="004715B4" w:rsidRDefault="004715B4" w:rsidP="004715B4">
      <w:pPr>
        <w:rPr>
          <w:rFonts w:ascii="Arial" w:hAnsi="Arial" w:cs="Arial"/>
          <w:sz w:val="20"/>
          <w:szCs w:val="20"/>
        </w:rPr>
      </w:pPr>
    </w:p>
    <w:p w14:paraId="2A4C120B" w14:textId="54ACBE12" w:rsidR="005A3ECB" w:rsidRDefault="005A3ECB" w:rsidP="004715B4">
      <w:pPr>
        <w:ind w:left="720" w:hanging="720"/>
        <w:rPr>
          <w:rFonts w:ascii="Arial" w:hAnsi="Arial" w:cs="Arial"/>
          <w:sz w:val="20"/>
          <w:szCs w:val="20"/>
        </w:rPr>
      </w:pPr>
      <w:r w:rsidRPr="004715B4">
        <w:rPr>
          <w:rFonts w:ascii="Arial" w:hAnsi="Arial" w:cs="Arial"/>
          <w:sz w:val="20"/>
          <w:szCs w:val="20"/>
        </w:rPr>
        <w:t>1.3.</w:t>
      </w:r>
      <w:r w:rsidR="00B36507">
        <w:rPr>
          <w:rFonts w:ascii="Arial" w:hAnsi="Arial" w:cs="Arial"/>
          <w:sz w:val="20"/>
          <w:szCs w:val="20"/>
        </w:rPr>
        <w:t>C</w:t>
      </w:r>
      <w:r w:rsidRPr="004715B4">
        <w:rPr>
          <w:rFonts w:ascii="Arial" w:hAnsi="Arial" w:cs="Arial"/>
          <w:sz w:val="20"/>
          <w:szCs w:val="20"/>
        </w:rPr>
        <w:t xml:space="preserve">  </w:t>
      </w:r>
      <w:r w:rsidR="00826763" w:rsidRPr="004715B4">
        <w:rPr>
          <w:rFonts w:ascii="Arial" w:hAnsi="Arial" w:cs="Arial"/>
          <w:sz w:val="20"/>
          <w:szCs w:val="20"/>
        </w:rPr>
        <w:tab/>
      </w:r>
      <w:r w:rsidR="005B782D" w:rsidRPr="004715B4">
        <w:rPr>
          <w:rFonts w:ascii="Arial" w:hAnsi="Arial" w:cs="Arial"/>
          <w:sz w:val="20"/>
          <w:szCs w:val="20"/>
        </w:rPr>
        <w:t>STRATEGY</w:t>
      </w:r>
      <w:r w:rsidRPr="004715B4">
        <w:rPr>
          <w:rFonts w:ascii="Arial" w:hAnsi="Arial" w:cs="Arial"/>
          <w:sz w:val="20"/>
          <w:szCs w:val="20"/>
        </w:rPr>
        <w:t>: Have students sing a familiar phrase using only the voiced consonants to demonstrate that some consonants have pitch.  </w:t>
      </w:r>
    </w:p>
    <w:p w14:paraId="0B42838C" w14:textId="77777777" w:rsidR="00B36507" w:rsidRPr="00F857D3" w:rsidRDefault="00B36507" w:rsidP="004715B4">
      <w:pPr>
        <w:ind w:left="720" w:hanging="720"/>
        <w:rPr>
          <w:rFonts w:ascii="Arial" w:hAnsi="Arial" w:cs="Arial"/>
          <w:sz w:val="20"/>
          <w:szCs w:val="20"/>
        </w:rPr>
      </w:pPr>
    </w:p>
    <w:p w14:paraId="5A4E810F" w14:textId="10BA098C" w:rsidR="00EB0DD8" w:rsidRPr="00F857D3" w:rsidRDefault="00B36507" w:rsidP="00EB0DD8">
      <w:pPr>
        <w:ind w:left="720" w:hanging="720"/>
        <w:rPr>
          <w:rFonts w:ascii="Arial" w:hAnsi="Arial" w:cs="Arial"/>
          <w:sz w:val="20"/>
          <w:szCs w:val="20"/>
        </w:rPr>
      </w:pPr>
      <w:r w:rsidRPr="00F857D3">
        <w:rPr>
          <w:rFonts w:ascii="Arial" w:hAnsi="Arial" w:cs="Arial"/>
          <w:sz w:val="20"/>
          <w:szCs w:val="20"/>
        </w:rPr>
        <w:t>1.3.</w:t>
      </w:r>
      <w:r w:rsidR="00F857D3" w:rsidRPr="00F857D3">
        <w:rPr>
          <w:rFonts w:ascii="Arial" w:hAnsi="Arial" w:cs="Arial"/>
          <w:sz w:val="20"/>
          <w:szCs w:val="20"/>
        </w:rPr>
        <w:t>D</w:t>
      </w:r>
      <w:r w:rsidRPr="00F857D3">
        <w:rPr>
          <w:rFonts w:ascii="Arial" w:hAnsi="Arial" w:cs="Arial"/>
          <w:sz w:val="20"/>
          <w:szCs w:val="20"/>
        </w:rPr>
        <w:t xml:space="preserve">  </w:t>
      </w:r>
      <w:r w:rsidRPr="00F857D3">
        <w:rPr>
          <w:rFonts w:ascii="Arial" w:hAnsi="Arial" w:cs="Arial"/>
          <w:sz w:val="20"/>
          <w:szCs w:val="20"/>
        </w:rPr>
        <w:tab/>
        <w:t xml:space="preserve">STRATEGY: Have students place their hands shoulder height while singing an overly bright vowel (ee). As students pull hands forward toward each other, they should darken the vowel until hands meet in the front center of their body. </w:t>
      </w:r>
    </w:p>
    <w:p w14:paraId="11BD4616" w14:textId="77777777" w:rsidR="00B36507" w:rsidRPr="00F857D3" w:rsidRDefault="00B36507" w:rsidP="004715B4">
      <w:pPr>
        <w:ind w:left="720" w:hanging="720"/>
        <w:rPr>
          <w:rFonts w:ascii="Arial" w:hAnsi="Arial" w:cs="Arial"/>
          <w:sz w:val="20"/>
          <w:szCs w:val="20"/>
        </w:rPr>
      </w:pPr>
    </w:p>
    <w:p w14:paraId="01C1B66F" w14:textId="5958056A" w:rsidR="00B36507" w:rsidRDefault="00B36507" w:rsidP="00B36507">
      <w:pPr>
        <w:ind w:left="720" w:hanging="720"/>
        <w:rPr>
          <w:rFonts w:ascii="Arial" w:hAnsi="Arial" w:cs="Arial"/>
          <w:b/>
          <w:sz w:val="20"/>
          <w:szCs w:val="20"/>
        </w:rPr>
      </w:pPr>
      <w:r>
        <w:rPr>
          <w:rFonts w:ascii="Arial" w:hAnsi="Arial" w:cs="Arial"/>
          <w:b/>
          <w:sz w:val="20"/>
          <w:szCs w:val="20"/>
        </w:rPr>
        <w:t>1.4</w:t>
      </w:r>
      <w:r>
        <w:rPr>
          <w:rFonts w:ascii="Arial" w:hAnsi="Arial" w:cs="Arial"/>
          <w:b/>
          <w:sz w:val="20"/>
          <w:szCs w:val="20"/>
        </w:rPr>
        <w:tab/>
        <w:t xml:space="preserve">THE STUDENT WILL DEMONSTRATE AN UNDERSTANDING OF THE PHYSICAL ATTRIBUTES OF CORRECT VOWEL PLACEMENT. </w:t>
      </w:r>
    </w:p>
    <w:p w14:paraId="4C0D0551" w14:textId="2A91DCE1" w:rsidR="00EB0DD8" w:rsidRDefault="00EB0DD8" w:rsidP="00B36507">
      <w:pPr>
        <w:ind w:left="720" w:hanging="720"/>
        <w:rPr>
          <w:rFonts w:ascii="Arial" w:hAnsi="Arial" w:cs="Arial"/>
          <w:b/>
          <w:sz w:val="20"/>
          <w:szCs w:val="20"/>
        </w:rPr>
      </w:pPr>
      <w:r>
        <w:rPr>
          <w:rFonts w:ascii="Arial" w:hAnsi="Arial" w:cs="Arial"/>
          <w:b/>
          <w:sz w:val="20"/>
          <w:szCs w:val="20"/>
        </w:rPr>
        <w:tab/>
        <w:t>(1)</w:t>
      </w:r>
    </w:p>
    <w:p w14:paraId="30DC493C" w14:textId="409E96C9" w:rsidR="00B36507" w:rsidRPr="00B36507" w:rsidRDefault="00B36507" w:rsidP="00B36507">
      <w:pPr>
        <w:ind w:left="720" w:hanging="720"/>
        <w:rPr>
          <w:rFonts w:ascii="Arial" w:hAnsi="Arial" w:cs="Arial"/>
          <w:sz w:val="20"/>
          <w:szCs w:val="20"/>
        </w:rPr>
      </w:pPr>
      <w:r w:rsidRPr="00B36507">
        <w:rPr>
          <w:rFonts w:ascii="Arial" w:hAnsi="Arial" w:cs="Arial"/>
          <w:sz w:val="20"/>
          <w:szCs w:val="20"/>
        </w:rPr>
        <w:t>1.4.</w:t>
      </w:r>
      <w:r w:rsidR="00A16911">
        <w:rPr>
          <w:rFonts w:ascii="Arial" w:hAnsi="Arial" w:cs="Arial"/>
          <w:sz w:val="20"/>
          <w:szCs w:val="20"/>
        </w:rPr>
        <w:t>A</w:t>
      </w:r>
      <w:r w:rsidRPr="00B36507">
        <w:rPr>
          <w:rFonts w:ascii="Arial" w:hAnsi="Arial" w:cs="Arial"/>
          <w:sz w:val="20"/>
          <w:szCs w:val="20"/>
        </w:rPr>
        <w:tab/>
        <w:t xml:space="preserve">STRATEGY: Have students demonstrate a variety of vowel formations with lips, teeth and tongue. </w:t>
      </w:r>
    </w:p>
    <w:p w14:paraId="538918BA" w14:textId="77777777" w:rsidR="00B36507" w:rsidRPr="00B36507" w:rsidRDefault="00B36507" w:rsidP="00B36507">
      <w:pPr>
        <w:ind w:left="720" w:hanging="720"/>
        <w:rPr>
          <w:rFonts w:ascii="Arial" w:hAnsi="Arial" w:cs="Arial"/>
          <w:sz w:val="20"/>
          <w:szCs w:val="20"/>
        </w:rPr>
      </w:pPr>
    </w:p>
    <w:p w14:paraId="195F0ADD" w14:textId="5E4F35AF" w:rsidR="00B36507" w:rsidRDefault="00B36507" w:rsidP="00B36507">
      <w:pPr>
        <w:ind w:left="720" w:hanging="720"/>
        <w:rPr>
          <w:rFonts w:ascii="Arial" w:hAnsi="Arial" w:cs="Arial"/>
          <w:sz w:val="20"/>
          <w:szCs w:val="20"/>
        </w:rPr>
      </w:pPr>
      <w:r w:rsidRPr="00B36507">
        <w:rPr>
          <w:rFonts w:ascii="Arial" w:hAnsi="Arial" w:cs="Arial"/>
          <w:sz w:val="20"/>
          <w:szCs w:val="20"/>
        </w:rPr>
        <w:t>1.4.B  </w:t>
      </w:r>
      <w:r w:rsidRPr="00B36507">
        <w:rPr>
          <w:rFonts w:ascii="Arial" w:hAnsi="Arial" w:cs="Arial"/>
          <w:sz w:val="20"/>
          <w:szCs w:val="20"/>
        </w:rPr>
        <w:tab/>
        <w:t xml:space="preserve">STRATEGY: Have students place their index fingers on the corners of their mouth, creating a “fish lips” formation and sing all five vowels in unison. </w:t>
      </w:r>
    </w:p>
    <w:p w14:paraId="463F9298" w14:textId="77777777" w:rsidR="00A16911" w:rsidRDefault="00A16911" w:rsidP="00B36507">
      <w:pPr>
        <w:ind w:left="720" w:hanging="720"/>
        <w:rPr>
          <w:rFonts w:ascii="Arial" w:hAnsi="Arial" w:cs="Arial"/>
          <w:sz w:val="20"/>
          <w:szCs w:val="20"/>
        </w:rPr>
      </w:pPr>
    </w:p>
    <w:p w14:paraId="435B49FD" w14:textId="5F5F21C4" w:rsidR="00A16911" w:rsidRPr="00B36507" w:rsidRDefault="00A16911" w:rsidP="00A16911">
      <w:pPr>
        <w:ind w:left="720" w:hanging="720"/>
        <w:rPr>
          <w:rFonts w:ascii="Arial" w:hAnsi="Arial" w:cs="Arial"/>
          <w:sz w:val="20"/>
          <w:szCs w:val="20"/>
        </w:rPr>
      </w:pPr>
      <w:r>
        <w:rPr>
          <w:rFonts w:ascii="Arial" w:hAnsi="Arial" w:cs="Arial"/>
          <w:sz w:val="20"/>
          <w:szCs w:val="20"/>
        </w:rPr>
        <w:t>1.4.C</w:t>
      </w:r>
      <w:r>
        <w:rPr>
          <w:rFonts w:ascii="Arial" w:hAnsi="Arial" w:cs="Arial"/>
          <w:sz w:val="20"/>
          <w:szCs w:val="20"/>
        </w:rPr>
        <w:tab/>
        <w:t>STRATEGY: Have students explain</w:t>
      </w:r>
      <w:r w:rsidR="00920116">
        <w:rPr>
          <w:rFonts w:ascii="Arial" w:hAnsi="Arial" w:cs="Arial"/>
          <w:sz w:val="20"/>
          <w:szCs w:val="20"/>
        </w:rPr>
        <w:t xml:space="preserve"> and demonstrate</w:t>
      </w:r>
      <w:r>
        <w:rPr>
          <w:rFonts w:ascii="Arial" w:hAnsi="Arial" w:cs="Arial"/>
          <w:sz w:val="20"/>
          <w:szCs w:val="20"/>
        </w:rPr>
        <w:t xml:space="preserve"> how the appropriate use of the jaw, tongue and facial muscles contribute to proper vocal production.</w:t>
      </w:r>
    </w:p>
    <w:p w14:paraId="20323485" w14:textId="77777777" w:rsidR="00A16911" w:rsidRPr="00B36507" w:rsidRDefault="00A16911" w:rsidP="00A16911">
      <w:pPr>
        <w:rPr>
          <w:rFonts w:ascii="Arial" w:hAnsi="Arial" w:cs="Arial"/>
          <w:sz w:val="20"/>
          <w:szCs w:val="20"/>
        </w:rPr>
      </w:pPr>
    </w:p>
    <w:p w14:paraId="7B00E651" w14:textId="167928B2" w:rsidR="00595054" w:rsidRPr="001A6156" w:rsidRDefault="00595054" w:rsidP="00595054">
      <w:pPr>
        <w:rPr>
          <w:rFonts w:ascii="Arial" w:hAnsi="Arial" w:cs="Arial"/>
          <w:b/>
          <w:sz w:val="20"/>
          <w:szCs w:val="20"/>
        </w:rPr>
      </w:pPr>
      <w:r w:rsidRPr="001A6156">
        <w:rPr>
          <w:rFonts w:ascii="Arial" w:hAnsi="Arial" w:cs="Arial"/>
          <w:b/>
          <w:sz w:val="20"/>
          <w:szCs w:val="20"/>
        </w:rPr>
        <w:t>1.</w:t>
      </w:r>
      <w:r w:rsidR="00B36507">
        <w:rPr>
          <w:rFonts w:ascii="Arial" w:hAnsi="Arial" w:cs="Arial"/>
          <w:b/>
          <w:sz w:val="20"/>
          <w:szCs w:val="20"/>
        </w:rPr>
        <w:t>5</w:t>
      </w:r>
      <w:r w:rsidRPr="001A6156">
        <w:rPr>
          <w:rFonts w:ascii="Arial" w:hAnsi="Arial" w:cs="Arial"/>
          <w:b/>
          <w:sz w:val="20"/>
          <w:szCs w:val="20"/>
        </w:rPr>
        <w:t xml:space="preserve"> </w:t>
      </w:r>
      <w:r w:rsidRPr="001A6156">
        <w:rPr>
          <w:rFonts w:ascii="Arial" w:hAnsi="Arial" w:cs="Arial"/>
          <w:b/>
          <w:sz w:val="20"/>
          <w:szCs w:val="20"/>
        </w:rPr>
        <w:tab/>
        <w:t>THE STUDENT WILL SING WITH A FOCUSED</w:t>
      </w:r>
      <w:r w:rsidR="00447607">
        <w:rPr>
          <w:rFonts w:ascii="Arial" w:hAnsi="Arial" w:cs="Arial"/>
          <w:b/>
          <w:sz w:val="20"/>
          <w:szCs w:val="20"/>
        </w:rPr>
        <w:t>, RESONANT</w:t>
      </w:r>
      <w:r w:rsidRPr="001A6156">
        <w:rPr>
          <w:rFonts w:ascii="Arial" w:hAnsi="Arial" w:cs="Arial"/>
          <w:b/>
          <w:sz w:val="20"/>
          <w:szCs w:val="20"/>
        </w:rPr>
        <w:t xml:space="preserve"> TONE. </w:t>
      </w:r>
    </w:p>
    <w:p w14:paraId="6C90A2F1" w14:textId="77777777" w:rsidR="00595054" w:rsidRPr="001A6156" w:rsidRDefault="00595054" w:rsidP="00595054">
      <w:pPr>
        <w:ind w:firstLine="720"/>
        <w:rPr>
          <w:rFonts w:ascii="Arial" w:hAnsi="Arial" w:cs="Arial"/>
          <w:b/>
          <w:sz w:val="20"/>
          <w:szCs w:val="20"/>
        </w:rPr>
      </w:pPr>
      <w:r w:rsidRPr="001A6156">
        <w:rPr>
          <w:rFonts w:ascii="Arial" w:hAnsi="Arial" w:cs="Arial"/>
          <w:b/>
          <w:sz w:val="20"/>
          <w:szCs w:val="20"/>
        </w:rPr>
        <w:t xml:space="preserve">(1, 2) </w:t>
      </w:r>
    </w:p>
    <w:p w14:paraId="03C7D896" w14:textId="77777777" w:rsidR="00595054" w:rsidRPr="001A6156" w:rsidRDefault="00595054" w:rsidP="00595054">
      <w:pPr>
        <w:rPr>
          <w:rFonts w:ascii="Arial" w:hAnsi="Arial" w:cs="Arial"/>
          <w:sz w:val="20"/>
          <w:szCs w:val="20"/>
        </w:rPr>
      </w:pPr>
    </w:p>
    <w:p w14:paraId="24CCAEA9" w14:textId="407C3C6C" w:rsidR="00595054" w:rsidRPr="001A6156" w:rsidRDefault="00595054" w:rsidP="00595054">
      <w:pPr>
        <w:rPr>
          <w:rFonts w:ascii="Arial" w:hAnsi="Arial" w:cs="Arial"/>
          <w:sz w:val="20"/>
          <w:szCs w:val="20"/>
        </w:rPr>
      </w:pPr>
      <w:r w:rsidRPr="001A6156">
        <w:rPr>
          <w:rFonts w:ascii="Arial" w:hAnsi="Arial" w:cs="Arial"/>
          <w:sz w:val="20"/>
          <w:szCs w:val="20"/>
        </w:rPr>
        <w:t>1.</w:t>
      </w:r>
      <w:r w:rsidR="00B36507">
        <w:rPr>
          <w:rFonts w:ascii="Arial" w:hAnsi="Arial" w:cs="Arial"/>
          <w:sz w:val="20"/>
          <w:szCs w:val="20"/>
        </w:rPr>
        <w:t>5</w:t>
      </w:r>
      <w:r w:rsidRPr="001A6156">
        <w:rPr>
          <w:rFonts w:ascii="Arial" w:hAnsi="Arial" w:cs="Arial"/>
          <w:sz w:val="20"/>
          <w:szCs w:val="20"/>
        </w:rPr>
        <w:t>.A  </w:t>
      </w:r>
      <w:r w:rsidRPr="001A6156">
        <w:rPr>
          <w:rFonts w:ascii="Arial" w:hAnsi="Arial" w:cs="Arial"/>
          <w:sz w:val="20"/>
          <w:szCs w:val="20"/>
        </w:rPr>
        <w:tab/>
        <w:t>STRATEGY: Have students sing “oo” while quickly circling pursed lips with index finger.  </w:t>
      </w:r>
    </w:p>
    <w:p w14:paraId="5B555DC3" w14:textId="77777777" w:rsidR="00595054" w:rsidRDefault="00595054" w:rsidP="00595054">
      <w:pPr>
        <w:rPr>
          <w:rFonts w:ascii="Arial" w:hAnsi="Arial" w:cs="Arial"/>
          <w:sz w:val="20"/>
          <w:szCs w:val="20"/>
        </w:rPr>
      </w:pPr>
    </w:p>
    <w:p w14:paraId="74FAEFE8" w14:textId="621987F4" w:rsidR="00595054" w:rsidRPr="001A6156" w:rsidRDefault="00595054" w:rsidP="00595054">
      <w:pPr>
        <w:ind w:left="720" w:hanging="720"/>
        <w:rPr>
          <w:rFonts w:ascii="Arial" w:hAnsi="Arial" w:cs="Arial"/>
          <w:sz w:val="20"/>
          <w:szCs w:val="20"/>
        </w:rPr>
      </w:pPr>
      <w:r w:rsidRPr="001A6156">
        <w:rPr>
          <w:rFonts w:ascii="Arial" w:hAnsi="Arial" w:cs="Arial"/>
          <w:sz w:val="20"/>
          <w:szCs w:val="20"/>
        </w:rPr>
        <w:t>1.</w:t>
      </w:r>
      <w:r w:rsidR="00B36507">
        <w:rPr>
          <w:rFonts w:ascii="Arial" w:hAnsi="Arial" w:cs="Arial"/>
          <w:sz w:val="20"/>
          <w:szCs w:val="20"/>
        </w:rPr>
        <w:t>5</w:t>
      </w:r>
      <w:r w:rsidRPr="001A6156">
        <w:rPr>
          <w:rFonts w:ascii="Arial" w:hAnsi="Arial" w:cs="Arial"/>
          <w:sz w:val="20"/>
          <w:szCs w:val="20"/>
        </w:rPr>
        <w:t>.B  </w:t>
      </w:r>
      <w:r w:rsidRPr="001A6156">
        <w:rPr>
          <w:rFonts w:ascii="Arial" w:hAnsi="Arial" w:cs="Arial"/>
          <w:sz w:val="20"/>
          <w:szCs w:val="20"/>
        </w:rPr>
        <w:tab/>
        <w:t>STRATEGY: Have students place their fingers over the facial mask while singing an “mmm” to feel the vibrations</w:t>
      </w:r>
      <w:r w:rsidR="000162BE">
        <w:rPr>
          <w:rFonts w:ascii="Arial" w:hAnsi="Arial" w:cs="Arial"/>
          <w:sz w:val="20"/>
          <w:szCs w:val="20"/>
        </w:rPr>
        <w:t xml:space="preserve"> then replicate the sound while taking the fingers away from the mask</w:t>
      </w:r>
      <w:r w:rsidRPr="001A6156">
        <w:rPr>
          <w:rFonts w:ascii="Arial" w:hAnsi="Arial" w:cs="Arial"/>
          <w:sz w:val="20"/>
          <w:szCs w:val="20"/>
        </w:rPr>
        <w:t>.  </w:t>
      </w:r>
    </w:p>
    <w:p w14:paraId="59D290F7" w14:textId="77777777" w:rsidR="00595054" w:rsidRDefault="00595054" w:rsidP="00595054">
      <w:pPr>
        <w:rPr>
          <w:rFonts w:ascii="Arial" w:hAnsi="Arial" w:cs="Arial"/>
          <w:sz w:val="20"/>
          <w:szCs w:val="20"/>
        </w:rPr>
      </w:pPr>
    </w:p>
    <w:p w14:paraId="7E102CF7" w14:textId="696DC263" w:rsidR="00595054" w:rsidRDefault="00595054" w:rsidP="00595054">
      <w:pPr>
        <w:rPr>
          <w:rFonts w:ascii="Arial" w:hAnsi="Arial" w:cs="Arial"/>
          <w:sz w:val="20"/>
          <w:szCs w:val="20"/>
        </w:rPr>
      </w:pPr>
      <w:r w:rsidRPr="001A6156">
        <w:rPr>
          <w:rFonts w:ascii="Arial" w:hAnsi="Arial" w:cs="Arial"/>
          <w:sz w:val="20"/>
          <w:szCs w:val="20"/>
        </w:rPr>
        <w:t>1.</w:t>
      </w:r>
      <w:r w:rsidR="00B36507">
        <w:rPr>
          <w:rFonts w:ascii="Arial" w:hAnsi="Arial" w:cs="Arial"/>
          <w:sz w:val="20"/>
          <w:szCs w:val="20"/>
        </w:rPr>
        <w:t>5</w:t>
      </w:r>
      <w:r w:rsidRPr="001A6156">
        <w:rPr>
          <w:rFonts w:ascii="Arial" w:hAnsi="Arial" w:cs="Arial"/>
          <w:sz w:val="20"/>
          <w:szCs w:val="20"/>
        </w:rPr>
        <w:t>.C  </w:t>
      </w:r>
      <w:r w:rsidRPr="001A6156">
        <w:rPr>
          <w:rFonts w:ascii="Arial" w:hAnsi="Arial" w:cs="Arial"/>
          <w:sz w:val="20"/>
          <w:szCs w:val="20"/>
        </w:rPr>
        <w:tab/>
        <w:t>STRATEGY: Have students inhale using a “yawn” to facilitate proper use of the open throat.  </w:t>
      </w:r>
    </w:p>
    <w:p w14:paraId="4493D937" w14:textId="77777777" w:rsidR="003C4B20" w:rsidRDefault="003C4B20" w:rsidP="00595054">
      <w:pPr>
        <w:rPr>
          <w:rFonts w:ascii="Arial" w:hAnsi="Arial" w:cs="Arial"/>
          <w:sz w:val="20"/>
          <w:szCs w:val="20"/>
        </w:rPr>
      </w:pPr>
    </w:p>
    <w:p w14:paraId="7700E686" w14:textId="227B1D62" w:rsidR="003C4B20" w:rsidRPr="001A6156" w:rsidRDefault="003C4B20" w:rsidP="003C4B20">
      <w:pPr>
        <w:ind w:left="720" w:hanging="720"/>
        <w:rPr>
          <w:rFonts w:ascii="Arial" w:hAnsi="Arial" w:cs="Arial"/>
          <w:sz w:val="20"/>
          <w:szCs w:val="20"/>
        </w:rPr>
      </w:pPr>
      <w:r>
        <w:rPr>
          <w:rFonts w:ascii="Arial" w:hAnsi="Arial" w:cs="Arial"/>
          <w:sz w:val="20"/>
          <w:szCs w:val="20"/>
        </w:rPr>
        <w:t>1.</w:t>
      </w:r>
      <w:r w:rsidR="00B36507">
        <w:rPr>
          <w:rFonts w:ascii="Arial" w:hAnsi="Arial" w:cs="Arial"/>
          <w:sz w:val="20"/>
          <w:szCs w:val="20"/>
        </w:rPr>
        <w:t>5</w:t>
      </w:r>
      <w:r>
        <w:rPr>
          <w:rFonts w:ascii="Arial" w:hAnsi="Arial" w:cs="Arial"/>
          <w:sz w:val="20"/>
          <w:szCs w:val="20"/>
        </w:rPr>
        <w:t>.D</w:t>
      </w:r>
      <w:r>
        <w:rPr>
          <w:rFonts w:ascii="Arial" w:hAnsi="Arial" w:cs="Arial"/>
          <w:sz w:val="20"/>
          <w:szCs w:val="20"/>
        </w:rPr>
        <w:tab/>
        <w:t xml:space="preserve">STRATEGY: Using a variety of vowels as sung by specific sections, have students demonstrate their ability to distinguish resonant tone from non-resonant tone. </w:t>
      </w:r>
      <w:r w:rsidR="000162BE">
        <w:rPr>
          <w:rFonts w:ascii="Arial" w:hAnsi="Arial" w:cs="Arial"/>
          <w:sz w:val="20"/>
          <w:szCs w:val="20"/>
        </w:rPr>
        <w:t>Encourage students to repeat the strategy in 1.4.B as necessary.</w:t>
      </w:r>
    </w:p>
    <w:p w14:paraId="4D9A0CBF" w14:textId="77777777" w:rsidR="00595054" w:rsidRDefault="00595054" w:rsidP="00595054">
      <w:pPr>
        <w:rPr>
          <w:rFonts w:ascii="Arial" w:hAnsi="Arial" w:cs="Arial"/>
          <w:sz w:val="20"/>
          <w:szCs w:val="20"/>
        </w:rPr>
      </w:pPr>
    </w:p>
    <w:p w14:paraId="4BEFCDB2" w14:textId="75EED0B6" w:rsidR="00216155" w:rsidRPr="001E0489" w:rsidRDefault="005A3ECB" w:rsidP="001E0489">
      <w:pPr>
        <w:rPr>
          <w:rFonts w:ascii="Arial" w:hAnsi="Arial" w:cs="Arial"/>
          <w:b/>
          <w:sz w:val="20"/>
          <w:szCs w:val="20"/>
        </w:rPr>
      </w:pPr>
      <w:r w:rsidRPr="001E0489">
        <w:rPr>
          <w:rFonts w:ascii="Arial" w:hAnsi="Arial" w:cs="Arial"/>
          <w:b/>
          <w:sz w:val="20"/>
          <w:szCs w:val="20"/>
        </w:rPr>
        <w:t>1.</w:t>
      </w:r>
      <w:r w:rsidR="002B17D2">
        <w:rPr>
          <w:rFonts w:ascii="Arial" w:hAnsi="Arial" w:cs="Arial"/>
          <w:b/>
          <w:sz w:val="20"/>
          <w:szCs w:val="20"/>
        </w:rPr>
        <w:t>6</w:t>
      </w:r>
      <w:r w:rsidRPr="001E0489">
        <w:rPr>
          <w:rFonts w:ascii="Arial" w:hAnsi="Arial" w:cs="Arial"/>
          <w:b/>
          <w:sz w:val="20"/>
          <w:szCs w:val="20"/>
        </w:rPr>
        <w:t xml:space="preserve"> </w:t>
      </w:r>
      <w:r w:rsidR="003F2F92" w:rsidRPr="001E0489">
        <w:rPr>
          <w:rFonts w:ascii="Arial" w:hAnsi="Arial" w:cs="Arial"/>
          <w:b/>
          <w:sz w:val="20"/>
          <w:szCs w:val="20"/>
        </w:rPr>
        <w:tab/>
      </w:r>
      <w:r w:rsidRPr="001E0489">
        <w:rPr>
          <w:rFonts w:ascii="Arial" w:hAnsi="Arial" w:cs="Arial"/>
          <w:b/>
          <w:sz w:val="20"/>
          <w:szCs w:val="20"/>
        </w:rPr>
        <w:t>THE STUDENTS WILL MATCH PITCH AND SING IN TUNE</w:t>
      </w:r>
      <w:r w:rsidR="0057625E">
        <w:rPr>
          <w:rFonts w:ascii="Arial" w:hAnsi="Arial" w:cs="Arial"/>
          <w:b/>
          <w:sz w:val="20"/>
          <w:szCs w:val="20"/>
        </w:rPr>
        <w:t>.</w:t>
      </w:r>
      <w:r w:rsidRPr="001E0489">
        <w:rPr>
          <w:rFonts w:ascii="Arial" w:hAnsi="Arial" w:cs="Arial"/>
          <w:b/>
          <w:sz w:val="20"/>
          <w:szCs w:val="20"/>
        </w:rPr>
        <w:t xml:space="preserve"> </w:t>
      </w:r>
    </w:p>
    <w:p w14:paraId="728AEED6" w14:textId="77777777" w:rsidR="00216155" w:rsidRPr="001E0489" w:rsidRDefault="005A3ECB" w:rsidP="001E0489">
      <w:pPr>
        <w:ind w:firstLine="720"/>
        <w:rPr>
          <w:rFonts w:ascii="Arial" w:hAnsi="Arial" w:cs="Arial"/>
          <w:b/>
          <w:sz w:val="20"/>
          <w:szCs w:val="20"/>
        </w:rPr>
      </w:pPr>
      <w:r w:rsidRPr="001E0489">
        <w:rPr>
          <w:rFonts w:ascii="Arial" w:hAnsi="Arial" w:cs="Arial"/>
          <w:b/>
          <w:sz w:val="20"/>
          <w:szCs w:val="20"/>
        </w:rPr>
        <w:t>(1)</w:t>
      </w:r>
    </w:p>
    <w:p w14:paraId="7AAF8EC8" w14:textId="56F970A4" w:rsidR="003F2F92" w:rsidRPr="001E0489" w:rsidRDefault="005A3ECB" w:rsidP="001E0489">
      <w:pPr>
        <w:rPr>
          <w:rFonts w:ascii="Arial" w:hAnsi="Arial" w:cs="Arial"/>
          <w:sz w:val="20"/>
          <w:szCs w:val="20"/>
        </w:rPr>
      </w:pPr>
      <w:r w:rsidRPr="001E0489">
        <w:rPr>
          <w:rFonts w:ascii="Arial" w:hAnsi="Arial" w:cs="Arial"/>
          <w:sz w:val="20"/>
          <w:szCs w:val="20"/>
        </w:rPr>
        <w:t xml:space="preserve"> </w:t>
      </w:r>
    </w:p>
    <w:p w14:paraId="63046BC6" w14:textId="09307456" w:rsidR="005A3ECB" w:rsidRPr="001E0489" w:rsidRDefault="003F2F92" w:rsidP="001E0489">
      <w:pPr>
        <w:rPr>
          <w:rFonts w:ascii="Arial" w:hAnsi="Arial" w:cs="Arial"/>
          <w:sz w:val="20"/>
          <w:szCs w:val="20"/>
        </w:rPr>
      </w:pPr>
      <w:r w:rsidRPr="001E0489">
        <w:rPr>
          <w:rFonts w:ascii="Arial" w:hAnsi="Arial" w:cs="Arial"/>
          <w:sz w:val="20"/>
          <w:szCs w:val="20"/>
        </w:rPr>
        <w:t>1.</w:t>
      </w:r>
      <w:r w:rsidR="002B17D2">
        <w:rPr>
          <w:rFonts w:ascii="Arial" w:hAnsi="Arial" w:cs="Arial"/>
          <w:sz w:val="20"/>
          <w:szCs w:val="20"/>
        </w:rPr>
        <w:t>6</w:t>
      </w:r>
      <w:r w:rsidRPr="001E0489">
        <w:rPr>
          <w:rFonts w:ascii="Arial" w:hAnsi="Arial" w:cs="Arial"/>
          <w:sz w:val="20"/>
          <w:szCs w:val="20"/>
        </w:rPr>
        <w:t xml:space="preserve">.A </w:t>
      </w:r>
      <w:r w:rsidRPr="001E0489">
        <w:rPr>
          <w:rFonts w:ascii="Arial" w:hAnsi="Arial" w:cs="Arial"/>
          <w:sz w:val="20"/>
          <w:szCs w:val="20"/>
        </w:rPr>
        <w:tab/>
      </w:r>
      <w:r w:rsidR="005E4048" w:rsidRPr="001E0489">
        <w:rPr>
          <w:rFonts w:ascii="Arial" w:hAnsi="Arial" w:cs="Arial"/>
          <w:sz w:val="20"/>
          <w:szCs w:val="20"/>
        </w:rPr>
        <w:t>STRATEGY</w:t>
      </w:r>
      <w:r w:rsidR="005A3ECB" w:rsidRPr="001E0489">
        <w:rPr>
          <w:rFonts w:ascii="Arial" w:hAnsi="Arial" w:cs="Arial"/>
          <w:sz w:val="20"/>
          <w:szCs w:val="20"/>
        </w:rPr>
        <w:t>: Have students sing an ascending and descending major scale.  </w:t>
      </w:r>
    </w:p>
    <w:p w14:paraId="1D5203BA" w14:textId="77777777" w:rsidR="001E0489" w:rsidRDefault="001E0489" w:rsidP="001E0489">
      <w:pPr>
        <w:rPr>
          <w:rFonts w:ascii="Arial" w:hAnsi="Arial" w:cs="Arial"/>
          <w:sz w:val="20"/>
          <w:szCs w:val="20"/>
        </w:rPr>
      </w:pPr>
    </w:p>
    <w:p w14:paraId="3BA782BE" w14:textId="575AFA3D" w:rsidR="005A3ECB" w:rsidRPr="001E0489" w:rsidRDefault="005A3ECB" w:rsidP="001E0489">
      <w:pPr>
        <w:rPr>
          <w:rFonts w:ascii="Arial" w:hAnsi="Arial" w:cs="Arial"/>
          <w:sz w:val="20"/>
          <w:szCs w:val="20"/>
        </w:rPr>
      </w:pPr>
      <w:r w:rsidRPr="001E0489">
        <w:rPr>
          <w:rFonts w:ascii="Arial" w:hAnsi="Arial" w:cs="Arial"/>
          <w:sz w:val="20"/>
          <w:szCs w:val="20"/>
        </w:rPr>
        <w:t>1.</w:t>
      </w:r>
      <w:r w:rsidR="002B17D2">
        <w:rPr>
          <w:rFonts w:ascii="Arial" w:hAnsi="Arial" w:cs="Arial"/>
          <w:sz w:val="20"/>
          <w:szCs w:val="20"/>
        </w:rPr>
        <w:t>6</w:t>
      </w:r>
      <w:r w:rsidRPr="001E0489">
        <w:rPr>
          <w:rFonts w:ascii="Arial" w:hAnsi="Arial" w:cs="Arial"/>
          <w:sz w:val="20"/>
          <w:szCs w:val="20"/>
        </w:rPr>
        <w:t>.B  </w:t>
      </w:r>
      <w:r w:rsidR="003F2F92" w:rsidRPr="001E0489">
        <w:rPr>
          <w:rFonts w:ascii="Arial" w:hAnsi="Arial" w:cs="Arial"/>
          <w:sz w:val="20"/>
          <w:szCs w:val="20"/>
        </w:rPr>
        <w:tab/>
      </w:r>
      <w:r w:rsidR="005E4048" w:rsidRPr="001E0489">
        <w:rPr>
          <w:rFonts w:ascii="Arial" w:hAnsi="Arial" w:cs="Arial"/>
          <w:sz w:val="20"/>
          <w:szCs w:val="20"/>
        </w:rPr>
        <w:t>STRATEGY</w:t>
      </w:r>
      <w:r w:rsidR="00D8058F">
        <w:rPr>
          <w:rFonts w:ascii="Arial" w:hAnsi="Arial" w:cs="Arial"/>
          <w:sz w:val="20"/>
          <w:szCs w:val="20"/>
        </w:rPr>
        <w:t xml:space="preserve">: Have students sing </w:t>
      </w:r>
      <w:r w:rsidRPr="001E0489">
        <w:rPr>
          <w:rFonts w:ascii="Arial" w:hAnsi="Arial" w:cs="Arial"/>
          <w:sz w:val="20"/>
          <w:szCs w:val="20"/>
        </w:rPr>
        <w:t>ascending and descending chromatic exercise</w:t>
      </w:r>
      <w:r w:rsidR="00D8058F">
        <w:rPr>
          <w:rFonts w:ascii="Arial" w:hAnsi="Arial" w:cs="Arial"/>
          <w:sz w:val="20"/>
          <w:szCs w:val="20"/>
        </w:rPr>
        <w:t>s</w:t>
      </w:r>
      <w:r w:rsidRPr="001E0489">
        <w:rPr>
          <w:rFonts w:ascii="Arial" w:hAnsi="Arial" w:cs="Arial"/>
          <w:sz w:val="20"/>
          <w:szCs w:val="20"/>
        </w:rPr>
        <w:t>.  </w:t>
      </w:r>
    </w:p>
    <w:p w14:paraId="6E65C817" w14:textId="77777777" w:rsidR="001E0489" w:rsidRDefault="001E0489" w:rsidP="001E0489">
      <w:pPr>
        <w:rPr>
          <w:rFonts w:ascii="Arial" w:hAnsi="Arial" w:cs="Arial"/>
          <w:sz w:val="20"/>
          <w:szCs w:val="20"/>
        </w:rPr>
      </w:pPr>
    </w:p>
    <w:p w14:paraId="244F7783" w14:textId="56B66BB3" w:rsidR="005A3ECB" w:rsidRPr="001E0489" w:rsidRDefault="005A3ECB" w:rsidP="001E0489">
      <w:pPr>
        <w:rPr>
          <w:rFonts w:ascii="Arial" w:hAnsi="Arial" w:cs="Arial"/>
          <w:sz w:val="20"/>
          <w:szCs w:val="20"/>
        </w:rPr>
      </w:pPr>
      <w:r w:rsidRPr="001E0489">
        <w:rPr>
          <w:rFonts w:ascii="Arial" w:hAnsi="Arial" w:cs="Arial"/>
          <w:sz w:val="20"/>
          <w:szCs w:val="20"/>
        </w:rPr>
        <w:t>1.</w:t>
      </w:r>
      <w:r w:rsidR="002B17D2">
        <w:rPr>
          <w:rFonts w:ascii="Arial" w:hAnsi="Arial" w:cs="Arial"/>
          <w:sz w:val="20"/>
          <w:szCs w:val="20"/>
        </w:rPr>
        <w:t>6</w:t>
      </w:r>
      <w:r w:rsidRPr="001E0489">
        <w:rPr>
          <w:rFonts w:ascii="Arial" w:hAnsi="Arial" w:cs="Arial"/>
          <w:sz w:val="20"/>
          <w:szCs w:val="20"/>
        </w:rPr>
        <w:t xml:space="preserve">.C </w:t>
      </w:r>
      <w:r w:rsidR="003F2F92" w:rsidRPr="001E0489">
        <w:rPr>
          <w:rFonts w:ascii="Arial" w:hAnsi="Arial" w:cs="Arial"/>
          <w:sz w:val="20"/>
          <w:szCs w:val="20"/>
        </w:rPr>
        <w:tab/>
      </w:r>
      <w:r w:rsidR="005E4048" w:rsidRPr="001E0489">
        <w:rPr>
          <w:rFonts w:ascii="Arial" w:hAnsi="Arial" w:cs="Arial"/>
          <w:sz w:val="20"/>
          <w:szCs w:val="20"/>
        </w:rPr>
        <w:t>STRATEGY</w:t>
      </w:r>
      <w:r w:rsidRPr="001E0489">
        <w:rPr>
          <w:rFonts w:ascii="Arial" w:hAnsi="Arial" w:cs="Arial"/>
          <w:sz w:val="20"/>
          <w:szCs w:val="20"/>
        </w:rPr>
        <w:t xml:space="preserve">: Have students sing descending arpeggios to insure intervallic accuracy. </w:t>
      </w:r>
    </w:p>
    <w:p w14:paraId="51BA0C2C" w14:textId="77777777" w:rsidR="001E0489" w:rsidRDefault="001E0489" w:rsidP="001E0489">
      <w:pPr>
        <w:rPr>
          <w:rFonts w:ascii="Arial" w:hAnsi="Arial" w:cs="Arial"/>
          <w:sz w:val="20"/>
          <w:szCs w:val="20"/>
        </w:rPr>
      </w:pPr>
    </w:p>
    <w:p w14:paraId="24EA092E" w14:textId="756F3D43" w:rsidR="003F2F92" w:rsidRPr="001E0489" w:rsidRDefault="00595054" w:rsidP="001E0489">
      <w:pPr>
        <w:rPr>
          <w:rFonts w:ascii="Arial" w:hAnsi="Arial" w:cs="Arial"/>
          <w:sz w:val="20"/>
          <w:szCs w:val="20"/>
        </w:rPr>
      </w:pPr>
      <w:r>
        <w:rPr>
          <w:rFonts w:ascii="Arial" w:hAnsi="Arial" w:cs="Arial"/>
          <w:sz w:val="20"/>
          <w:szCs w:val="20"/>
        </w:rPr>
        <w:t>1.</w:t>
      </w:r>
      <w:r w:rsidR="002B17D2">
        <w:rPr>
          <w:rFonts w:ascii="Arial" w:hAnsi="Arial" w:cs="Arial"/>
          <w:sz w:val="20"/>
          <w:szCs w:val="20"/>
        </w:rPr>
        <w:t>6</w:t>
      </w:r>
      <w:r w:rsidR="005A3ECB" w:rsidRPr="001E0489">
        <w:rPr>
          <w:rFonts w:ascii="Arial" w:hAnsi="Arial" w:cs="Arial"/>
          <w:sz w:val="20"/>
          <w:szCs w:val="20"/>
        </w:rPr>
        <w:t>.D  </w:t>
      </w:r>
      <w:r w:rsidR="003F2F92" w:rsidRPr="001E0489">
        <w:rPr>
          <w:rFonts w:ascii="Arial" w:hAnsi="Arial" w:cs="Arial"/>
          <w:sz w:val="20"/>
          <w:szCs w:val="20"/>
        </w:rPr>
        <w:tab/>
      </w:r>
      <w:r w:rsidR="005E4048" w:rsidRPr="001E0489">
        <w:rPr>
          <w:rFonts w:ascii="Arial" w:hAnsi="Arial" w:cs="Arial"/>
          <w:sz w:val="20"/>
          <w:szCs w:val="20"/>
        </w:rPr>
        <w:t>STRATEGY</w:t>
      </w:r>
      <w:r w:rsidR="005A3ECB" w:rsidRPr="001E0489">
        <w:rPr>
          <w:rFonts w:ascii="Arial" w:hAnsi="Arial" w:cs="Arial"/>
          <w:sz w:val="20"/>
          <w:szCs w:val="20"/>
        </w:rPr>
        <w:t xml:space="preserve">: Have students </w:t>
      </w:r>
      <w:r w:rsidR="00CD79EC" w:rsidRPr="001E0489">
        <w:rPr>
          <w:rFonts w:ascii="Arial" w:hAnsi="Arial" w:cs="Arial"/>
          <w:sz w:val="20"/>
          <w:szCs w:val="20"/>
        </w:rPr>
        <w:t>identify the</w:t>
      </w:r>
      <w:r w:rsidR="005A3ECB" w:rsidRPr="001E0489">
        <w:rPr>
          <w:rFonts w:ascii="Arial" w:hAnsi="Arial" w:cs="Arial"/>
          <w:sz w:val="20"/>
          <w:szCs w:val="20"/>
        </w:rPr>
        <w:t xml:space="preserve"> </w:t>
      </w:r>
      <w:r w:rsidR="00CC147C" w:rsidRPr="001E0489">
        <w:rPr>
          <w:rFonts w:ascii="Arial" w:hAnsi="Arial" w:cs="Arial"/>
          <w:sz w:val="20"/>
          <w:szCs w:val="20"/>
        </w:rPr>
        <w:t>structure of the chords</w:t>
      </w:r>
      <w:r w:rsidR="003F2F92" w:rsidRPr="001E0489">
        <w:rPr>
          <w:rFonts w:ascii="Arial" w:hAnsi="Arial" w:cs="Arial"/>
          <w:sz w:val="20"/>
          <w:szCs w:val="20"/>
        </w:rPr>
        <w:t xml:space="preserve"> to correctly tune the chords.</w:t>
      </w:r>
    </w:p>
    <w:p w14:paraId="6971CA86" w14:textId="77777777" w:rsidR="001E0489" w:rsidRDefault="001E0489" w:rsidP="001E0489">
      <w:pPr>
        <w:rPr>
          <w:rFonts w:ascii="Arial" w:hAnsi="Arial" w:cs="Arial"/>
          <w:sz w:val="20"/>
          <w:szCs w:val="20"/>
        </w:rPr>
      </w:pPr>
    </w:p>
    <w:p w14:paraId="7CEE94D8" w14:textId="4D4FE9B1" w:rsidR="00D8058F" w:rsidRPr="001E0489" w:rsidRDefault="00D8058F" w:rsidP="00D8058F">
      <w:pPr>
        <w:ind w:left="720" w:hanging="720"/>
        <w:rPr>
          <w:rFonts w:ascii="Arial" w:hAnsi="Arial" w:cs="Arial"/>
          <w:b/>
          <w:sz w:val="20"/>
          <w:szCs w:val="20"/>
        </w:rPr>
      </w:pPr>
      <w:r w:rsidRPr="001E0489">
        <w:rPr>
          <w:rFonts w:ascii="Arial" w:hAnsi="Arial" w:cs="Arial"/>
          <w:b/>
          <w:sz w:val="20"/>
          <w:szCs w:val="20"/>
        </w:rPr>
        <w:t>1.</w:t>
      </w:r>
      <w:r>
        <w:rPr>
          <w:rFonts w:ascii="Arial" w:hAnsi="Arial" w:cs="Arial"/>
          <w:b/>
          <w:sz w:val="20"/>
          <w:szCs w:val="20"/>
        </w:rPr>
        <w:t>7</w:t>
      </w:r>
      <w:r w:rsidRPr="001E0489">
        <w:rPr>
          <w:rFonts w:ascii="Arial" w:hAnsi="Arial" w:cs="Arial"/>
          <w:b/>
          <w:sz w:val="20"/>
          <w:szCs w:val="20"/>
        </w:rPr>
        <w:t xml:space="preserve"> </w:t>
      </w:r>
      <w:r w:rsidRPr="001E0489">
        <w:rPr>
          <w:rFonts w:ascii="Arial" w:hAnsi="Arial" w:cs="Arial"/>
          <w:b/>
          <w:sz w:val="20"/>
          <w:szCs w:val="20"/>
        </w:rPr>
        <w:tab/>
        <w:t xml:space="preserve">THE STUDENTS WILL </w:t>
      </w:r>
      <w:r>
        <w:rPr>
          <w:rFonts w:ascii="Arial" w:hAnsi="Arial" w:cs="Arial"/>
          <w:b/>
          <w:sz w:val="20"/>
          <w:szCs w:val="20"/>
        </w:rPr>
        <w:t>DEMONSTRATE THE ABILITY TO SELF-CORRECT PITCH INACCURACIES</w:t>
      </w:r>
      <w:r w:rsidRPr="001E0489">
        <w:rPr>
          <w:rFonts w:ascii="Arial" w:hAnsi="Arial" w:cs="Arial"/>
          <w:b/>
          <w:sz w:val="20"/>
          <w:szCs w:val="20"/>
        </w:rPr>
        <w:t xml:space="preserve"> </w:t>
      </w:r>
    </w:p>
    <w:p w14:paraId="67D12A9D" w14:textId="77777777" w:rsidR="00D8058F" w:rsidRPr="00EE658A" w:rsidRDefault="00D8058F" w:rsidP="00D8058F">
      <w:pPr>
        <w:ind w:firstLine="720"/>
        <w:rPr>
          <w:rFonts w:ascii="Arial" w:hAnsi="Arial" w:cs="Arial"/>
          <w:b/>
          <w:sz w:val="20"/>
          <w:szCs w:val="20"/>
        </w:rPr>
      </w:pPr>
      <w:r w:rsidRPr="00EE658A">
        <w:rPr>
          <w:rFonts w:ascii="Arial" w:hAnsi="Arial" w:cs="Arial"/>
          <w:b/>
          <w:sz w:val="20"/>
          <w:szCs w:val="20"/>
        </w:rPr>
        <w:t>(1)</w:t>
      </w:r>
    </w:p>
    <w:p w14:paraId="16740B9F" w14:textId="77777777" w:rsidR="00D8058F" w:rsidRPr="00EE658A" w:rsidRDefault="00D8058F" w:rsidP="001E0489">
      <w:pPr>
        <w:ind w:left="720" w:hanging="720"/>
        <w:rPr>
          <w:rFonts w:ascii="Arial" w:hAnsi="Arial" w:cs="Arial"/>
          <w:sz w:val="20"/>
          <w:szCs w:val="20"/>
        </w:rPr>
      </w:pPr>
    </w:p>
    <w:p w14:paraId="097DCCFE" w14:textId="77777777" w:rsidR="0057625E" w:rsidRDefault="00D8058F" w:rsidP="001E0489">
      <w:pPr>
        <w:ind w:left="720" w:hanging="720"/>
        <w:rPr>
          <w:rFonts w:ascii="Arial" w:hAnsi="Arial" w:cs="Arial"/>
          <w:sz w:val="20"/>
          <w:szCs w:val="20"/>
        </w:rPr>
      </w:pPr>
      <w:r w:rsidRPr="00EE658A">
        <w:rPr>
          <w:rFonts w:ascii="Arial" w:hAnsi="Arial" w:cs="Arial"/>
          <w:sz w:val="20"/>
          <w:szCs w:val="20"/>
        </w:rPr>
        <w:t>1.7.A.</w:t>
      </w:r>
      <w:r w:rsidRPr="00EE658A">
        <w:rPr>
          <w:rFonts w:ascii="Arial" w:hAnsi="Arial" w:cs="Arial"/>
          <w:sz w:val="20"/>
          <w:szCs w:val="20"/>
        </w:rPr>
        <w:tab/>
        <w:t>STRATEGY:  Hav</w:t>
      </w:r>
      <w:r w:rsidR="00EE658A" w:rsidRPr="00EE658A">
        <w:rPr>
          <w:rFonts w:ascii="Arial" w:hAnsi="Arial" w:cs="Arial"/>
          <w:sz w:val="20"/>
          <w:szCs w:val="20"/>
        </w:rPr>
        <w:t>e students identify and</w:t>
      </w:r>
      <w:r w:rsidRPr="00EE658A">
        <w:rPr>
          <w:rFonts w:ascii="Arial" w:hAnsi="Arial" w:cs="Arial"/>
          <w:sz w:val="20"/>
          <w:szCs w:val="20"/>
        </w:rPr>
        <w:t xml:space="preserve"> those elements which contribute to intonation problems and describe what and how adjustments can </w:t>
      </w:r>
      <w:r w:rsidR="00EE658A" w:rsidRPr="00EE658A">
        <w:rPr>
          <w:rFonts w:ascii="Arial" w:hAnsi="Arial" w:cs="Arial"/>
          <w:sz w:val="20"/>
          <w:szCs w:val="20"/>
        </w:rPr>
        <w:t xml:space="preserve">be made to correct the matter. </w:t>
      </w:r>
    </w:p>
    <w:p w14:paraId="0E212C96" w14:textId="77777777" w:rsidR="0057625E" w:rsidRDefault="0057625E" w:rsidP="001E0489">
      <w:pPr>
        <w:ind w:left="720" w:hanging="720"/>
        <w:rPr>
          <w:rFonts w:ascii="Arial" w:hAnsi="Arial" w:cs="Arial"/>
          <w:sz w:val="20"/>
          <w:szCs w:val="20"/>
        </w:rPr>
      </w:pPr>
    </w:p>
    <w:p w14:paraId="29B83CED" w14:textId="77777777" w:rsidR="0057625E" w:rsidRDefault="0057625E" w:rsidP="0057625E">
      <w:pPr>
        <w:ind w:left="720"/>
        <w:rPr>
          <w:rFonts w:ascii="Arial" w:hAnsi="Arial" w:cs="Arial"/>
          <w:sz w:val="20"/>
          <w:szCs w:val="20"/>
        </w:rPr>
      </w:pPr>
      <w:r>
        <w:rPr>
          <w:rFonts w:ascii="Arial" w:hAnsi="Arial" w:cs="Arial"/>
          <w:sz w:val="20"/>
          <w:szCs w:val="20"/>
        </w:rPr>
        <w:t>Examples:</w:t>
      </w:r>
    </w:p>
    <w:p w14:paraId="2962CDAB" w14:textId="77777777" w:rsidR="0057625E" w:rsidRPr="0057625E" w:rsidRDefault="0057625E" w:rsidP="0057625E">
      <w:pPr>
        <w:pStyle w:val="ListParagraph"/>
        <w:numPr>
          <w:ilvl w:val="0"/>
          <w:numId w:val="46"/>
        </w:numPr>
        <w:rPr>
          <w:rFonts w:ascii="Arial" w:hAnsi="Arial" w:cs="Arial"/>
          <w:sz w:val="20"/>
          <w:szCs w:val="20"/>
        </w:rPr>
      </w:pPr>
      <w:r w:rsidRPr="0057625E">
        <w:rPr>
          <w:rFonts w:ascii="Arial" w:hAnsi="Arial" w:cs="Arial"/>
          <w:sz w:val="20"/>
          <w:szCs w:val="20"/>
        </w:rPr>
        <w:t>Breath Support</w:t>
      </w:r>
    </w:p>
    <w:p w14:paraId="51656657" w14:textId="77777777" w:rsidR="0057625E" w:rsidRPr="0057625E" w:rsidRDefault="0057625E" w:rsidP="0057625E">
      <w:pPr>
        <w:pStyle w:val="ListParagraph"/>
        <w:numPr>
          <w:ilvl w:val="0"/>
          <w:numId w:val="46"/>
        </w:numPr>
        <w:rPr>
          <w:rFonts w:ascii="Arial" w:hAnsi="Arial" w:cs="Arial"/>
          <w:sz w:val="20"/>
          <w:szCs w:val="20"/>
        </w:rPr>
      </w:pPr>
      <w:r w:rsidRPr="0057625E">
        <w:rPr>
          <w:rFonts w:ascii="Arial" w:hAnsi="Arial" w:cs="Arial"/>
          <w:sz w:val="20"/>
          <w:szCs w:val="20"/>
        </w:rPr>
        <w:t>Descending Half-steps</w:t>
      </w:r>
    </w:p>
    <w:p w14:paraId="73BAA8B4" w14:textId="77777777" w:rsidR="0057625E" w:rsidRPr="0057625E" w:rsidRDefault="0057625E" w:rsidP="0057625E">
      <w:pPr>
        <w:pStyle w:val="ListParagraph"/>
        <w:numPr>
          <w:ilvl w:val="0"/>
          <w:numId w:val="46"/>
        </w:numPr>
        <w:rPr>
          <w:rFonts w:ascii="Arial" w:hAnsi="Arial" w:cs="Arial"/>
          <w:sz w:val="20"/>
          <w:szCs w:val="20"/>
        </w:rPr>
      </w:pPr>
      <w:r w:rsidRPr="0057625E">
        <w:rPr>
          <w:rFonts w:ascii="Arial" w:hAnsi="Arial" w:cs="Arial"/>
          <w:sz w:val="20"/>
          <w:szCs w:val="20"/>
        </w:rPr>
        <w:t>Tone P</w:t>
      </w:r>
      <w:r w:rsidR="00EE658A" w:rsidRPr="0057625E">
        <w:rPr>
          <w:rFonts w:ascii="Arial" w:hAnsi="Arial" w:cs="Arial"/>
          <w:sz w:val="20"/>
          <w:szCs w:val="20"/>
        </w:rPr>
        <w:t>roduction</w:t>
      </w:r>
    </w:p>
    <w:p w14:paraId="21D7E499" w14:textId="2169607C" w:rsidR="00D8058F" w:rsidRPr="0057625E" w:rsidRDefault="0057625E" w:rsidP="0057625E">
      <w:pPr>
        <w:pStyle w:val="ListParagraph"/>
        <w:numPr>
          <w:ilvl w:val="0"/>
          <w:numId w:val="46"/>
        </w:numPr>
        <w:rPr>
          <w:rFonts w:ascii="Arial" w:hAnsi="Arial" w:cs="Arial"/>
          <w:sz w:val="20"/>
          <w:szCs w:val="20"/>
        </w:rPr>
      </w:pPr>
      <w:r w:rsidRPr="0057625E">
        <w:rPr>
          <w:rFonts w:ascii="Arial" w:hAnsi="Arial" w:cs="Arial"/>
          <w:sz w:val="20"/>
          <w:szCs w:val="20"/>
        </w:rPr>
        <w:t>I</w:t>
      </w:r>
      <w:r w:rsidR="00E675EE" w:rsidRPr="0057625E">
        <w:rPr>
          <w:rFonts w:ascii="Arial" w:hAnsi="Arial" w:cs="Arial"/>
          <w:sz w:val="20"/>
          <w:szCs w:val="20"/>
        </w:rPr>
        <w:t>ntervals</w:t>
      </w:r>
    </w:p>
    <w:p w14:paraId="65C9CB01" w14:textId="77777777" w:rsidR="0057625E" w:rsidRPr="00EE658A" w:rsidRDefault="0057625E" w:rsidP="001E0489">
      <w:pPr>
        <w:ind w:left="720" w:hanging="720"/>
        <w:rPr>
          <w:rFonts w:ascii="Arial" w:hAnsi="Arial" w:cs="Arial"/>
          <w:sz w:val="20"/>
          <w:szCs w:val="20"/>
        </w:rPr>
      </w:pPr>
    </w:p>
    <w:p w14:paraId="5FB35A67" w14:textId="0FCB80E6" w:rsidR="00212C07" w:rsidRDefault="00595054" w:rsidP="001E0489">
      <w:pPr>
        <w:ind w:left="720" w:hanging="720"/>
        <w:rPr>
          <w:rFonts w:ascii="Arial" w:hAnsi="Arial" w:cs="Arial"/>
          <w:sz w:val="20"/>
          <w:szCs w:val="20"/>
        </w:rPr>
      </w:pPr>
      <w:r w:rsidRPr="00EE658A">
        <w:rPr>
          <w:rFonts w:ascii="Arial" w:hAnsi="Arial" w:cs="Arial"/>
          <w:sz w:val="20"/>
          <w:szCs w:val="20"/>
        </w:rPr>
        <w:t>1.</w:t>
      </w:r>
      <w:r w:rsidR="00D8058F" w:rsidRPr="00EE658A">
        <w:rPr>
          <w:rFonts w:ascii="Arial" w:hAnsi="Arial" w:cs="Arial"/>
          <w:sz w:val="20"/>
          <w:szCs w:val="20"/>
        </w:rPr>
        <w:t>7</w:t>
      </w:r>
      <w:r w:rsidR="005A3ECB" w:rsidRPr="00EE658A">
        <w:rPr>
          <w:rFonts w:ascii="Arial" w:hAnsi="Arial" w:cs="Arial"/>
          <w:sz w:val="20"/>
          <w:szCs w:val="20"/>
        </w:rPr>
        <w:t>.</w:t>
      </w:r>
      <w:r w:rsidR="00D8058F" w:rsidRPr="00EE658A">
        <w:rPr>
          <w:rFonts w:ascii="Arial" w:hAnsi="Arial" w:cs="Arial"/>
          <w:sz w:val="20"/>
          <w:szCs w:val="20"/>
        </w:rPr>
        <w:t>B</w:t>
      </w:r>
      <w:r w:rsidR="005A3ECB" w:rsidRPr="00EE658A">
        <w:rPr>
          <w:rFonts w:ascii="Arial" w:hAnsi="Arial" w:cs="Arial"/>
          <w:sz w:val="20"/>
          <w:szCs w:val="20"/>
        </w:rPr>
        <w:t xml:space="preserve">  </w:t>
      </w:r>
      <w:r w:rsidR="003F2F92" w:rsidRPr="00EE658A">
        <w:rPr>
          <w:rFonts w:ascii="Arial" w:hAnsi="Arial" w:cs="Arial"/>
          <w:sz w:val="20"/>
          <w:szCs w:val="20"/>
        </w:rPr>
        <w:tab/>
      </w:r>
      <w:r w:rsidR="005E4048" w:rsidRPr="00EE658A">
        <w:rPr>
          <w:rFonts w:ascii="Arial" w:hAnsi="Arial" w:cs="Arial"/>
          <w:sz w:val="20"/>
          <w:szCs w:val="20"/>
        </w:rPr>
        <w:t>STRATEGY</w:t>
      </w:r>
      <w:r w:rsidR="005A3ECB" w:rsidRPr="00EE658A">
        <w:rPr>
          <w:rFonts w:ascii="Arial" w:hAnsi="Arial" w:cs="Arial"/>
          <w:sz w:val="20"/>
          <w:szCs w:val="20"/>
        </w:rPr>
        <w:t>: Have students develop the ability to listen</w:t>
      </w:r>
      <w:r w:rsidR="0094020A" w:rsidRPr="00EE658A">
        <w:rPr>
          <w:rFonts w:ascii="Arial" w:hAnsi="Arial" w:cs="Arial"/>
          <w:sz w:val="20"/>
          <w:szCs w:val="20"/>
        </w:rPr>
        <w:t xml:space="preserve"> critically</w:t>
      </w:r>
      <w:r w:rsidR="005A3ECB" w:rsidRPr="00EE658A">
        <w:rPr>
          <w:rFonts w:ascii="Arial" w:hAnsi="Arial" w:cs="Arial"/>
          <w:sz w:val="20"/>
          <w:szCs w:val="20"/>
        </w:rPr>
        <w:t xml:space="preserve"> and </w:t>
      </w:r>
      <w:r w:rsidR="00176DA8" w:rsidRPr="00EE658A">
        <w:rPr>
          <w:rFonts w:ascii="Arial" w:hAnsi="Arial" w:cs="Arial"/>
          <w:sz w:val="20"/>
          <w:szCs w:val="20"/>
        </w:rPr>
        <w:t>self-</w:t>
      </w:r>
      <w:r w:rsidR="005A3ECB" w:rsidRPr="00EE658A">
        <w:rPr>
          <w:rFonts w:ascii="Arial" w:hAnsi="Arial" w:cs="Arial"/>
          <w:sz w:val="20"/>
          <w:szCs w:val="20"/>
        </w:rPr>
        <w:t xml:space="preserve">correct </w:t>
      </w:r>
      <w:r w:rsidR="00176DA8" w:rsidRPr="00EE658A">
        <w:rPr>
          <w:rFonts w:ascii="Arial" w:hAnsi="Arial" w:cs="Arial"/>
          <w:sz w:val="20"/>
          <w:szCs w:val="20"/>
        </w:rPr>
        <w:t>intonation problems</w:t>
      </w:r>
      <w:r w:rsidR="005A3ECB" w:rsidRPr="00EE658A">
        <w:rPr>
          <w:rFonts w:ascii="Arial" w:hAnsi="Arial" w:cs="Arial"/>
          <w:sz w:val="20"/>
          <w:szCs w:val="20"/>
        </w:rPr>
        <w:t>.</w:t>
      </w:r>
    </w:p>
    <w:p w14:paraId="57AB826C" w14:textId="77777777" w:rsidR="00E76FA2" w:rsidRPr="00EE658A" w:rsidRDefault="00E76FA2" w:rsidP="001E0489">
      <w:pPr>
        <w:ind w:left="720" w:hanging="720"/>
        <w:rPr>
          <w:rFonts w:ascii="Arial" w:hAnsi="Arial" w:cs="Arial"/>
          <w:sz w:val="20"/>
          <w:szCs w:val="20"/>
        </w:rPr>
      </w:pPr>
    </w:p>
    <w:p w14:paraId="38C86C8E" w14:textId="4FCCC8F2" w:rsidR="005A3ECB" w:rsidRPr="00EE658A" w:rsidRDefault="00212C07" w:rsidP="001E0489">
      <w:pPr>
        <w:ind w:left="720" w:hanging="720"/>
        <w:rPr>
          <w:rFonts w:ascii="Arial" w:hAnsi="Arial" w:cs="Arial"/>
          <w:sz w:val="20"/>
          <w:szCs w:val="20"/>
        </w:rPr>
      </w:pPr>
      <w:r w:rsidRPr="00EE658A">
        <w:rPr>
          <w:rFonts w:ascii="Arial" w:hAnsi="Arial" w:cs="Arial"/>
          <w:sz w:val="20"/>
          <w:szCs w:val="20"/>
        </w:rPr>
        <w:t>1.</w:t>
      </w:r>
      <w:r w:rsidR="00D8058F" w:rsidRPr="00EE658A">
        <w:rPr>
          <w:rFonts w:ascii="Arial" w:hAnsi="Arial" w:cs="Arial"/>
          <w:sz w:val="20"/>
          <w:szCs w:val="20"/>
        </w:rPr>
        <w:t>7</w:t>
      </w:r>
      <w:r w:rsidRPr="00EE658A">
        <w:rPr>
          <w:rFonts w:ascii="Arial" w:hAnsi="Arial" w:cs="Arial"/>
          <w:sz w:val="20"/>
          <w:szCs w:val="20"/>
        </w:rPr>
        <w:t>.</w:t>
      </w:r>
      <w:r w:rsidR="00EE658A" w:rsidRPr="00EE658A">
        <w:rPr>
          <w:rFonts w:ascii="Arial" w:hAnsi="Arial" w:cs="Arial"/>
          <w:sz w:val="20"/>
          <w:szCs w:val="20"/>
        </w:rPr>
        <w:t>C</w:t>
      </w:r>
      <w:r w:rsidRPr="00EE658A">
        <w:rPr>
          <w:rFonts w:ascii="Arial" w:hAnsi="Arial" w:cs="Arial"/>
          <w:sz w:val="20"/>
          <w:szCs w:val="20"/>
        </w:rPr>
        <w:tab/>
        <w:t xml:space="preserve">STRATEGY: </w:t>
      </w:r>
      <w:r w:rsidR="00EE658A" w:rsidRPr="00EE658A">
        <w:rPr>
          <w:rFonts w:ascii="Arial" w:hAnsi="Arial" w:cs="Arial"/>
          <w:sz w:val="20"/>
          <w:szCs w:val="20"/>
        </w:rPr>
        <w:t>At the beginning of each semester, have</w:t>
      </w:r>
      <w:r w:rsidRPr="00EE658A">
        <w:rPr>
          <w:rFonts w:ascii="Arial" w:hAnsi="Arial" w:cs="Arial"/>
          <w:sz w:val="20"/>
          <w:szCs w:val="20"/>
        </w:rPr>
        <w:t xml:space="preserve"> students sing independently </w:t>
      </w:r>
      <w:r w:rsidR="00CC4708" w:rsidRPr="00EE658A">
        <w:rPr>
          <w:rFonts w:ascii="Arial" w:hAnsi="Arial" w:cs="Arial"/>
          <w:sz w:val="20"/>
          <w:szCs w:val="20"/>
        </w:rPr>
        <w:t>next to a variety of singing partners and ask choral members to indicate which singing partnership produces the better intonation and blend.</w:t>
      </w:r>
      <w:r w:rsidRPr="00EE658A">
        <w:rPr>
          <w:rFonts w:ascii="Arial" w:hAnsi="Arial" w:cs="Arial"/>
          <w:sz w:val="20"/>
          <w:szCs w:val="20"/>
        </w:rPr>
        <w:t xml:space="preserve"> </w:t>
      </w:r>
      <w:r w:rsidR="00997F60" w:rsidRPr="00EE658A">
        <w:rPr>
          <w:rFonts w:ascii="Arial" w:hAnsi="Arial" w:cs="Arial"/>
          <w:sz w:val="20"/>
          <w:szCs w:val="20"/>
        </w:rPr>
        <w:t>Repeat throughout each section of the choir to establish the best possible seating arrangement for the most effective intonation and natural blend.</w:t>
      </w:r>
    </w:p>
    <w:p w14:paraId="4D736F04" w14:textId="77777777" w:rsidR="001E0489" w:rsidRDefault="001E0489" w:rsidP="001A6156">
      <w:pPr>
        <w:rPr>
          <w:rFonts w:ascii="Arial" w:hAnsi="Arial" w:cs="Arial"/>
          <w:b/>
          <w:sz w:val="20"/>
          <w:szCs w:val="20"/>
        </w:rPr>
      </w:pPr>
    </w:p>
    <w:p w14:paraId="749183D2" w14:textId="5B18A605" w:rsidR="00EE44F7" w:rsidRPr="001A6156" w:rsidRDefault="005A3ECB" w:rsidP="001A6156">
      <w:pPr>
        <w:ind w:left="720" w:hanging="720"/>
        <w:rPr>
          <w:rFonts w:ascii="Arial" w:hAnsi="Arial" w:cs="Arial"/>
          <w:b/>
          <w:sz w:val="20"/>
          <w:szCs w:val="20"/>
        </w:rPr>
      </w:pPr>
      <w:r w:rsidRPr="001A6156">
        <w:rPr>
          <w:rFonts w:ascii="Arial" w:hAnsi="Arial" w:cs="Arial"/>
          <w:b/>
          <w:sz w:val="20"/>
          <w:szCs w:val="20"/>
        </w:rPr>
        <w:t>1.</w:t>
      </w:r>
      <w:r w:rsidR="00E675EE">
        <w:rPr>
          <w:rFonts w:ascii="Arial" w:hAnsi="Arial" w:cs="Arial"/>
          <w:b/>
          <w:sz w:val="20"/>
          <w:szCs w:val="20"/>
        </w:rPr>
        <w:t>8</w:t>
      </w:r>
      <w:r w:rsidRPr="001A6156">
        <w:rPr>
          <w:rFonts w:ascii="Arial" w:hAnsi="Arial" w:cs="Arial"/>
          <w:b/>
          <w:sz w:val="20"/>
          <w:szCs w:val="20"/>
        </w:rPr>
        <w:t xml:space="preserve"> </w:t>
      </w:r>
      <w:r w:rsidR="005B15AC" w:rsidRPr="001A6156">
        <w:rPr>
          <w:rFonts w:ascii="Arial" w:hAnsi="Arial" w:cs="Arial"/>
          <w:b/>
          <w:sz w:val="20"/>
          <w:szCs w:val="20"/>
        </w:rPr>
        <w:tab/>
      </w:r>
      <w:r w:rsidRPr="001A6156">
        <w:rPr>
          <w:rFonts w:ascii="Arial" w:hAnsi="Arial" w:cs="Arial"/>
          <w:b/>
          <w:sz w:val="20"/>
          <w:szCs w:val="20"/>
        </w:rPr>
        <w:t xml:space="preserve">THE STUDENT WILL DEMONSTRATE </w:t>
      </w:r>
      <w:r w:rsidR="002A56E7">
        <w:rPr>
          <w:rFonts w:ascii="Arial" w:hAnsi="Arial" w:cs="Arial"/>
          <w:b/>
          <w:sz w:val="20"/>
          <w:szCs w:val="20"/>
        </w:rPr>
        <w:t>ARTICULATE DICTION</w:t>
      </w:r>
      <w:r w:rsidRPr="001A6156">
        <w:rPr>
          <w:rFonts w:ascii="Arial" w:hAnsi="Arial" w:cs="Arial"/>
          <w:b/>
          <w:sz w:val="20"/>
          <w:szCs w:val="20"/>
        </w:rPr>
        <w:t xml:space="preserve"> </w:t>
      </w:r>
      <w:r w:rsidR="002A56E7">
        <w:rPr>
          <w:rFonts w:ascii="Arial" w:hAnsi="Arial" w:cs="Arial"/>
          <w:b/>
          <w:sz w:val="20"/>
          <w:szCs w:val="20"/>
        </w:rPr>
        <w:t xml:space="preserve">CONSISTENTLY </w:t>
      </w:r>
      <w:r w:rsidRPr="001A6156">
        <w:rPr>
          <w:rFonts w:ascii="Arial" w:hAnsi="Arial" w:cs="Arial"/>
          <w:b/>
          <w:sz w:val="20"/>
          <w:szCs w:val="20"/>
        </w:rPr>
        <w:t>WHILE MAINTAINING UNIFORM VOWEL PLACEMENT. </w:t>
      </w:r>
    </w:p>
    <w:p w14:paraId="580DAD2F" w14:textId="0D7AF738" w:rsidR="008904A6" w:rsidRPr="001A6156" w:rsidRDefault="005A3ECB" w:rsidP="001A6156">
      <w:pPr>
        <w:ind w:firstLine="720"/>
        <w:rPr>
          <w:rFonts w:ascii="Arial" w:hAnsi="Arial" w:cs="Arial"/>
          <w:b/>
          <w:sz w:val="20"/>
          <w:szCs w:val="20"/>
        </w:rPr>
      </w:pPr>
      <w:r w:rsidRPr="001A6156">
        <w:rPr>
          <w:rFonts w:ascii="Arial" w:hAnsi="Arial" w:cs="Arial"/>
          <w:b/>
          <w:sz w:val="20"/>
          <w:szCs w:val="20"/>
        </w:rPr>
        <w:t>(1)</w:t>
      </w:r>
    </w:p>
    <w:p w14:paraId="416AD06C" w14:textId="77777777" w:rsidR="00EE44F7" w:rsidRPr="001A6156" w:rsidRDefault="00EE44F7" w:rsidP="001A6156">
      <w:pPr>
        <w:rPr>
          <w:rFonts w:ascii="Arial" w:hAnsi="Arial" w:cs="Arial"/>
          <w:sz w:val="20"/>
          <w:szCs w:val="20"/>
        </w:rPr>
      </w:pPr>
    </w:p>
    <w:p w14:paraId="324B0E61" w14:textId="0824D927" w:rsidR="00882980" w:rsidRPr="001A6156" w:rsidRDefault="005A3ECB" w:rsidP="001A6156">
      <w:pPr>
        <w:ind w:left="720" w:hanging="720"/>
        <w:rPr>
          <w:rFonts w:ascii="Arial" w:hAnsi="Arial" w:cs="Arial"/>
          <w:sz w:val="20"/>
          <w:szCs w:val="20"/>
        </w:rPr>
      </w:pPr>
      <w:r w:rsidRPr="001A6156">
        <w:rPr>
          <w:rFonts w:ascii="Arial" w:hAnsi="Arial" w:cs="Arial"/>
          <w:sz w:val="20"/>
          <w:szCs w:val="20"/>
        </w:rPr>
        <w:t>1.</w:t>
      </w:r>
      <w:r w:rsidR="00E675EE">
        <w:rPr>
          <w:rFonts w:ascii="Arial" w:hAnsi="Arial" w:cs="Arial"/>
          <w:sz w:val="20"/>
          <w:szCs w:val="20"/>
        </w:rPr>
        <w:t>8</w:t>
      </w:r>
      <w:r w:rsidRPr="001A6156">
        <w:rPr>
          <w:rFonts w:ascii="Arial" w:hAnsi="Arial" w:cs="Arial"/>
          <w:sz w:val="20"/>
          <w:szCs w:val="20"/>
        </w:rPr>
        <w:t>.A  </w:t>
      </w:r>
      <w:r w:rsidR="008904A6" w:rsidRPr="001A6156">
        <w:rPr>
          <w:rFonts w:ascii="Arial" w:hAnsi="Arial" w:cs="Arial"/>
          <w:sz w:val="20"/>
          <w:szCs w:val="20"/>
        </w:rPr>
        <w:tab/>
      </w:r>
      <w:r w:rsidR="00396750" w:rsidRPr="001A6156">
        <w:rPr>
          <w:rFonts w:ascii="Arial" w:hAnsi="Arial" w:cs="Arial"/>
          <w:sz w:val="20"/>
          <w:szCs w:val="20"/>
        </w:rPr>
        <w:t>STRATEGY</w:t>
      </w:r>
      <w:r w:rsidRPr="001A6156">
        <w:rPr>
          <w:rFonts w:ascii="Arial" w:hAnsi="Arial" w:cs="Arial"/>
          <w:sz w:val="20"/>
          <w:szCs w:val="20"/>
        </w:rPr>
        <w:t>: Have students demonstrate correct articulation of “voiced” and “unvoiced” consonants.  </w:t>
      </w:r>
    </w:p>
    <w:p w14:paraId="3856E452" w14:textId="77777777" w:rsidR="001A6156" w:rsidRDefault="001A6156" w:rsidP="007817A9">
      <w:pPr>
        <w:ind w:left="720" w:hanging="720"/>
        <w:rPr>
          <w:rFonts w:ascii="Arial" w:hAnsi="Arial" w:cs="Arial"/>
          <w:sz w:val="20"/>
          <w:szCs w:val="20"/>
        </w:rPr>
      </w:pPr>
    </w:p>
    <w:p w14:paraId="1D1F7F3F" w14:textId="33061BD6" w:rsidR="00F51955" w:rsidRPr="007817A9" w:rsidRDefault="005A3ECB" w:rsidP="007817A9">
      <w:pPr>
        <w:ind w:left="720" w:hanging="720"/>
        <w:rPr>
          <w:rFonts w:ascii="Arial" w:hAnsi="Arial" w:cs="Arial"/>
          <w:sz w:val="20"/>
          <w:szCs w:val="20"/>
        </w:rPr>
      </w:pPr>
      <w:r w:rsidRPr="007817A9">
        <w:rPr>
          <w:rFonts w:ascii="Arial" w:hAnsi="Arial" w:cs="Arial"/>
          <w:sz w:val="20"/>
          <w:szCs w:val="20"/>
        </w:rPr>
        <w:t>1.</w:t>
      </w:r>
      <w:r w:rsidR="00E675EE">
        <w:rPr>
          <w:rFonts w:ascii="Arial" w:hAnsi="Arial" w:cs="Arial"/>
          <w:sz w:val="20"/>
          <w:szCs w:val="20"/>
        </w:rPr>
        <w:t>8</w:t>
      </w:r>
      <w:r w:rsidRPr="007817A9">
        <w:rPr>
          <w:rFonts w:ascii="Arial" w:hAnsi="Arial" w:cs="Arial"/>
          <w:sz w:val="20"/>
          <w:szCs w:val="20"/>
        </w:rPr>
        <w:t>.B  </w:t>
      </w:r>
      <w:r w:rsidR="00882980" w:rsidRPr="007817A9">
        <w:rPr>
          <w:rFonts w:ascii="Arial" w:hAnsi="Arial" w:cs="Arial"/>
          <w:sz w:val="20"/>
          <w:szCs w:val="20"/>
        </w:rPr>
        <w:tab/>
      </w:r>
      <w:r w:rsidR="00396750" w:rsidRPr="007817A9">
        <w:rPr>
          <w:rFonts w:ascii="Arial" w:hAnsi="Arial" w:cs="Arial"/>
          <w:sz w:val="20"/>
          <w:szCs w:val="20"/>
        </w:rPr>
        <w:t>STRATEGY</w:t>
      </w:r>
      <w:r w:rsidRPr="007817A9">
        <w:rPr>
          <w:rFonts w:ascii="Arial" w:hAnsi="Arial" w:cs="Arial"/>
          <w:sz w:val="20"/>
          <w:szCs w:val="20"/>
        </w:rPr>
        <w:t>: Have students sing familiar phrases while the conductor varies the attacks and releases to increase precision and emphasize articulation.  </w:t>
      </w:r>
    </w:p>
    <w:p w14:paraId="6DB84951" w14:textId="77777777" w:rsidR="007817A9" w:rsidRDefault="007817A9" w:rsidP="007817A9">
      <w:pPr>
        <w:rPr>
          <w:rFonts w:ascii="Arial" w:hAnsi="Arial" w:cs="Arial"/>
          <w:sz w:val="20"/>
          <w:szCs w:val="20"/>
        </w:rPr>
      </w:pPr>
    </w:p>
    <w:p w14:paraId="4ED4530A" w14:textId="5B643F8F" w:rsidR="005A3ECB" w:rsidRDefault="005A3ECB" w:rsidP="007817A9">
      <w:pPr>
        <w:ind w:left="720" w:hanging="720"/>
        <w:rPr>
          <w:rFonts w:ascii="Arial" w:hAnsi="Arial" w:cs="Arial"/>
          <w:sz w:val="20"/>
          <w:szCs w:val="20"/>
        </w:rPr>
      </w:pPr>
      <w:r w:rsidRPr="007817A9">
        <w:rPr>
          <w:rFonts w:ascii="Arial" w:hAnsi="Arial" w:cs="Arial"/>
          <w:sz w:val="20"/>
          <w:szCs w:val="20"/>
        </w:rPr>
        <w:t>1.</w:t>
      </w:r>
      <w:r w:rsidR="00E675EE">
        <w:rPr>
          <w:rFonts w:ascii="Arial" w:hAnsi="Arial" w:cs="Arial"/>
          <w:sz w:val="20"/>
          <w:szCs w:val="20"/>
        </w:rPr>
        <w:t>8</w:t>
      </w:r>
      <w:r w:rsidRPr="007817A9">
        <w:rPr>
          <w:rFonts w:ascii="Arial" w:hAnsi="Arial" w:cs="Arial"/>
          <w:sz w:val="20"/>
          <w:szCs w:val="20"/>
        </w:rPr>
        <w:t>.C  </w:t>
      </w:r>
      <w:r w:rsidR="00F51955" w:rsidRPr="007817A9">
        <w:rPr>
          <w:rFonts w:ascii="Arial" w:hAnsi="Arial" w:cs="Arial"/>
          <w:sz w:val="20"/>
          <w:szCs w:val="20"/>
        </w:rPr>
        <w:tab/>
      </w:r>
      <w:r w:rsidR="00396750" w:rsidRPr="007817A9">
        <w:rPr>
          <w:rFonts w:ascii="Arial" w:hAnsi="Arial" w:cs="Arial"/>
          <w:sz w:val="20"/>
          <w:szCs w:val="20"/>
        </w:rPr>
        <w:t>STRATEGY</w:t>
      </w:r>
      <w:r w:rsidRPr="007817A9">
        <w:rPr>
          <w:rFonts w:ascii="Arial" w:hAnsi="Arial" w:cs="Arial"/>
          <w:sz w:val="20"/>
          <w:szCs w:val="20"/>
        </w:rPr>
        <w:t>: Have students sing a familiar, rapid phrase emphasizing enunciation while maintaining consistent mouth vowel formation.  </w:t>
      </w:r>
    </w:p>
    <w:p w14:paraId="51E1A9AD" w14:textId="77777777" w:rsidR="007817A9" w:rsidRPr="00E675EE" w:rsidRDefault="007817A9" w:rsidP="007817A9">
      <w:pPr>
        <w:rPr>
          <w:rFonts w:ascii="Arial" w:hAnsi="Arial" w:cs="Arial"/>
          <w:sz w:val="20"/>
          <w:szCs w:val="20"/>
        </w:rPr>
      </w:pPr>
    </w:p>
    <w:p w14:paraId="52F03738" w14:textId="16DCDD2C" w:rsidR="00A7247C" w:rsidRPr="00E675EE" w:rsidRDefault="005C581F" w:rsidP="00E675EE">
      <w:pPr>
        <w:ind w:left="720" w:hanging="720"/>
        <w:rPr>
          <w:rFonts w:ascii="Arial" w:hAnsi="Arial" w:cs="Arial"/>
          <w:b/>
          <w:sz w:val="20"/>
          <w:szCs w:val="20"/>
        </w:rPr>
      </w:pPr>
      <w:r w:rsidRPr="00E675EE">
        <w:rPr>
          <w:rFonts w:ascii="Arial" w:hAnsi="Arial" w:cs="Arial"/>
          <w:b/>
          <w:sz w:val="20"/>
          <w:szCs w:val="20"/>
        </w:rPr>
        <w:t>1.</w:t>
      </w:r>
      <w:r w:rsidR="00E675EE" w:rsidRPr="00E675EE">
        <w:rPr>
          <w:rFonts w:ascii="Arial" w:hAnsi="Arial" w:cs="Arial"/>
          <w:b/>
          <w:sz w:val="20"/>
          <w:szCs w:val="20"/>
        </w:rPr>
        <w:t>9</w:t>
      </w:r>
      <w:r w:rsidRPr="00E675EE">
        <w:rPr>
          <w:rFonts w:ascii="Arial" w:hAnsi="Arial" w:cs="Arial"/>
          <w:b/>
          <w:sz w:val="20"/>
          <w:szCs w:val="20"/>
        </w:rPr>
        <w:tab/>
      </w:r>
      <w:r w:rsidR="005A3ECB" w:rsidRPr="00E675EE">
        <w:rPr>
          <w:rFonts w:ascii="Arial" w:hAnsi="Arial" w:cs="Arial"/>
          <w:b/>
          <w:sz w:val="20"/>
          <w:szCs w:val="20"/>
        </w:rPr>
        <w:t>THE STUDENT WILL SING MUSICALLY WITH APPROPRIATE PHRASING</w:t>
      </w:r>
      <w:r w:rsidR="00E675EE">
        <w:rPr>
          <w:rFonts w:ascii="Arial" w:hAnsi="Arial" w:cs="Arial"/>
          <w:b/>
          <w:sz w:val="20"/>
          <w:szCs w:val="20"/>
        </w:rPr>
        <w:t xml:space="preserve"> WITH AN UNDERSTANDING OF HOW THESE ELEMENTS </w:t>
      </w:r>
      <w:r w:rsidR="00E72A3B">
        <w:rPr>
          <w:rFonts w:ascii="Arial" w:hAnsi="Arial" w:cs="Arial"/>
          <w:b/>
          <w:sz w:val="20"/>
          <w:szCs w:val="20"/>
        </w:rPr>
        <w:t xml:space="preserve">MAY BE USED TO </w:t>
      </w:r>
      <w:r w:rsidR="00E675EE">
        <w:rPr>
          <w:rFonts w:ascii="Arial" w:hAnsi="Arial" w:cs="Arial"/>
          <w:b/>
          <w:sz w:val="20"/>
          <w:szCs w:val="20"/>
        </w:rPr>
        <w:t>COMMUNICATE THE TEXT</w:t>
      </w:r>
      <w:r w:rsidR="00E72A3B">
        <w:rPr>
          <w:rFonts w:ascii="Arial" w:hAnsi="Arial" w:cs="Arial"/>
          <w:b/>
          <w:sz w:val="20"/>
          <w:szCs w:val="20"/>
        </w:rPr>
        <w:t xml:space="preserve"> MOST EFFECTIVELY.</w:t>
      </w:r>
      <w:r w:rsidR="005A3ECB" w:rsidRPr="00E675EE">
        <w:rPr>
          <w:rFonts w:ascii="Arial" w:hAnsi="Arial" w:cs="Arial"/>
          <w:b/>
          <w:sz w:val="20"/>
          <w:szCs w:val="20"/>
        </w:rPr>
        <w:t xml:space="preserve"> </w:t>
      </w:r>
    </w:p>
    <w:p w14:paraId="5E7F2EF0" w14:textId="447D379D" w:rsidR="00D26A32" w:rsidRPr="00E675EE" w:rsidRDefault="005A3ECB" w:rsidP="007817A9">
      <w:pPr>
        <w:ind w:firstLine="720"/>
        <w:rPr>
          <w:rFonts w:ascii="Arial" w:hAnsi="Arial" w:cs="Arial"/>
          <w:b/>
          <w:sz w:val="20"/>
          <w:szCs w:val="20"/>
        </w:rPr>
      </w:pPr>
      <w:r w:rsidRPr="00E675EE">
        <w:rPr>
          <w:rFonts w:ascii="Arial" w:hAnsi="Arial" w:cs="Arial"/>
          <w:b/>
          <w:sz w:val="20"/>
          <w:szCs w:val="20"/>
        </w:rPr>
        <w:t>(1,</w:t>
      </w:r>
      <w:r w:rsidR="00AA2455" w:rsidRPr="00E675EE">
        <w:rPr>
          <w:rFonts w:ascii="Arial" w:hAnsi="Arial" w:cs="Arial"/>
          <w:b/>
          <w:sz w:val="20"/>
          <w:szCs w:val="20"/>
        </w:rPr>
        <w:t xml:space="preserve"> </w:t>
      </w:r>
      <w:r w:rsidR="009463D5" w:rsidRPr="00E675EE">
        <w:rPr>
          <w:rFonts w:ascii="Arial" w:hAnsi="Arial" w:cs="Arial"/>
          <w:b/>
          <w:sz w:val="20"/>
          <w:szCs w:val="20"/>
        </w:rPr>
        <w:t>2</w:t>
      </w:r>
      <w:r w:rsidR="00A15C0D" w:rsidRPr="00E675EE">
        <w:rPr>
          <w:rFonts w:ascii="Arial" w:hAnsi="Arial" w:cs="Arial"/>
          <w:b/>
          <w:sz w:val="20"/>
          <w:szCs w:val="20"/>
        </w:rPr>
        <w:t xml:space="preserve">, </w:t>
      </w:r>
      <w:r w:rsidR="00C16F0C" w:rsidRPr="00E675EE">
        <w:rPr>
          <w:rFonts w:ascii="Arial" w:hAnsi="Arial" w:cs="Arial"/>
          <w:b/>
          <w:sz w:val="20"/>
          <w:szCs w:val="20"/>
        </w:rPr>
        <w:t>3</w:t>
      </w:r>
      <w:r w:rsidRPr="00E675EE">
        <w:rPr>
          <w:rFonts w:ascii="Arial" w:hAnsi="Arial" w:cs="Arial"/>
          <w:b/>
          <w:sz w:val="20"/>
          <w:szCs w:val="20"/>
        </w:rPr>
        <w:t xml:space="preserve">) </w:t>
      </w:r>
    </w:p>
    <w:p w14:paraId="2638EB58" w14:textId="77777777" w:rsidR="00D26A32" w:rsidRPr="00E675EE" w:rsidRDefault="00D26A32" w:rsidP="007817A9">
      <w:pPr>
        <w:rPr>
          <w:rFonts w:ascii="Arial" w:hAnsi="Arial" w:cs="Arial"/>
          <w:sz w:val="20"/>
          <w:szCs w:val="20"/>
        </w:rPr>
      </w:pPr>
    </w:p>
    <w:p w14:paraId="25746D7D" w14:textId="77CA6E8E" w:rsidR="005A3ECB" w:rsidRPr="00E675EE" w:rsidRDefault="005A3ECB" w:rsidP="007817A9">
      <w:pPr>
        <w:rPr>
          <w:rFonts w:ascii="Arial" w:hAnsi="Arial" w:cs="Arial"/>
          <w:sz w:val="20"/>
          <w:szCs w:val="20"/>
        </w:rPr>
      </w:pPr>
      <w:r w:rsidRPr="00E675EE">
        <w:rPr>
          <w:rFonts w:ascii="Arial" w:hAnsi="Arial" w:cs="Arial"/>
          <w:sz w:val="20"/>
          <w:szCs w:val="20"/>
        </w:rPr>
        <w:t>1.</w:t>
      </w:r>
      <w:r w:rsidR="00E675EE" w:rsidRPr="00E675EE">
        <w:rPr>
          <w:rFonts w:ascii="Arial" w:hAnsi="Arial" w:cs="Arial"/>
          <w:sz w:val="20"/>
          <w:szCs w:val="20"/>
        </w:rPr>
        <w:t>9</w:t>
      </w:r>
      <w:r w:rsidRPr="00E675EE">
        <w:rPr>
          <w:rFonts w:ascii="Arial" w:hAnsi="Arial" w:cs="Arial"/>
          <w:sz w:val="20"/>
          <w:szCs w:val="20"/>
        </w:rPr>
        <w:t>.A  </w:t>
      </w:r>
      <w:r w:rsidR="00D26A32" w:rsidRPr="00E675EE">
        <w:rPr>
          <w:rFonts w:ascii="Arial" w:hAnsi="Arial" w:cs="Arial"/>
          <w:sz w:val="20"/>
          <w:szCs w:val="20"/>
        </w:rPr>
        <w:tab/>
      </w:r>
      <w:r w:rsidR="00B0412F" w:rsidRPr="00E675EE">
        <w:rPr>
          <w:rFonts w:ascii="Arial" w:hAnsi="Arial" w:cs="Arial"/>
          <w:sz w:val="20"/>
          <w:szCs w:val="20"/>
        </w:rPr>
        <w:t>STRATEGY</w:t>
      </w:r>
      <w:r w:rsidRPr="00E675EE">
        <w:rPr>
          <w:rFonts w:ascii="Arial" w:hAnsi="Arial" w:cs="Arial"/>
          <w:sz w:val="20"/>
          <w:szCs w:val="20"/>
        </w:rPr>
        <w:t>: Have students practice singing long phrases with sensitivity to the text.  </w:t>
      </w:r>
    </w:p>
    <w:p w14:paraId="5937386C" w14:textId="77777777" w:rsidR="007817A9" w:rsidRPr="00E675EE" w:rsidRDefault="007817A9" w:rsidP="007817A9">
      <w:pPr>
        <w:rPr>
          <w:rFonts w:ascii="Arial" w:hAnsi="Arial" w:cs="Arial"/>
          <w:sz w:val="20"/>
          <w:szCs w:val="20"/>
        </w:rPr>
      </w:pPr>
    </w:p>
    <w:p w14:paraId="7E99210F" w14:textId="21C4EF52" w:rsidR="005A3ECB" w:rsidRDefault="005A3ECB" w:rsidP="007817A9">
      <w:pPr>
        <w:rPr>
          <w:rFonts w:ascii="Arial" w:hAnsi="Arial" w:cs="Arial"/>
          <w:sz w:val="20"/>
          <w:szCs w:val="20"/>
        </w:rPr>
      </w:pPr>
      <w:r w:rsidRPr="00E675EE">
        <w:rPr>
          <w:rFonts w:ascii="Arial" w:hAnsi="Arial" w:cs="Arial"/>
          <w:sz w:val="20"/>
          <w:szCs w:val="20"/>
        </w:rPr>
        <w:t>1.</w:t>
      </w:r>
      <w:r w:rsidR="00E675EE" w:rsidRPr="00E675EE">
        <w:rPr>
          <w:rFonts w:ascii="Arial" w:hAnsi="Arial" w:cs="Arial"/>
          <w:sz w:val="20"/>
          <w:szCs w:val="20"/>
        </w:rPr>
        <w:t>9</w:t>
      </w:r>
      <w:r w:rsidRPr="00E675EE">
        <w:rPr>
          <w:rFonts w:ascii="Arial" w:hAnsi="Arial" w:cs="Arial"/>
          <w:sz w:val="20"/>
          <w:szCs w:val="20"/>
        </w:rPr>
        <w:t>.B  </w:t>
      </w:r>
      <w:r w:rsidR="00D26A32" w:rsidRPr="00E675EE">
        <w:rPr>
          <w:rFonts w:ascii="Arial" w:hAnsi="Arial" w:cs="Arial"/>
          <w:sz w:val="20"/>
          <w:szCs w:val="20"/>
        </w:rPr>
        <w:tab/>
      </w:r>
      <w:r w:rsidR="00B0412F" w:rsidRPr="00E675EE">
        <w:rPr>
          <w:rFonts w:ascii="Arial" w:hAnsi="Arial" w:cs="Arial"/>
          <w:sz w:val="20"/>
          <w:szCs w:val="20"/>
        </w:rPr>
        <w:t>STRATEGY</w:t>
      </w:r>
      <w:r w:rsidRPr="00E675EE">
        <w:rPr>
          <w:rFonts w:ascii="Arial" w:hAnsi="Arial" w:cs="Arial"/>
          <w:sz w:val="20"/>
          <w:szCs w:val="20"/>
        </w:rPr>
        <w:t>: Have students practice word painting to enhance the text.  </w:t>
      </w:r>
    </w:p>
    <w:p w14:paraId="1B1DD823" w14:textId="77777777" w:rsidR="00E675EE" w:rsidRDefault="00E675EE" w:rsidP="007817A9">
      <w:pPr>
        <w:rPr>
          <w:rFonts w:ascii="Arial" w:hAnsi="Arial" w:cs="Arial"/>
          <w:sz w:val="20"/>
          <w:szCs w:val="20"/>
        </w:rPr>
      </w:pPr>
    </w:p>
    <w:p w14:paraId="62F964CB" w14:textId="46C0382C" w:rsidR="00E675EE" w:rsidRPr="00E675EE" w:rsidRDefault="00E675EE" w:rsidP="00E675EE">
      <w:pPr>
        <w:ind w:left="720" w:hanging="720"/>
        <w:rPr>
          <w:rFonts w:ascii="Arial" w:hAnsi="Arial" w:cs="Arial"/>
          <w:sz w:val="20"/>
          <w:szCs w:val="20"/>
        </w:rPr>
      </w:pPr>
      <w:r>
        <w:rPr>
          <w:rFonts w:ascii="Arial" w:hAnsi="Arial" w:cs="Arial"/>
          <w:sz w:val="20"/>
          <w:szCs w:val="20"/>
        </w:rPr>
        <w:t>1.9.C</w:t>
      </w:r>
      <w:r>
        <w:rPr>
          <w:rFonts w:ascii="Arial" w:hAnsi="Arial" w:cs="Arial"/>
          <w:sz w:val="20"/>
          <w:szCs w:val="20"/>
        </w:rPr>
        <w:tab/>
        <w:t xml:space="preserve">STRATEGY: Have students explain how musical line and text work together to provide an expressive, musical performance. </w:t>
      </w:r>
    </w:p>
    <w:p w14:paraId="5E90A289" w14:textId="77777777" w:rsidR="007817A9" w:rsidRPr="00E675EE" w:rsidRDefault="007817A9" w:rsidP="007817A9">
      <w:pPr>
        <w:rPr>
          <w:rFonts w:ascii="Arial" w:hAnsi="Arial" w:cs="Arial"/>
          <w:sz w:val="20"/>
          <w:szCs w:val="20"/>
        </w:rPr>
      </w:pPr>
    </w:p>
    <w:p w14:paraId="76D960C2" w14:textId="4EA87669" w:rsidR="00C8453A" w:rsidRPr="00983444" w:rsidRDefault="005A3ECB" w:rsidP="00983444">
      <w:pPr>
        <w:ind w:left="720" w:hanging="720"/>
        <w:rPr>
          <w:rFonts w:ascii="Arial" w:hAnsi="Arial" w:cs="Arial"/>
          <w:b/>
          <w:sz w:val="20"/>
          <w:szCs w:val="20"/>
        </w:rPr>
      </w:pPr>
      <w:r w:rsidRPr="00983444">
        <w:rPr>
          <w:rFonts w:ascii="Arial" w:hAnsi="Arial" w:cs="Arial"/>
          <w:b/>
          <w:sz w:val="20"/>
          <w:szCs w:val="20"/>
        </w:rPr>
        <w:t>1.</w:t>
      </w:r>
      <w:r w:rsidR="00020D31">
        <w:rPr>
          <w:rFonts w:ascii="Arial" w:hAnsi="Arial" w:cs="Arial"/>
          <w:b/>
          <w:sz w:val="20"/>
          <w:szCs w:val="20"/>
        </w:rPr>
        <w:t>10</w:t>
      </w:r>
      <w:r w:rsidRPr="00983444">
        <w:rPr>
          <w:rFonts w:ascii="Arial" w:hAnsi="Arial" w:cs="Arial"/>
          <w:b/>
          <w:sz w:val="20"/>
          <w:szCs w:val="20"/>
        </w:rPr>
        <w:t xml:space="preserve"> </w:t>
      </w:r>
      <w:r w:rsidR="00271929" w:rsidRPr="00983444">
        <w:rPr>
          <w:rFonts w:ascii="Arial" w:hAnsi="Arial" w:cs="Arial"/>
          <w:b/>
          <w:sz w:val="20"/>
          <w:szCs w:val="20"/>
        </w:rPr>
        <w:tab/>
      </w:r>
      <w:r w:rsidRPr="00983444">
        <w:rPr>
          <w:rFonts w:ascii="Arial" w:hAnsi="Arial" w:cs="Arial"/>
          <w:b/>
          <w:sz w:val="20"/>
          <w:szCs w:val="20"/>
        </w:rPr>
        <w:t xml:space="preserve">THE STUDENT WILL SING AT VARIOUS DYNAMIC LEVELS WHILE MAINTAINING APPROPRIATE BREATH SUPPORT AND TONE QUALITY. </w:t>
      </w:r>
    </w:p>
    <w:p w14:paraId="539635AF" w14:textId="0C61DFCD" w:rsidR="005A3ECB" w:rsidRPr="00983444" w:rsidRDefault="005A3ECB" w:rsidP="00983444">
      <w:pPr>
        <w:ind w:firstLine="720"/>
        <w:rPr>
          <w:rFonts w:ascii="Arial" w:hAnsi="Arial" w:cs="Arial"/>
          <w:b/>
          <w:sz w:val="20"/>
          <w:szCs w:val="20"/>
        </w:rPr>
      </w:pPr>
      <w:r w:rsidRPr="00983444">
        <w:rPr>
          <w:rFonts w:ascii="Arial" w:hAnsi="Arial" w:cs="Arial"/>
          <w:b/>
          <w:sz w:val="20"/>
          <w:szCs w:val="20"/>
        </w:rPr>
        <w:t>(1,</w:t>
      </w:r>
      <w:r w:rsidR="00974FCD" w:rsidRPr="00983444">
        <w:rPr>
          <w:rFonts w:ascii="Arial" w:hAnsi="Arial" w:cs="Arial"/>
          <w:b/>
          <w:sz w:val="20"/>
          <w:szCs w:val="20"/>
        </w:rPr>
        <w:t xml:space="preserve"> </w:t>
      </w:r>
      <w:r w:rsidR="00F83437" w:rsidRPr="00983444">
        <w:rPr>
          <w:rFonts w:ascii="Arial" w:hAnsi="Arial" w:cs="Arial"/>
          <w:b/>
          <w:sz w:val="20"/>
          <w:szCs w:val="20"/>
        </w:rPr>
        <w:t xml:space="preserve">2, </w:t>
      </w:r>
      <w:r w:rsidR="00974FCD" w:rsidRPr="00983444">
        <w:rPr>
          <w:rFonts w:ascii="Arial" w:hAnsi="Arial" w:cs="Arial"/>
          <w:b/>
          <w:sz w:val="20"/>
          <w:szCs w:val="20"/>
        </w:rPr>
        <w:t xml:space="preserve">3) </w:t>
      </w:r>
    </w:p>
    <w:p w14:paraId="21D36F8D" w14:textId="77777777" w:rsidR="00C8453A" w:rsidRPr="00983444" w:rsidRDefault="00C8453A" w:rsidP="00983444">
      <w:pPr>
        <w:rPr>
          <w:rFonts w:ascii="Arial" w:hAnsi="Arial" w:cs="Arial"/>
          <w:sz w:val="20"/>
          <w:szCs w:val="20"/>
        </w:rPr>
      </w:pPr>
    </w:p>
    <w:p w14:paraId="6672824E" w14:textId="6128F8C8" w:rsidR="00974FCD" w:rsidRPr="00983444" w:rsidRDefault="005A3ECB" w:rsidP="00983444">
      <w:pPr>
        <w:rPr>
          <w:rFonts w:ascii="Arial" w:hAnsi="Arial" w:cs="Arial"/>
          <w:sz w:val="20"/>
          <w:szCs w:val="20"/>
        </w:rPr>
      </w:pPr>
      <w:r w:rsidRPr="00983444">
        <w:rPr>
          <w:rFonts w:ascii="Arial" w:hAnsi="Arial" w:cs="Arial"/>
          <w:sz w:val="20"/>
          <w:szCs w:val="20"/>
        </w:rPr>
        <w:t>1.</w:t>
      </w:r>
      <w:r w:rsidR="00020D31">
        <w:rPr>
          <w:rFonts w:ascii="Arial" w:hAnsi="Arial" w:cs="Arial"/>
          <w:sz w:val="20"/>
          <w:szCs w:val="20"/>
        </w:rPr>
        <w:t>10</w:t>
      </w:r>
      <w:r w:rsidRPr="00983444">
        <w:rPr>
          <w:rFonts w:ascii="Arial" w:hAnsi="Arial" w:cs="Arial"/>
          <w:sz w:val="20"/>
          <w:szCs w:val="20"/>
        </w:rPr>
        <w:t>.A  </w:t>
      </w:r>
      <w:r w:rsidR="00974FCD" w:rsidRPr="00983444">
        <w:rPr>
          <w:rFonts w:ascii="Arial" w:hAnsi="Arial" w:cs="Arial"/>
          <w:sz w:val="20"/>
          <w:szCs w:val="20"/>
        </w:rPr>
        <w:tab/>
      </w:r>
      <w:r w:rsidR="005A1464" w:rsidRPr="00983444">
        <w:rPr>
          <w:rFonts w:ascii="Arial" w:hAnsi="Arial" w:cs="Arial"/>
          <w:sz w:val="20"/>
          <w:szCs w:val="20"/>
        </w:rPr>
        <w:t>STRATEGY</w:t>
      </w:r>
      <w:r w:rsidRPr="00983444">
        <w:rPr>
          <w:rFonts w:ascii="Arial" w:hAnsi="Arial" w:cs="Arial"/>
          <w:sz w:val="20"/>
          <w:szCs w:val="20"/>
        </w:rPr>
        <w:t>: Have students demonstrate appropriate crescen</w:t>
      </w:r>
      <w:r w:rsidR="00974FCD" w:rsidRPr="00983444">
        <w:rPr>
          <w:rFonts w:ascii="Arial" w:hAnsi="Arial" w:cs="Arial"/>
          <w:sz w:val="20"/>
          <w:szCs w:val="20"/>
        </w:rPr>
        <w:t>do and decrescendo techniques.</w:t>
      </w:r>
    </w:p>
    <w:p w14:paraId="158BDF24" w14:textId="77777777" w:rsidR="00983444" w:rsidRDefault="00983444" w:rsidP="00983444">
      <w:pPr>
        <w:rPr>
          <w:rFonts w:ascii="Arial" w:hAnsi="Arial" w:cs="Arial"/>
          <w:sz w:val="20"/>
          <w:szCs w:val="20"/>
        </w:rPr>
      </w:pPr>
    </w:p>
    <w:p w14:paraId="429B29BC" w14:textId="684D3714" w:rsidR="00974FCD" w:rsidRPr="00983444" w:rsidRDefault="005A3ECB" w:rsidP="00983444">
      <w:pPr>
        <w:rPr>
          <w:rFonts w:ascii="Arial" w:hAnsi="Arial" w:cs="Arial"/>
          <w:sz w:val="20"/>
          <w:szCs w:val="20"/>
        </w:rPr>
      </w:pPr>
      <w:r w:rsidRPr="00983444">
        <w:rPr>
          <w:rFonts w:ascii="Arial" w:hAnsi="Arial" w:cs="Arial"/>
          <w:sz w:val="20"/>
          <w:szCs w:val="20"/>
        </w:rPr>
        <w:t>1.</w:t>
      </w:r>
      <w:r w:rsidR="00020D31">
        <w:rPr>
          <w:rFonts w:ascii="Arial" w:hAnsi="Arial" w:cs="Arial"/>
          <w:sz w:val="20"/>
          <w:szCs w:val="20"/>
        </w:rPr>
        <w:t>10</w:t>
      </w:r>
      <w:r w:rsidRPr="00983444">
        <w:rPr>
          <w:rFonts w:ascii="Arial" w:hAnsi="Arial" w:cs="Arial"/>
          <w:sz w:val="20"/>
          <w:szCs w:val="20"/>
        </w:rPr>
        <w:t>.B  </w:t>
      </w:r>
      <w:r w:rsidR="00974FCD" w:rsidRPr="00983444">
        <w:rPr>
          <w:rFonts w:ascii="Arial" w:hAnsi="Arial" w:cs="Arial"/>
          <w:sz w:val="20"/>
          <w:szCs w:val="20"/>
        </w:rPr>
        <w:tab/>
      </w:r>
      <w:r w:rsidR="005A1464" w:rsidRPr="00983444">
        <w:rPr>
          <w:rFonts w:ascii="Arial" w:hAnsi="Arial" w:cs="Arial"/>
          <w:sz w:val="20"/>
          <w:szCs w:val="20"/>
        </w:rPr>
        <w:t>STRATEGY</w:t>
      </w:r>
      <w:r w:rsidRPr="00983444">
        <w:rPr>
          <w:rFonts w:ascii="Arial" w:hAnsi="Arial" w:cs="Arial"/>
          <w:sz w:val="20"/>
          <w:szCs w:val="20"/>
        </w:rPr>
        <w:t>: Have students sing vowels at various d</w:t>
      </w:r>
      <w:r w:rsidR="00974FCD" w:rsidRPr="00983444">
        <w:rPr>
          <w:rFonts w:ascii="Arial" w:hAnsi="Arial" w:cs="Arial"/>
          <w:sz w:val="20"/>
          <w:szCs w:val="20"/>
        </w:rPr>
        <w:t>ynamic levels during warm-ups.</w:t>
      </w:r>
    </w:p>
    <w:p w14:paraId="31FC36E7" w14:textId="77777777" w:rsidR="00983444" w:rsidRDefault="00983444" w:rsidP="00983444">
      <w:pPr>
        <w:rPr>
          <w:rFonts w:ascii="Arial" w:hAnsi="Arial" w:cs="Arial"/>
          <w:sz w:val="20"/>
          <w:szCs w:val="20"/>
        </w:rPr>
      </w:pPr>
    </w:p>
    <w:p w14:paraId="5DFDE170" w14:textId="3C0CC168" w:rsidR="00974FCD" w:rsidRPr="00983444" w:rsidRDefault="005A3ECB" w:rsidP="00983444">
      <w:pPr>
        <w:ind w:left="720" w:hanging="720"/>
        <w:rPr>
          <w:rFonts w:ascii="Arial" w:hAnsi="Arial" w:cs="Arial"/>
          <w:sz w:val="20"/>
          <w:szCs w:val="20"/>
        </w:rPr>
      </w:pPr>
      <w:r w:rsidRPr="00983444">
        <w:rPr>
          <w:rFonts w:ascii="Arial" w:hAnsi="Arial" w:cs="Arial"/>
          <w:sz w:val="20"/>
          <w:szCs w:val="20"/>
        </w:rPr>
        <w:t>1.</w:t>
      </w:r>
      <w:r w:rsidR="00020D31">
        <w:rPr>
          <w:rFonts w:ascii="Arial" w:hAnsi="Arial" w:cs="Arial"/>
          <w:sz w:val="20"/>
          <w:szCs w:val="20"/>
        </w:rPr>
        <w:t>10</w:t>
      </w:r>
      <w:r w:rsidRPr="00983444">
        <w:rPr>
          <w:rFonts w:ascii="Arial" w:hAnsi="Arial" w:cs="Arial"/>
          <w:sz w:val="20"/>
          <w:szCs w:val="20"/>
        </w:rPr>
        <w:t>.C  </w:t>
      </w:r>
      <w:r w:rsidR="00974FCD" w:rsidRPr="00983444">
        <w:rPr>
          <w:rFonts w:ascii="Arial" w:hAnsi="Arial" w:cs="Arial"/>
          <w:sz w:val="20"/>
          <w:szCs w:val="20"/>
        </w:rPr>
        <w:tab/>
      </w:r>
      <w:r w:rsidR="005A1464" w:rsidRPr="00983444">
        <w:rPr>
          <w:rFonts w:ascii="Arial" w:hAnsi="Arial" w:cs="Arial"/>
          <w:sz w:val="20"/>
          <w:szCs w:val="20"/>
        </w:rPr>
        <w:t>STRATEGY</w:t>
      </w:r>
      <w:r w:rsidRPr="00983444">
        <w:rPr>
          <w:rFonts w:ascii="Arial" w:hAnsi="Arial" w:cs="Arial"/>
          <w:sz w:val="20"/>
          <w:szCs w:val="20"/>
        </w:rPr>
        <w:t xml:space="preserve">: Have students sing at various dynamic levels while singing ascending and descending scales. </w:t>
      </w:r>
    </w:p>
    <w:p w14:paraId="33D3190E" w14:textId="77777777" w:rsidR="00983444" w:rsidRDefault="00983444" w:rsidP="00983444">
      <w:pPr>
        <w:rPr>
          <w:rFonts w:ascii="Arial" w:hAnsi="Arial" w:cs="Arial"/>
          <w:sz w:val="20"/>
          <w:szCs w:val="20"/>
        </w:rPr>
      </w:pPr>
    </w:p>
    <w:p w14:paraId="749A200C" w14:textId="3E78EA28" w:rsidR="005A3ECB" w:rsidRPr="00983444" w:rsidRDefault="005A3ECB" w:rsidP="00983444">
      <w:pPr>
        <w:ind w:left="720" w:hanging="720"/>
        <w:rPr>
          <w:rFonts w:ascii="Arial" w:hAnsi="Arial" w:cs="Arial"/>
          <w:sz w:val="20"/>
          <w:szCs w:val="20"/>
        </w:rPr>
      </w:pPr>
      <w:r w:rsidRPr="00983444">
        <w:rPr>
          <w:rFonts w:ascii="Arial" w:hAnsi="Arial" w:cs="Arial"/>
          <w:sz w:val="20"/>
          <w:szCs w:val="20"/>
        </w:rPr>
        <w:t>1.</w:t>
      </w:r>
      <w:r w:rsidR="00020D31">
        <w:rPr>
          <w:rFonts w:ascii="Arial" w:hAnsi="Arial" w:cs="Arial"/>
          <w:sz w:val="20"/>
          <w:szCs w:val="20"/>
        </w:rPr>
        <w:t>10</w:t>
      </w:r>
      <w:r w:rsidRPr="00983444">
        <w:rPr>
          <w:rFonts w:ascii="Arial" w:hAnsi="Arial" w:cs="Arial"/>
          <w:sz w:val="20"/>
          <w:szCs w:val="20"/>
        </w:rPr>
        <w:t>.D  </w:t>
      </w:r>
      <w:r w:rsidR="00974FCD" w:rsidRPr="00983444">
        <w:rPr>
          <w:rFonts w:ascii="Arial" w:hAnsi="Arial" w:cs="Arial"/>
          <w:sz w:val="20"/>
          <w:szCs w:val="20"/>
        </w:rPr>
        <w:tab/>
      </w:r>
      <w:r w:rsidR="005A1464" w:rsidRPr="00983444">
        <w:rPr>
          <w:rFonts w:ascii="Arial" w:hAnsi="Arial" w:cs="Arial"/>
          <w:sz w:val="20"/>
          <w:szCs w:val="20"/>
        </w:rPr>
        <w:t>STRATEGY</w:t>
      </w:r>
      <w:r w:rsidRPr="00983444">
        <w:rPr>
          <w:rFonts w:ascii="Arial" w:hAnsi="Arial" w:cs="Arial"/>
          <w:sz w:val="20"/>
          <w:szCs w:val="20"/>
        </w:rPr>
        <w:t xml:space="preserve">: Have students demonstrate singing accents while maintaining appropriate  breath support. </w:t>
      </w:r>
    </w:p>
    <w:p w14:paraId="4474FF75" w14:textId="77777777" w:rsidR="00983444" w:rsidRDefault="00983444" w:rsidP="00983444">
      <w:pPr>
        <w:rPr>
          <w:rFonts w:ascii="Arial" w:hAnsi="Arial" w:cs="Arial"/>
          <w:sz w:val="20"/>
          <w:szCs w:val="20"/>
        </w:rPr>
      </w:pPr>
    </w:p>
    <w:p w14:paraId="57CC5C14" w14:textId="22B59735" w:rsidR="005A3ECB" w:rsidRDefault="005A3ECB" w:rsidP="00983444">
      <w:pPr>
        <w:rPr>
          <w:rFonts w:ascii="Arial" w:hAnsi="Arial" w:cs="Arial"/>
          <w:sz w:val="20"/>
          <w:szCs w:val="20"/>
        </w:rPr>
      </w:pPr>
      <w:r w:rsidRPr="00983444">
        <w:rPr>
          <w:rFonts w:ascii="Arial" w:hAnsi="Arial" w:cs="Arial"/>
          <w:sz w:val="20"/>
          <w:szCs w:val="20"/>
        </w:rPr>
        <w:t>1.</w:t>
      </w:r>
      <w:r w:rsidR="00020D31">
        <w:rPr>
          <w:rFonts w:ascii="Arial" w:hAnsi="Arial" w:cs="Arial"/>
          <w:sz w:val="20"/>
          <w:szCs w:val="20"/>
        </w:rPr>
        <w:t>10</w:t>
      </w:r>
      <w:r w:rsidRPr="00983444">
        <w:rPr>
          <w:rFonts w:ascii="Arial" w:hAnsi="Arial" w:cs="Arial"/>
          <w:sz w:val="20"/>
          <w:szCs w:val="20"/>
        </w:rPr>
        <w:t xml:space="preserve">.E </w:t>
      </w:r>
      <w:r w:rsidR="00A92F8F" w:rsidRPr="00983444">
        <w:rPr>
          <w:rFonts w:ascii="Arial" w:hAnsi="Arial" w:cs="Arial"/>
          <w:sz w:val="20"/>
          <w:szCs w:val="20"/>
        </w:rPr>
        <w:tab/>
      </w:r>
      <w:r w:rsidR="005A1464" w:rsidRPr="00983444">
        <w:rPr>
          <w:rFonts w:ascii="Arial" w:hAnsi="Arial" w:cs="Arial"/>
          <w:sz w:val="20"/>
          <w:szCs w:val="20"/>
        </w:rPr>
        <w:t>STRATEGY</w:t>
      </w:r>
      <w:r w:rsidRPr="00983444">
        <w:rPr>
          <w:rFonts w:ascii="Arial" w:hAnsi="Arial" w:cs="Arial"/>
          <w:sz w:val="20"/>
          <w:szCs w:val="20"/>
        </w:rPr>
        <w:t>: Have students demonstrate the technique of singing two-note phrases</w:t>
      </w:r>
      <w:r w:rsidR="00983444">
        <w:rPr>
          <w:rFonts w:ascii="Arial" w:hAnsi="Arial" w:cs="Arial"/>
          <w:sz w:val="20"/>
          <w:szCs w:val="20"/>
        </w:rPr>
        <w:t>.</w:t>
      </w:r>
      <w:r w:rsidRPr="00983444">
        <w:rPr>
          <w:rFonts w:ascii="Arial" w:hAnsi="Arial" w:cs="Arial"/>
          <w:sz w:val="20"/>
          <w:szCs w:val="20"/>
        </w:rPr>
        <w:t xml:space="preserve"> </w:t>
      </w:r>
    </w:p>
    <w:p w14:paraId="57790F62" w14:textId="77777777" w:rsidR="00983444" w:rsidRPr="00983444" w:rsidRDefault="00983444" w:rsidP="00983444">
      <w:pPr>
        <w:rPr>
          <w:rFonts w:ascii="Arial" w:hAnsi="Arial" w:cs="Arial"/>
          <w:sz w:val="20"/>
          <w:szCs w:val="20"/>
        </w:rPr>
      </w:pPr>
    </w:p>
    <w:p w14:paraId="55F53E83" w14:textId="5B974C48" w:rsidR="005A3ECB" w:rsidRPr="00C97139" w:rsidRDefault="005A3ECB" w:rsidP="00C97139">
      <w:pPr>
        <w:rPr>
          <w:rFonts w:ascii="Arial" w:hAnsi="Arial" w:cs="Arial"/>
          <w:b/>
          <w:sz w:val="20"/>
          <w:szCs w:val="20"/>
        </w:rPr>
      </w:pPr>
      <w:r w:rsidRPr="00C97139">
        <w:rPr>
          <w:rFonts w:ascii="Arial" w:hAnsi="Arial" w:cs="Arial"/>
          <w:b/>
          <w:sz w:val="20"/>
          <w:szCs w:val="20"/>
        </w:rPr>
        <w:t xml:space="preserve">2. </w:t>
      </w:r>
      <w:r w:rsidR="00560891" w:rsidRPr="00C97139">
        <w:rPr>
          <w:rFonts w:ascii="Arial" w:hAnsi="Arial" w:cs="Arial"/>
          <w:b/>
          <w:sz w:val="20"/>
          <w:szCs w:val="20"/>
        </w:rPr>
        <w:tab/>
      </w:r>
      <w:r w:rsidRPr="00C97139">
        <w:rPr>
          <w:rFonts w:ascii="Arial" w:hAnsi="Arial" w:cs="Arial"/>
          <w:b/>
          <w:sz w:val="20"/>
          <w:szCs w:val="20"/>
        </w:rPr>
        <w:t xml:space="preserve">CHORAL TECHNIQUES </w:t>
      </w:r>
    </w:p>
    <w:p w14:paraId="70D00FB4" w14:textId="77777777" w:rsidR="00C97139" w:rsidRPr="00C97139" w:rsidRDefault="00C97139" w:rsidP="00C97139">
      <w:pPr>
        <w:rPr>
          <w:rFonts w:ascii="Arial" w:hAnsi="Arial" w:cs="Arial"/>
          <w:sz w:val="20"/>
          <w:szCs w:val="20"/>
        </w:rPr>
      </w:pPr>
    </w:p>
    <w:p w14:paraId="262DED3C" w14:textId="34D1C9C4" w:rsidR="00C8453A" w:rsidRPr="00C97139" w:rsidRDefault="005A3ECB" w:rsidP="00C97139">
      <w:pPr>
        <w:ind w:left="720" w:hanging="720"/>
        <w:rPr>
          <w:rFonts w:ascii="Arial" w:hAnsi="Arial" w:cs="Arial"/>
          <w:b/>
          <w:sz w:val="20"/>
          <w:szCs w:val="20"/>
        </w:rPr>
      </w:pPr>
      <w:r w:rsidRPr="00C97139">
        <w:rPr>
          <w:rFonts w:ascii="Arial" w:hAnsi="Arial" w:cs="Arial"/>
          <w:b/>
          <w:sz w:val="20"/>
          <w:szCs w:val="20"/>
        </w:rPr>
        <w:t xml:space="preserve">2.1 </w:t>
      </w:r>
      <w:r w:rsidR="00560891" w:rsidRPr="00C97139">
        <w:rPr>
          <w:rFonts w:ascii="Arial" w:hAnsi="Arial" w:cs="Arial"/>
          <w:b/>
          <w:sz w:val="20"/>
          <w:szCs w:val="20"/>
        </w:rPr>
        <w:tab/>
      </w:r>
      <w:r w:rsidRPr="00C97139">
        <w:rPr>
          <w:rFonts w:ascii="Arial" w:hAnsi="Arial" w:cs="Arial"/>
          <w:b/>
          <w:sz w:val="20"/>
          <w:szCs w:val="20"/>
        </w:rPr>
        <w:t xml:space="preserve">THE STUDENT WILL RECOGNIZE AND DEMONSTRATE A UNIFORM VOWEL SOUND WITHIN THE SECTION AND IN FULL CHOIR. </w:t>
      </w:r>
    </w:p>
    <w:p w14:paraId="3C6BF9DD" w14:textId="6AD175F9" w:rsidR="005A3ECB" w:rsidRPr="00C97139" w:rsidRDefault="005A3ECB" w:rsidP="00C97139">
      <w:pPr>
        <w:ind w:firstLine="720"/>
        <w:rPr>
          <w:rFonts w:ascii="Arial" w:hAnsi="Arial" w:cs="Arial"/>
          <w:b/>
          <w:sz w:val="20"/>
          <w:szCs w:val="20"/>
        </w:rPr>
      </w:pPr>
      <w:r w:rsidRPr="00C97139">
        <w:rPr>
          <w:rFonts w:ascii="Arial" w:hAnsi="Arial" w:cs="Arial"/>
          <w:b/>
          <w:sz w:val="20"/>
          <w:szCs w:val="20"/>
        </w:rPr>
        <w:t>(1, 2</w:t>
      </w:r>
      <w:r w:rsidR="00E120AC">
        <w:rPr>
          <w:rFonts w:ascii="Arial" w:hAnsi="Arial" w:cs="Arial"/>
          <w:b/>
          <w:sz w:val="20"/>
          <w:szCs w:val="20"/>
        </w:rPr>
        <w:t>, 3, 9</w:t>
      </w:r>
      <w:r w:rsidRPr="00C97139">
        <w:rPr>
          <w:rFonts w:ascii="Arial" w:hAnsi="Arial" w:cs="Arial"/>
          <w:b/>
          <w:sz w:val="20"/>
          <w:szCs w:val="20"/>
        </w:rPr>
        <w:t xml:space="preserve">) </w:t>
      </w:r>
    </w:p>
    <w:p w14:paraId="6035465E" w14:textId="77777777" w:rsidR="00C8453A" w:rsidRPr="00C97139" w:rsidRDefault="00C8453A" w:rsidP="00C97139">
      <w:pPr>
        <w:rPr>
          <w:rFonts w:ascii="Arial" w:hAnsi="Arial" w:cs="Arial"/>
          <w:sz w:val="20"/>
          <w:szCs w:val="20"/>
        </w:rPr>
      </w:pPr>
    </w:p>
    <w:p w14:paraId="5E83C40C" w14:textId="0004FB8C" w:rsidR="004E5955" w:rsidRPr="00C97139" w:rsidRDefault="005A3ECB" w:rsidP="00C97139">
      <w:pPr>
        <w:rPr>
          <w:rFonts w:ascii="Arial" w:hAnsi="Arial" w:cs="Arial"/>
          <w:sz w:val="20"/>
          <w:szCs w:val="20"/>
        </w:rPr>
      </w:pPr>
      <w:r w:rsidRPr="00C97139">
        <w:rPr>
          <w:rFonts w:ascii="Arial" w:hAnsi="Arial" w:cs="Arial"/>
          <w:sz w:val="20"/>
          <w:szCs w:val="20"/>
        </w:rPr>
        <w:t xml:space="preserve">2.1.A </w:t>
      </w:r>
      <w:r w:rsidR="004D493F" w:rsidRPr="00C97139">
        <w:rPr>
          <w:rFonts w:ascii="Arial" w:hAnsi="Arial" w:cs="Arial"/>
          <w:sz w:val="20"/>
          <w:szCs w:val="20"/>
        </w:rPr>
        <w:tab/>
      </w:r>
      <w:r w:rsidR="00E563B9" w:rsidRPr="00C97139">
        <w:rPr>
          <w:rFonts w:ascii="Arial" w:hAnsi="Arial" w:cs="Arial"/>
          <w:sz w:val="20"/>
          <w:szCs w:val="20"/>
        </w:rPr>
        <w:t>STRATEGY</w:t>
      </w:r>
      <w:r w:rsidRPr="00C97139">
        <w:rPr>
          <w:rFonts w:ascii="Arial" w:hAnsi="Arial" w:cs="Arial"/>
          <w:sz w:val="20"/>
          <w:szCs w:val="20"/>
        </w:rPr>
        <w:t>: Have students match vowel sounds wit</w:t>
      </w:r>
      <w:r w:rsidR="00F169DE" w:rsidRPr="00C97139">
        <w:rPr>
          <w:rFonts w:ascii="Arial" w:hAnsi="Arial" w:cs="Arial"/>
          <w:sz w:val="20"/>
          <w:szCs w:val="20"/>
        </w:rPr>
        <w:t>hin the section and by section.</w:t>
      </w:r>
    </w:p>
    <w:p w14:paraId="71A69AE3" w14:textId="77777777" w:rsidR="008E08D1" w:rsidRDefault="008E08D1" w:rsidP="00C97139">
      <w:pPr>
        <w:ind w:firstLine="720"/>
        <w:rPr>
          <w:rFonts w:ascii="Arial" w:hAnsi="Arial" w:cs="Arial"/>
          <w:sz w:val="20"/>
          <w:szCs w:val="20"/>
        </w:rPr>
      </w:pPr>
    </w:p>
    <w:p w14:paraId="6F3646A8" w14:textId="77777777" w:rsidR="00C87F30" w:rsidRDefault="005A3ECB" w:rsidP="00C97139">
      <w:pPr>
        <w:ind w:firstLine="720"/>
        <w:rPr>
          <w:rFonts w:ascii="Arial" w:hAnsi="Arial" w:cs="Arial"/>
          <w:sz w:val="20"/>
          <w:szCs w:val="20"/>
        </w:rPr>
      </w:pPr>
      <w:r w:rsidRPr="00C97139">
        <w:rPr>
          <w:rFonts w:ascii="Arial" w:hAnsi="Arial" w:cs="Arial"/>
          <w:sz w:val="20"/>
          <w:szCs w:val="20"/>
        </w:rPr>
        <w:t>Example</w:t>
      </w:r>
      <w:r w:rsidR="008769F1" w:rsidRPr="00C97139">
        <w:rPr>
          <w:rFonts w:ascii="Arial" w:hAnsi="Arial" w:cs="Arial"/>
          <w:sz w:val="20"/>
          <w:szCs w:val="20"/>
        </w:rPr>
        <w:t>s</w:t>
      </w:r>
      <w:r w:rsidRPr="00C97139">
        <w:rPr>
          <w:rFonts w:ascii="Arial" w:hAnsi="Arial" w:cs="Arial"/>
          <w:sz w:val="20"/>
          <w:szCs w:val="20"/>
        </w:rPr>
        <w:t>:</w:t>
      </w:r>
    </w:p>
    <w:p w14:paraId="1370312C" w14:textId="521B15FD" w:rsidR="00F169DE" w:rsidRPr="00C97139" w:rsidRDefault="005A3ECB" w:rsidP="0050427B">
      <w:pPr>
        <w:pStyle w:val="ListParagraph"/>
        <w:numPr>
          <w:ilvl w:val="0"/>
          <w:numId w:val="22"/>
        </w:numPr>
        <w:rPr>
          <w:rFonts w:ascii="Arial" w:hAnsi="Arial" w:cs="Arial"/>
          <w:sz w:val="20"/>
          <w:szCs w:val="20"/>
        </w:rPr>
      </w:pPr>
      <w:r w:rsidRPr="00C97139">
        <w:rPr>
          <w:rFonts w:ascii="Arial" w:hAnsi="Arial" w:cs="Arial"/>
          <w:sz w:val="20"/>
          <w:szCs w:val="20"/>
        </w:rPr>
        <w:t>Begin with one student until the entire choir ha</w:t>
      </w:r>
      <w:r w:rsidR="00F169DE" w:rsidRPr="00C97139">
        <w:rPr>
          <w:rFonts w:ascii="Arial" w:hAnsi="Arial" w:cs="Arial"/>
          <w:sz w:val="20"/>
          <w:szCs w:val="20"/>
        </w:rPr>
        <w:t>s matched a given vowel sound.</w:t>
      </w:r>
    </w:p>
    <w:p w14:paraId="440B77A0" w14:textId="43950FDD" w:rsidR="00C97139" w:rsidRDefault="005A3ECB" w:rsidP="0050427B">
      <w:pPr>
        <w:pStyle w:val="ListParagraph"/>
        <w:numPr>
          <w:ilvl w:val="0"/>
          <w:numId w:val="22"/>
        </w:numPr>
        <w:rPr>
          <w:rFonts w:ascii="Arial" w:hAnsi="Arial" w:cs="Arial"/>
          <w:sz w:val="20"/>
          <w:szCs w:val="20"/>
        </w:rPr>
      </w:pPr>
      <w:r w:rsidRPr="00C97139">
        <w:rPr>
          <w:rFonts w:ascii="Arial" w:hAnsi="Arial" w:cs="Arial"/>
          <w:sz w:val="20"/>
          <w:szCs w:val="20"/>
        </w:rPr>
        <w:t>Have all students sing a selected vowel</w:t>
      </w:r>
      <w:r w:rsidR="00F927D9">
        <w:rPr>
          <w:rFonts w:ascii="Arial" w:hAnsi="Arial" w:cs="Arial"/>
          <w:sz w:val="20"/>
          <w:szCs w:val="20"/>
        </w:rPr>
        <w:t xml:space="preserve"> then choose</w:t>
      </w:r>
      <w:r w:rsidRPr="00C97139">
        <w:rPr>
          <w:rFonts w:ascii="Arial" w:hAnsi="Arial" w:cs="Arial"/>
          <w:sz w:val="20"/>
          <w:szCs w:val="20"/>
        </w:rPr>
        <w:t xml:space="preserve"> a f</w:t>
      </w:r>
      <w:r w:rsidR="00F927D9">
        <w:rPr>
          <w:rFonts w:ascii="Arial" w:hAnsi="Arial" w:cs="Arial"/>
          <w:sz w:val="20"/>
          <w:szCs w:val="20"/>
        </w:rPr>
        <w:t xml:space="preserve">ew students to sing an </w:t>
      </w:r>
      <w:r w:rsidRPr="00C97139">
        <w:rPr>
          <w:rFonts w:ascii="Arial" w:hAnsi="Arial" w:cs="Arial"/>
          <w:sz w:val="20"/>
          <w:szCs w:val="20"/>
        </w:rPr>
        <w:t xml:space="preserve">unfocused vowel. </w:t>
      </w:r>
    </w:p>
    <w:p w14:paraId="6D96559C" w14:textId="77777777" w:rsidR="00581363" w:rsidRPr="00C97139" w:rsidRDefault="00581363" w:rsidP="00581363">
      <w:pPr>
        <w:pStyle w:val="ListParagraph"/>
        <w:ind w:left="1080"/>
        <w:rPr>
          <w:rFonts w:ascii="Arial" w:hAnsi="Arial" w:cs="Arial"/>
          <w:sz w:val="20"/>
          <w:szCs w:val="20"/>
        </w:rPr>
      </w:pPr>
    </w:p>
    <w:p w14:paraId="6A2E9743" w14:textId="125619EE" w:rsidR="004E5955" w:rsidRDefault="004E5955" w:rsidP="00581363">
      <w:pPr>
        <w:ind w:left="720" w:hanging="720"/>
        <w:rPr>
          <w:rFonts w:ascii="Arial" w:hAnsi="Arial" w:cs="Arial"/>
          <w:sz w:val="20"/>
          <w:szCs w:val="20"/>
        </w:rPr>
      </w:pPr>
      <w:r>
        <w:rPr>
          <w:rFonts w:ascii="Arial" w:hAnsi="Arial" w:cs="Arial"/>
          <w:sz w:val="20"/>
          <w:szCs w:val="20"/>
        </w:rPr>
        <w:t>2.1.</w:t>
      </w:r>
      <w:r w:rsidR="00832886">
        <w:rPr>
          <w:rFonts w:ascii="Arial" w:hAnsi="Arial" w:cs="Arial"/>
          <w:sz w:val="20"/>
          <w:szCs w:val="20"/>
        </w:rPr>
        <w:t>B</w:t>
      </w:r>
      <w:r>
        <w:rPr>
          <w:rFonts w:ascii="Arial" w:hAnsi="Arial" w:cs="Arial"/>
          <w:sz w:val="20"/>
          <w:szCs w:val="20"/>
        </w:rPr>
        <w:tab/>
        <w:t>STRATEGY: Have students explain in their own words the difference in sonority between uniform vowel sound and a non-uniform vowel sound</w:t>
      </w:r>
      <w:r w:rsidR="00E120AC">
        <w:rPr>
          <w:rFonts w:ascii="Arial" w:hAnsi="Arial" w:cs="Arial"/>
          <w:sz w:val="20"/>
          <w:szCs w:val="20"/>
        </w:rPr>
        <w:t xml:space="preserve"> both within the section.</w:t>
      </w:r>
    </w:p>
    <w:p w14:paraId="11FDC0C5" w14:textId="47F82357" w:rsidR="00C30784" w:rsidRPr="00581363" w:rsidRDefault="00C30784" w:rsidP="00581363">
      <w:pPr>
        <w:ind w:left="720" w:hanging="720"/>
        <w:rPr>
          <w:rFonts w:ascii="Arial" w:hAnsi="Arial" w:cs="Arial"/>
          <w:sz w:val="20"/>
          <w:szCs w:val="20"/>
        </w:rPr>
      </w:pPr>
      <w:r>
        <w:rPr>
          <w:rFonts w:ascii="Arial" w:hAnsi="Arial" w:cs="Arial"/>
          <w:sz w:val="20"/>
          <w:szCs w:val="20"/>
        </w:rPr>
        <w:t>2.1.</w:t>
      </w:r>
      <w:r w:rsidR="00832886">
        <w:rPr>
          <w:rFonts w:ascii="Arial" w:hAnsi="Arial" w:cs="Arial"/>
          <w:sz w:val="20"/>
          <w:szCs w:val="20"/>
        </w:rPr>
        <w:t>C</w:t>
      </w:r>
      <w:r>
        <w:rPr>
          <w:rFonts w:ascii="Arial" w:hAnsi="Arial" w:cs="Arial"/>
          <w:sz w:val="20"/>
          <w:szCs w:val="20"/>
        </w:rPr>
        <w:tab/>
        <w:t>STRATEGY: During rehearsal, have students write critical reflections in their journals regarding the manner in which each section demonstrates appropriate blending techniques.</w:t>
      </w:r>
    </w:p>
    <w:p w14:paraId="24A556DC" w14:textId="77777777" w:rsidR="00F169DE" w:rsidRPr="00C97139" w:rsidRDefault="00F169DE" w:rsidP="00C97139">
      <w:pPr>
        <w:rPr>
          <w:rFonts w:ascii="Arial" w:hAnsi="Arial" w:cs="Arial"/>
          <w:sz w:val="20"/>
          <w:szCs w:val="20"/>
        </w:rPr>
      </w:pPr>
    </w:p>
    <w:p w14:paraId="61074A31" w14:textId="77777777" w:rsidR="005715B1" w:rsidRPr="005715B1" w:rsidRDefault="005A3ECB" w:rsidP="005715B1">
      <w:pPr>
        <w:ind w:left="720" w:hanging="720"/>
        <w:rPr>
          <w:rFonts w:ascii="Arial" w:hAnsi="Arial" w:cs="Arial"/>
          <w:b/>
          <w:sz w:val="20"/>
          <w:szCs w:val="20"/>
        </w:rPr>
      </w:pPr>
      <w:r w:rsidRPr="005715B1">
        <w:rPr>
          <w:rFonts w:ascii="Arial" w:hAnsi="Arial" w:cs="Arial"/>
          <w:b/>
          <w:sz w:val="20"/>
          <w:szCs w:val="20"/>
        </w:rPr>
        <w:t xml:space="preserve">2.2 </w:t>
      </w:r>
      <w:r w:rsidR="000E04D8" w:rsidRPr="005715B1">
        <w:rPr>
          <w:rFonts w:ascii="Arial" w:hAnsi="Arial" w:cs="Arial"/>
          <w:b/>
          <w:sz w:val="20"/>
          <w:szCs w:val="20"/>
        </w:rPr>
        <w:tab/>
      </w:r>
      <w:r w:rsidRPr="005715B1">
        <w:rPr>
          <w:rFonts w:ascii="Arial" w:hAnsi="Arial" w:cs="Arial"/>
          <w:b/>
          <w:sz w:val="20"/>
          <w:szCs w:val="20"/>
        </w:rPr>
        <w:t xml:space="preserve">THE STUDENT WILL RECOGNIZE AND DEMONSTRATE SENSITIVITY TO CHORAL </w:t>
      </w:r>
      <w:r w:rsidR="004852A5" w:rsidRPr="005715B1">
        <w:rPr>
          <w:rFonts w:ascii="Arial" w:hAnsi="Arial" w:cs="Arial"/>
          <w:b/>
          <w:sz w:val="20"/>
          <w:szCs w:val="20"/>
        </w:rPr>
        <w:t xml:space="preserve">BLEND AND </w:t>
      </w:r>
      <w:r w:rsidRPr="005715B1">
        <w:rPr>
          <w:rFonts w:ascii="Arial" w:hAnsi="Arial" w:cs="Arial"/>
          <w:b/>
          <w:sz w:val="20"/>
          <w:szCs w:val="20"/>
        </w:rPr>
        <w:t xml:space="preserve">BALANCE. </w:t>
      </w:r>
    </w:p>
    <w:p w14:paraId="2A847C22" w14:textId="6FB61F1A" w:rsidR="005A3ECB" w:rsidRPr="005715B1" w:rsidRDefault="005A3ECB" w:rsidP="005715B1">
      <w:pPr>
        <w:ind w:firstLine="720"/>
        <w:rPr>
          <w:rFonts w:ascii="Arial" w:hAnsi="Arial" w:cs="Arial"/>
          <w:b/>
          <w:sz w:val="20"/>
          <w:szCs w:val="20"/>
        </w:rPr>
      </w:pPr>
      <w:r w:rsidRPr="005715B1">
        <w:rPr>
          <w:rFonts w:ascii="Arial" w:hAnsi="Arial" w:cs="Arial"/>
          <w:b/>
          <w:sz w:val="20"/>
          <w:szCs w:val="20"/>
        </w:rPr>
        <w:t>(1,</w:t>
      </w:r>
      <w:r w:rsidR="00454127" w:rsidRPr="005715B1">
        <w:rPr>
          <w:rFonts w:ascii="Arial" w:hAnsi="Arial" w:cs="Arial"/>
          <w:b/>
          <w:sz w:val="20"/>
          <w:szCs w:val="20"/>
        </w:rPr>
        <w:t xml:space="preserve"> 2, </w:t>
      </w:r>
      <w:r w:rsidR="002611DD" w:rsidRPr="005715B1">
        <w:rPr>
          <w:rFonts w:ascii="Arial" w:hAnsi="Arial" w:cs="Arial"/>
          <w:b/>
          <w:sz w:val="20"/>
          <w:szCs w:val="20"/>
        </w:rPr>
        <w:t xml:space="preserve">3, </w:t>
      </w:r>
      <w:r w:rsidR="00454127" w:rsidRPr="005715B1">
        <w:rPr>
          <w:rFonts w:ascii="Arial" w:hAnsi="Arial" w:cs="Arial"/>
          <w:b/>
          <w:sz w:val="20"/>
          <w:szCs w:val="20"/>
        </w:rPr>
        <w:t>9</w:t>
      </w:r>
      <w:r w:rsidR="00E563B9" w:rsidRPr="005715B1">
        <w:rPr>
          <w:rFonts w:ascii="Arial" w:hAnsi="Arial" w:cs="Arial"/>
          <w:b/>
          <w:sz w:val="20"/>
          <w:szCs w:val="20"/>
        </w:rPr>
        <w:t>)</w:t>
      </w:r>
    </w:p>
    <w:p w14:paraId="38D41877" w14:textId="77777777" w:rsidR="005715B1" w:rsidRPr="005715B1" w:rsidRDefault="005715B1" w:rsidP="005715B1">
      <w:pPr>
        <w:ind w:firstLine="720"/>
        <w:rPr>
          <w:rFonts w:ascii="Arial" w:hAnsi="Arial" w:cs="Arial"/>
          <w:sz w:val="20"/>
          <w:szCs w:val="20"/>
        </w:rPr>
      </w:pPr>
    </w:p>
    <w:p w14:paraId="379AE65D" w14:textId="6BB7B50B" w:rsidR="005A3ECB" w:rsidRDefault="005A3ECB" w:rsidP="001202E6">
      <w:pPr>
        <w:ind w:left="720" w:hanging="720"/>
        <w:rPr>
          <w:rFonts w:ascii="Arial" w:hAnsi="Arial" w:cs="Arial"/>
          <w:sz w:val="20"/>
          <w:szCs w:val="20"/>
        </w:rPr>
      </w:pPr>
      <w:r w:rsidRPr="005601EC">
        <w:rPr>
          <w:rFonts w:ascii="Arial" w:hAnsi="Arial" w:cs="Arial"/>
          <w:sz w:val="20"/>
          <w:szCs w:val="20"/>
        </w:rPr>
        <w:t xml:space="preserve">2.2.A </w:t>
      </w:r>
      <w:r w:rsidR="00E563B9" w:rsidRPr="005601EC">
        <w:rPr>
          <w:rFonts w:ascii="Arial" w:hAnsi="Arial" w:cs="Arial"/>
          <w:sz w:val="20"/>
          <w:szCs w:val="20"/>
        </w:rPr>
        <w:tab/>
      </w:r>
      <w:r w:rsidR="008920B4" w:rsidRPr="005601EC">
        <w:rPr>
          <w:rFonts w:ascii="Arial" w:hAnsi="Arial" w:cs="Arial"/>
          <w:sz w:val="20"/>
          <w:szCs w:val="20"/>
        </w:rPr>
        <w:t>STRATEGY</w:t>
      </w:r>
      <w:r w:rsidRPr="005601EC">
        <w:rPr>
          <w:rFonts w:ascii="Arial" w:hAnsi="Arial" w:cs="Arial"/>
          <w:sz w:val="20"/>
          <w:szCs w:val="20"/>
        </w:rPr>
        <w:t>: Have</w:t>
      </w:r>
      <w:r w:rsidR="00D96267" w:rsidRPr="005601EC">
        <w:rPr>
          <w:rFonts w:ascii="Arial" w:hAnsi="Arial" w:cs="Arial"/>
          <w:sz w:val="20"/>
          <w:szCs w:val="20"/>
        </w:rPr>
        <w:t xml:space="preserve"> students sing </w:t>
      </w:r>
      <w:r w:rsidR="001202E6">
        <w:rPr>
          <w:rFonts w:ascii="Arial" w:hAnsi="Arial" w:cs="Arial"/>
          <w:sz w:val="20"/>
          <w:szCs w:val="20"/>
        </w:rPr>
        <w:t>while sitting in a large circle to become more aware of the total choral sound</w:t>
      </w:r>
      <w:r w:rsidRPr="005601EC">
        <w:rPr>
          <w:rFonts w:ascii="Arial" w:hAnsi="Arial" w:cs="Arial"/>
          <w:sz w:val="20"/>
          <w:szCs w:val="20"/>
        </w:rPr>
        <w:t xml:space="preserve">. </w:t>
      </w:r>
    </w:p>
    <w:p w14:paraId="01A94B41" w14:textId="77777777" w:rsidR="001202E6" w:rsidRDefault="001202E6" w:rsidP="001202E6">
      <w:pPr>
        <w:ind w:left="720" w:hanging="720"/>
        <w:rPr>
          <w:rFonts w:ascii="Arial" w:hAnsi="Arial" w:cs="Arial"/>
          <w:sz w:val="20"/>
          <w:szCs w:val="20"/>
        </w:rPr>
      </w:pPr>
    </w:p>
    <w:p w14:paraId="56B8B196" w14:textId="5EFB6F20" w:rsidR="001202E6" w:rsidRDefault="001202E6" w:rsidP="001202E6">
      <w:pPr>
        <w:ind w:left="720" w:hanging="720"/>
        <w:rPr>
          <w:rFonts w:ascii="Arial" w:hAnsi="Arial" w:cs="Arial"/>
          <w:sz w:val="20"/>
          <w:szCs w:val="20"/>
        </w:rPr>
      </w:pPr>
      <w:r>
        <w:rPr>
          <w:rFonts w:ascii="Arial" w:hAnsi="Arial" w:cs="Arial"/>
          <w:sz w:val="20"/>
          <w:szCs w:val="20"/>
        </w:rPr>
        <w:t>2.2.B</w:t>
      </w:r>
      <w:r>
        <w:rPr>
          <w:rFonts w:ascii="Arial" w:hAnsi="Arial" w:cs="Arial"/>
          <w:sz w:val="20"/>
          <w:szCs w:val="20"/>
        </w:rPr>
        <w:tab/>
        <w:t>STRATEGY: Divide students into quartets and ask each to demonstrate harmonic awareness and vocal independence.</w:t>
      </w:r>
    </w:p>
    <w:p w14:paraId="4BFDB451" w14:textId="77777777" w:rsidR="001202E6" w:rsidRDefault="001202E6" w:rsidP="001202E6">
      <w:pPr>
        <w:ind w:left="720" w:hanging="720"/>
        <w:rPr>
          <w:rFonts w:ascii="Arial" w:hAnsi="Arial" w:cs="Arial"/>
          <w:sz w:val="20"/>
          <w:szCs w:val="20"/>
        </w:rPr>
      </w:pPr>
    </w:p>
    <w:p w14:paraId="6EE30772" w14:textId="0928C980" w:rsidR="001202E6" w:rsidRPr="005601EC" w:rsidRDefault="001202E6" w:rsidP="001202E6">
      <w:pPr>
        <w:ind w:left="720" w:hanging="720"/>
        <w:rPr>
          <w:rFonts w:ascii="Arial" w:hAnsi="Arial" w:cs="Arial"/>
          <w:sz w:val="20"/>
          <w:szCs w:val="20"/>
        </w:rPr>
      </w:pPr>
      <w:r>
        <w:rPr>
          <w:rFonts w:ascii="Arial" w:hAnsi="Arial" w:cs="Arial"/>
          <w:sz w:val="20"/>
          <w:szCs w:val="20"/>
        </w:rPr>
        <w:t>2.2.C</w:t>
      </w:r>
      <w:r>
        <w:rPr>
          <w:rFonts w:ascii="Arial" w:hAnsi="Arial" w:cs="Arial"/>
          <w:sz w:val="20"/>
          <w:szCs w:val="20"/>
        </w:rPr>
        <w:tab/>
        <w:t xml:space="preserve">STRATEGY: Ask students to explain the pyramid of sound and </w:t>
      </w:r>
      <w:r w:rsidR="0071762D">
        <w:rPr>
          <w:rFonts w:ascii="Arial" w:hAnsi="Arial" w:cs="Arial"/>
          <w:sz w:val="20"/>
          <w:szCs w:val="20"/>
        </w:rPr>
        <w:t>the significance of the lowest voice as the foundation.</w:t>
      </w:r>
    </w:p>
    <w:p w14:paraId="623C9AD8" w14:textId="77777777" w:rsidR="00A709E0" w:rsidRPr="00A709E0" w:rsidRDefault="00A709E0" w:rsidP="00A709E0">
      <w:pPr>
        <w:rPr>
          <w:rFonts w:ascii="Arial" w:hAnsi="Arial" w:cs="Arial"/>
          <w:sz w:val="20"/>
          <w:szCs w:val="20"/>
        </w:rPr>
      </w:pPr>
    </w:p>
    <w:p w14:paraId="1CF8045D" w14:textId="331C2EA2" w:rsidR="005A3ECB" w:rsidRPr="00A709E0" w:rsidRDefault="005A3ECB" w:rsidP="00A709E0">
      <w:pPr>
        <w:rPr>
          <w:rFonts w:ascii="Arial" w:hAnsi="Arial" w:cs="Arial"/>
          <w:sz w:val="20"/>
          <w:szCs w:val="20"/>
        </w:rPr>
      </w:pPr>
      <w:r w:rsidRPr="00A709E0">
        <w:rPr>
          <w:rFonts w:ascii="Arial" w:hAnsi="Arial" w:cs="Arial"/>
          <w:sz w:val="20"/>
          <w:szCs w:val="20"/>
        </w:rPr>
        <w:t xml:space="preserve">2.2.B </w:t>
      </w:r>
      <w:r w:rsidR="00A709E0">
        <w:rPr>
          <w:rFonts w:ascii="Arial" w:hAnsi="Arial" w:cs="Arial"/>
          <w:sz w:val="20"/>
          <w:szCs w:val="20"/>
        </w:rPr>
        <w:tab/>
      </w:r>
      <w:r w:rsidR="001E125F">
        <w:rPr>
          <w:rFonts w:ascii="Arial" w:hAnsi="Arial" w:cs="Arial"/>
          <w:color w:val="000000"/>
          <w:sz w:val="20"/>
          <w:szCs w:val="20"/>
        </w:rPr>
        <w:t>STRATEGY</w:t>
      </w:r>
      <w:r w:rsidRPr="00A709E0">
        <w:rPr>
          <w:rFonts w:ascii="Arial" w:hAnsi="Arial" w:cs="Arial"/>
          <w:sz w:val="20"/>
          <w:szCs w:val="20"/>
        </w:rPr>
        <w:t xml:space="preserve">: Have students sing with awareness to </w:t>
      </w:r>
      <w:r w:rsidR="00083881">
        <w:rPr>
          <w:rFonts w:ascii="Arial" w:hAnsi="Arial" w:cs="Arial"/>
          <w:sz w:val="20"/>
          <w:szCs w:val="20"/>
        </w:rPr>
        <w:t>blend</w:t>
      </w:r>
      <w:r w:rsidRPr="00A709E0">
        <w:rPr>
          <w:rFonts w:ascii="Arial" w:hAnsi="Arial" w:cs="Arial"/>
          <w:sz w:val="20"/>
          <w:szCs w:val="20"/>
        </w:rPr>
        <w:t xml:space="preserve"> within their individual section. </w:t>
      </w:r>
    </w:p>
    <w:p w14:paraId="76874595" w14:textId="77777777" w:rsidR="00A709E0" w:rsidRDefault="00A709E0" w:rsidP="00A709E0">
      <w:pPr>
        <w:rPr>
          <w:rFonts w:ascii="Arial" w:hAnsi="Arial" w:cs="Arial"/>
          <w:sz w:val="20"/>
          <w:szCs w:val="20"/>
        </w:rPr>
      </w:pPr>
    </w:p>
    <w:p w14:paraId="71CC281E" w14:textId="1EA15ECC" w:rsidR="005A3ECB" w:rsidRDefault="005A3ECB" w:rsidP="00A709E0">
      <w:pPr>
        <w:ind w:firstLine="720"/>
        <w:rPr>
          <w:rFonts w:ascii="Arial" w:hAnsi="Arial" w:cs="Arial"/>
          <w:sz w:val="20"/>
          <w:szCs w:val="20"/>
        </w:rPr>
      </w:pPr>
      <w:r w:rsidRPr="00A709E0">
        <w:rPr>
          <w:rFonts w:ascii="Arial" w:hAnsi="Arial" w:cs="Arial"/>
          <w:sz w:val="20"/>
          <w:szCs w:val="20"/>
        </w:rPr>
        <w:t>Example</w:t>
      </w:r>
      <w:r w:rsidR="00A709E0">
        <w:rPr>
          <w:rFonts w:ascii="Arial" w:hAnsi="Arial" w:cs="Arial"/>
          <w:sz w:val="20"/>
          <w:szCs w:val="20"/>
        </w:rPr>
        <w:t>s</w:t>
      </w:r>
      <w:r w:rsidRPr="00A709E0">
        <w:rPr>
          <w:rFonts w:ascii="Arial" w:hAnsi="Arial" w:cs="Arial"/>
          <w:sz w:val="20"/>
          <w:szCs w:val="20"/>
        </w:rPr>
        <w:t xml:space="preserve">: </w:t>
      </w:r>
    </w:p>
    <w:p w14:paraId="402BF9EA" w14:textId="78B5C470" w:rsidR="005A3ECB" w:rsidRPr="00905669" w:rsidRDefault="005A3ECB" w:rsidP="0050427B">
      <w:pPr>
        <w:pStyle w:val="ListParagraph"/>
        <w:numPr>
          <w:ilvl w:val="0"/>
          <w:numId w:val="18"/>
        </w:numPr>
        <w:rPr>
          <w:rFonts w:ascii="Arial" w:hAnsi="Arial" w:cs="Arial"/>
          <w:sz w:val="20"/>
          <w:szCs w:val="20"/>
        </w:rPr>
      </w:pPr>
      <w:r w:rsidRPr="00905669">
        <w:rPr>
          <w:rFonts w:ascii="Arial" w:hAnsi="Arial" w:cs="Arial"/>
          <w:sz w:val="20"/>
          <w:szCs w:val="20"/>
        </w:rPr>
        <w:t>Have students listen carefully for the vowel placeme</w:t>
      </w:r>
      <w:r w:rsidR="00A709E0" w:rsidRPr="00905669">
        <w:rPr>
          <w:rFonts w:ascii="Arial" w:hAnsi="Arial" w:cs="Arial"/>
          <w:sz w:val="20"/>
          <w:szCs w:val="20"/>
        </w:rPr>
        <w:t xml:space="preserve">nt and continuity within their </w:t>
      </w:r>
      <w:r w:rsidRPr="00905669">
        <w:rPr>
          <w:rFonts w:ascii="Arial" w:hAnsi="Arial" w:cs="Arial"/>
          <w:sz w:val="20"/>
          <w:szCs w:val="20"/>
        </w:rPr>
        <w:t>section.  </w:t>
      </w:r>
    </w:p>
    <w:p w14:paraId="721F58F3" w14:textId="591FC014" w:rsidR="005A3ECB" w:rsidRDefault="005A3ECB" w:rsidP="0050427B">
      <w:pPr>
        <w:pStyle w:val="ListParagraph"/>
        <w:numPr>
          <w:ilvl w:val="0"/>
          <w:numId w:val="18"/>
        </w:numPr>
        <w:rPr>
          <w:rFonts w:ascii="Arial" w:hAnsi="Arial" w:cs="Arial"/>
          <w:sz w:val="20"/>
          <w:szCs w:val="20"/>
        </w:rPr>
      </w:pPr>
      <w:r w:rsidRPr="00905669">
        <w:rPr>
          <w:rFonts w:ascii="Arial" w:hAnsi="Arial" w:cs="Arial"/>
          <w:sz w:val="20"/>
          <w:szCs w:val="20"/>
        </w:rPr>
        <w:t xml:space="preserve">Have students make a conscious effort for their </w:t>
      </w:r>
      <w:r w:rsidR="00A709E0" w:rsidRPr="00905669">
        <w:rPr>
          <w:rFonts w:ascii="Arial" w:hAnsi="Arial" w:cs="Arial"/>
          <w:sz w:val="20"/>
          <w:szCs w:val="20"/>
        </w:rPr>
        <w:t xml:space="preserve">section to sound like one “big </w:t>
      </w:r>
      <w:r w:rsidRPr="00905669">
        <w:rPr>
          <w:rFonts w:ascii="Arial" w:hAnsi="Arial" w:cs="Arial"/>
          <w:sz w:val="20"/>
          <w:szCs w:val="20"/>
        </w:rPr>
        <w:t>voice.”  </w:t>
      </w:r>
    </w:p>
    <w:p w14:paraId="7605CF3A" w14:textId="77777777" w:rsidR="000A729D" w:rsidRDefault="000A729D" w:rsidP="000A729D">
      <w:pPr>
        <w:rPr>
          <w:rFonts w:ascii="Arial" w:hAnsi="Arial" w:cs="Arial"/>
          <w:sz w:val="20"/>
          <w:szCs w:val="20"/>
        </w:rPr>
      </w:pPr>
    </w:p>
    <w:p w14:paraId="4FBD2FC7" w14:textId="3786AA1F" w:rsidR="000A729D" w:rsidRDefault="000A729D" w:rsidP="000A729D">
      <w:pPr>
        <w:ind w:left="720" w:hanging="720"/>
        <w:rPr>
          <w:rFonts w:ascii="Arial" w:hAnsi="Arial" w:cs="Arial"/>
          <w:b/>
          <w:sz w:val="20"/>
          <w:szCs w:val="20"/>
        </w:rPr>
      </w:pPr>
      <w:r w:rsidRPr="000A729D">
        <w:rPr>
          <w:rFonts w:ascii="Arial" w:hAnsi="Arial" w:cs="Arial"/>
          <w:b/>
          <w:sz w:val="20"/>
          <w:szCs w:val="20"/>
        </w:rPr>
        <w:t>2.3</w:t>
      </w:r>
      <w:r w:rsidRPr="000A729D">
        <w:rPr>
          <w:rFonts w:ascii="Arial" w:hAnsi="Arial" w:cs="Arial"/>
          <w:b/>
          <w:sz w:val="20"/>
          <w:szCs w:val="20"/>
        </w:rPr>
        <w:tab/>
        <w:t xml:space="preserve">THE STUDENT WILL BE ABLE TO </w:t>
      </w:r>
      <w:r>
        <w:rPr>
          <w:rFonts w:ascii="Arial" w:hAnsi="Arial" w:cs="Arial"/>
          <w:b/>
          <w:sz w:val="20"/>
          <w:szCs w:val="20"/>
        </w:rPr>
        <w:t>DEMONSTRATE THE APPROPRIATE RESPONSE</w:t>
      </w:r>
      <w:r w:rsidRPr="000A729D">
        <w:rPr>
          <w:rFonts w:ascii="Arial" w:hAnsi="Arial" w:cs="Arial"/>
          <w:b/>
          <w:sz w:val="20"/>
          <w:szCs w:val="20"/>
        </w:rPr>
        <w:t xml:space="preserve"> TO THE DIRECTOR</w:t>
      </w:r>
      <w:r w:rsidR="00781525">
        <w:rPr>
          <w:rFonts w:ascii="Arial" w:hAnsi="Arial" w:cs="Arial"/>
          <w:b/>
          <w:sz w:val="20"/>
          <w:szCs w:val="20"/>
        </w:rPr>
        <w:t>’S</w:t>
      </w:r>
      <w:r w:rsidRPr="000A729D">
        <w:rPr>
          <w:rFonts w:ascii="Arial" w:hAnsi="Arial" w:cs="Arial"/>
          <w:b/>
          <w:sz w:val="20"/>
          <w:szCs w:val="20"/>
        </w:rPr>
        <w:t xml:space="preserve"> </w:t>
      </w:r>
      <w:r>
        <w:rPr>
          <w:rFonts w:ascii="Arial" w:hAnsi="Arial" w:cs="Arial"/>
          <w:b/>
          <w:sz w:val="20"/>
          <w:szCs w:val="20"/>
        </w:rPr>
        <w:t>CONDUCTING OF</w:t>
      </w:r>
      <w:r w:rsidRPr="000A729D">
        <w:rPr>
          <w:rFonts w:ascii="Arial" w:hAnsi="Arial" w:cs="Arial"/>
          <w:b/>
          <w:sz w:val="20"/>
          <w:szCs w:val="20"/>
        </w:rPr>
        <w:t xml:space="preserve"> ATTACK AND RELEASE CUES.</w:t>
      </w:r>
    </w:p>
    <w:p w14:paraId="02E0E7EA" w14:textId="092DB15C" w:rsidR="004A4D36" w:rsidRPr="005715B1" w:rsidRDefault="004A4D36" w:rsidP="004A4D36">
      <w:pPr>
        <w:ind w:firstLine="720"/>
        <w:rPr>
          <w:rFonts w:ascii="Arial" w:hAnsi="Arial" w:cs="Arial"/>
          <w:b/>
          <w:sz w:val="20"/>
          <w:szCs w:val="20"/>
        </w:rPr>
      </w:pPr>
      <w:r w:rsidRPr="005715B1">
        <w:rPr>
          <w:rFonts w:ascii="Arial" w:hAnsi="Arial" w:cs="Arial"/>
          <w:b/>
          <w:sz w:val="20"/>
          <w:szCs w:val="20"/>
        </w:rPr>
        <w:t>(1, 2, 3, 9)</w:t>
      </w:r>
    </w:p>
    <w:p w14:paraId="5E81A4C0" w14:textId="2E9A462C" w:rsidR="004A4D36" w:rsidRPr="000A729D" w:rsidRDefault="004A4D36" w:rsidP="000A729D">
      <w:pPr>
        <w:ind w:left="720" w:hanging="720"/>
        <w:rPr>
          <w:rFonts w:ascii="Arial" w:hAnsi="Arial" w:cs="Arial"/>
          <w:b/>
          <w:sz w:val="20"/>
          <w:szCs w:val="20"/>
        </w:rPr>
      </w:pPr>
    </w:p>
    <w:p w14:paraId="2D008508" w14:textId="155FD724" w:rsidR="000A729D" w:rsidRDefault="000A729D" w:rsidP="000A729D">
      <w:pPr>
        <w:ind w:left="720" w:hanging="720"/>
        <w:rPr>
          <w:rFonts w:ascii="Arial" w:hAnsi="Arial" w:cs="Arial"/>
          <w:sz w:val="20"/>
          <w:szCs w:val="20"/>
        </w:rPr>
      </w:pPr>
      <w:r w:rsidRPr="00174B79">
        <w:rPr>
          <w:rFonts w:ascii="Arial" w:hAnsi="Arial" w:cs="Arial"/>
          <w:sz w:val="20"/>
          <w:szCs w:val="20"/>
        </w:rPr>
        <w:t>2.3.A  </w:t>
      </w:r>
      <w:r w:rsidRPr="00174B79">
        <w:rPr>
          <w:rFonts w:ascii="Arial" w:hAnsi="Arial" w:cs="Arial"/>
          <w:sz w:val="20"/>
          <w:szCs w:val="20"/>
        </w:rPr>
        <w:tab/>
        <w:t xml:space="preserve">STRATEGY: Have students </w:t>
      </w:r>
      <w:r>
        <w:rPr>
          <w:rFonts w:ascii="Arial" w:hAnsi="Arial" w:cs="Arial"/>
          <w:sz w:val="20"/>
          <w:szCs w:val="20"/>
        </w:rPr>
        <w:t>demonstrate their understanding of the preparation breath and its relationship to the ensuing entrance.</w:t>
      </w:r>
    </w:p>
    <w:p w14:paraId="73EAE4FE" w14:textId="77777777" w:rsidR="000A729D" w:rsidRDefault="000A729D" w:rsidP="000A729D">
      <w:pPr>
        <w:ind w:left="720" w:hanging="720"/>
        <w:rPr>
          <w:rFonts w:ascii="Arial" w:hAnsi="Arial" w:cs="Arial"/>
          <w:sz w:val="20"/>
          <w:szCs w:val="20"/>
        </w:rPr>
      </w:pPr>
    </w:p>
    <w:p w14:paraId="5AFB0418" w14:textId="647A39D6" w:rsidR="00386388" w:rsidRDefault="000A729D" w:rsidP="000A729D">
      <w:pPr>
        <w:ind w:left="720" w:hanging="720"/>
        <w:rPr>
          <w:rFonts w:ascii="Arial" w:hAnsi="Arial" w:cs="Arial"/>
          <w:sz w:val="20"/>
          <w:szCs w:val="20"/>
        </w:rPr>
      </w:pPr>
      <w:r>
        <w:rPr>
          <w:rFonts w:ascii="Arial" w:hAnsi="Arial" w:cs="Arial"/>
          <w:sz w:val="20"/>
          <w:szCs w:val="20"/>
        </w:rPr>
        <w:t>2.3.B</w:t>
      </w:r>
      <w:r>
        <w:rPr>
          <w:rFonts w:ascii="Arial" w:hAnsi="Arial" w:cs="Arial"/>
          <w:sz w:val="20"/>
          <w:szCs w:val="20"/>
        </w:rPr>
        <w:tab/>
      </w:r>
      <w:r w:rsidRPr="00174B79">
        <w:rPr>
          <w:rFonts w:ascii="Arial" w:hAnsi="Arial" w:cs="Arial"/>
          <w:sz w:val="20"/>
          <w:szCs w:val="20"/>
        </w:rPr>
        <w:t>STRATEGY:</w:t>
      </w:r>
      <w:r>
        <w:rPr>
          <w:rFonts w:ascii="Arial" w:hAnsi="Arial" w:cs="Arial"/>
          <w:sz w:val="20"/>
          <w:szCs w:val="20"/>
        </w:rPr>
        <w:t xml:space="preserve"> </w:t>
      </w:r>
      <w:r w:rsidR="00386388">
        <w:rPr>
          <w:rFonts w:ascii="Arial" w:hAnsi="Arial" w:cs="Arial"/>
          <w:sz w:val="20"/>
          <w:szCs w:val="20"/>
        </w:rPr>
        <w:t>Using the choral literature being studied, have students ident</w:t>
      </w:r>
      <w:r w:rsidR="00587232">
        <w:rPr>
          <w:rFonts w:ascii="Arial" w:hAnsi="Arial" w:cs="Arial"/>
          <w:sz w:val="20"/>
          <w:szCs w:val="20"/>
        </w:rPr>
        <w:t>ify where in the music a rest could</w:t>
      </w:r>
      <w:r w:rsidR="00386388">
        <w:rPr>
          <w:rFonts w:ascii="Arial" w:hAnsi="Arial" w:cs="Arial"/>
          <w:sz w:val="20"/>
          <w:szCs w:val="20"/>
        </w:rPr>
        <w:t xml:space="preserve"> to be used to allow for </w:t>
      </w:r>
      <w:r w:rsidR="0025382D">
        <w:rPr>
          <w:rFonts w:ascii="Arial" w:hAnsi="Arial" w:cs="Arial"/>
          <w:sz w:val="20"/>
          <w:szCs w:val="20"/>
        </w:rPr>
        <w:t>the</w:t>
      </w:r>
      <w:r w:rsidR="00386388">
        <w:rPr>
          <w:rFonts w:ascii="Arial" w:hAnsi="Arial" w:cs="Arial"/>
          <w:sz w:val="20"/>
          <w:szCs w:val="20"/>
        </w:rPr>
        <w:t xml:space="preserve"> preparation breath. </w:t>
      </w:r>
    </w:p>
    <w:p w14:paraId="1DC1513F" w14:textId="77777777" w:rsidR="00386388" w:rsidRDefault="00386388" w:rsidP="000A729D">
      <w:pPr>
        <w:ind w:left="720" w:hanging="720"/>
        <w:rPr>
          <w:rFonts w:ascii="Arial" w:hAnsi="Arial" w:cs="Arial"/>
          <w:sz w:val="20"/>
          <w:szCs w:val="20"/>
        </w:rPr>
      </w:pPr>
    </w:p>
    <w:p w14:paraId="2BC85C28" w14:textId="15901D94" w:rsidR="000A729D" w:rsidRDefault="00386388" w:rsidP="00386388">
      <w:pPr>
        <w:ind w:left="720" w:hanging="720"/>
        <w:rPr>
          <w:rFonts w:ascii="Arial" w:hAnsi="Arial" w:cs="Arial"/>
          <w:sz w:val="20"/>
          <w:szCs w:val="20"/>
        </w:rPr>
      </w:pPr>
      <w:r>
        <w:rPr>
          <w:rFonts w:ascii="Arial" w:hAnsi="Arial" w:cs="Arial"/>
          <w:sz w:val="20"/>
          <w:szCs w:val="20"/>
        </w:rPr>
        <w:t>2.3.</w:t>
      </w:r>
      <w:r w:rsidR="0025382D">
        <w:rPr>
          <w:rFonts w:ascii="Arial" w:hAnsi="Arial" w:cs="Arial"/>
          <w:sz w:val="20"/>
          <w:szCs w:val="20"/>
        </w:rPr>
        <w:t>C</w:t>
      </w:r>
      <w:r>
        <w:rPr>
          <w:rFonts w:ascii="Arial" w:hAnsi="Arial" w:cs="Arial"/>
          <w:sz w:val="20"/>
          <w:szCs w:val="20"/>
        </w:rPr>
        <w:tab/>
        <w:t xml:space="preserve">STRATEGY: Ask students to respond uniformly to a variety of release cues including those ending in vowels as well as a variety consonants. </w:t>
      </w:r>
    </w:p>
    <w:p w14:paraId="556C8A9B" w14:textId="77777777" w:rsidR="00386388" w:rsidRDefault="00386388" w:rsidP="00386388">
      <w:pPr>
        <w:ind w:left="720" w:hanging="720"/>
        <w:rPr>
          <w:rFonts w:ascii="Arial" w:hAnsi="Arial" w:cs="Arial"/>
          <w:sz w:val="20"/>
          <w:szCs w:val="20"/>
        </w:rPr>
      </w:pPr>
    </w:p>
    <w:p w14:paraId="400E43A3" w14:textId="1E01D84E" w:rsidR="00386388" w:rsidRDefault="00386388" w:rsidP="00386388">
      <w:pPr>
        <w:ind w:left="720" w:hanging="720"/>
        <w:rPr>
          <w:rFonts w:ascii="Arial" w:hAnsi="Arial" w:cs="Arial"/>
          <w:sz w:val="20"/>
          <w:szCs w:val="20"/>
        </w:rPr>
      </w:pPr>
      <w:r>
        <w:rPr>
          <w:rFonts w:ascii="Arial" w:hAnsi="Arial" w:cs="Arial"/>
          <w:sz w:val="20"/>
          <w:szCs w:val="20"/>
        </w:rPr>
        <w:t>2.3.</w:t>
      </w:r>
      <w:r w:rsidR="0025382D">
        <w:rPr>
          <w:rFonts w:ascii="Arial" w:hAnsi="Arial" w:cs="Arial"/>
          <w:sz w:val="20"/>
          <w:szCs w:val="20"/>
        </w:rPr>
        <w:t>D</w:t>
      </w:r>
      <w:r>
        <w:rPr>
          <w:rFonts w:ascii="Arial" w:hAnsi="Arial" w:cs="Arial"/>
          <w:sz w:val="20"/>
          <w:szCs w:val="20"/>
        </w:rPr>
        <w:tab/>
        <w:t>STRATEGY: Ask students to respond uniformly to a variety of release cues of varying dynamic levels.</w:t>
      </w:r>
    </w:p>
    <w:p w14:paraId="168E5C59" w14:textId="77777777" w:rsidR="00E00C50" w:rsidRDefault="00E00C50" w:rsidP="00386388">
      <w:pPr>
        <w:ind w:left="720" w:hanging="720"/>
        <w:rPr>
          <w:rFonts w:ascii="Arial" w:hAnsi="Arial" w:cs="Arial"/>
          <w:sz w:val="20"/>
          <w:szCs w:val="20"/>
        </w:rPr>
      </w:pPr>
    </w:p>
    <w:p w14:paraId="6E7983BE" w14:textId="28988A39" w:rsidR="00E00C50" w:rsidRDefault="00E00C50" w:rsidP="00386388">
      <w:pPr>
        <w:ind w:left="720" w:hanging="720"/>
        <w:rPr>
          <w:rFonts w:ascii="Arial" w:hAnsi="Arial" w:cs="Arial"/>
          <w:sz w:val="20"/>
          <w:szCs w:val="20"/>
        </w:rPr>
      </w:pPr>
      <w:r>
        <w:rPr>
          <w:rFonts w:ascii="Arial" w:hAnsi="Arial" w:cs="Arial"/>
          <w:sz w:val="20"/>
          <w:szCs w:val="20"/>
        </w:rPr>
        <w:t>2.3.</w:t>
      </w:r>
      <w:r w:rsidR="0025382D">
        <w:rPr>
          <w:rFonts w:ascii="Arial" w:hAnsi="Arial" w:cs="Arial"/>
          <w:sz w:val="20"/>
          <w:szCs w:val="20"/>
        </w:rPr>
        <w:t>E</w:t>
      </w:r>
      <w:r>
        <w:rPr>
          <w:rFonts w:ascii="Arial" w:hAnsi="Arial" w:cs="Arial"/>
          <w:sz w:val="20"/>
          <w:szCs w:val="20"/>
        </w:rPr>
        <w:tab/>
        <w:t>STRATEGY: Ask students to identify how the composer might have used attacks and releases to propel the intent of the composition.</w:t>
      </w:r>
    </w:p>
    <w:p w14:paraId="6B480695" w14:textId="77777777" w:rsidR="0025382D" w:rsidRDefault="0025382D" w:rsidP="0025382D">
      <w:pPr>
        <w:ind w:left="720" w:hanging="720"/>
        <w:rPr>
          <w:rFonts w:ascii="Arial" w:hAnsi="Arial" w:cs="Arial"/>
          <w:sz w:val="20"/>
          <w:szCs w:val="20"/>
        </w:rPr>
      </w:pPr>
    </w:p>
    <w:p w14:paraId="438B70CA" w14:textId="10E16BFE" w:rsidR="0025382D" w:rsidRPr="00174B79" w:rsidRDefault="0025382D" w:rsidP="0025382D">
      <w:pPr>
        <w:ind w:left="720" w:hanging="720"/>
        <w:rPr>
          <w:rFonts w:ascii="Arial" w:hAnsi="Arial" w:cs="Arial"/>
          <w:sz w:val="20"/>
          <w:szCs w:val="20"/>
        </w:rPr>
      </w:pPr>
      <w:r>
        <w:rPr>
          <w:rFonts w:ascii="Arial" w:hAnsi="Arial" w:cs="Arial"/>
          <w:sz w:val="20"/>
          <w:szCs w:val="20"/>
        </w:rPr>
        <w:t>2.3.F</w:t>
      </w:r>
      <w:r>
        <w:rPr>
          <w:rFonts w:ascii="Arial" w:hAnsi="Arial" w:cs="Arial"/>
          <w:sz w:val="20"/>
          <w:szCs w:val="20"/>
        </w:rPr>
        <w:tab/>
        <w:t xml:space="preserve">STRATEGY: In presenting a piece of music, ask students to identify where staggered breathing may need to be implemented.  </w:t>
      </w:r>
      <w:r>
        <w:rPr>
          <w:rFonts w:ascii="Arial" w:hAnsi="Arial" w:cs="Arial"/>
          <w:sz w:val="20"/>
          <w:szCs w:val="20"/>
        </w:rPr>
        <w:tab/>
      </w:r>
    </w:p>
    <w:p w14:paraId="5772D451" w14:textId="77777777" w:rsidR="0025382D" w:rsidRDefault="0025382D" w:rsidP="0025382D">
      <w:pPr>
        <w:rPr>
          <w:rFonts w:ascii="Arial" w:hAnsi="Arial" w:cs="Arial"/>
          <w:sz w:val="20"/>
          <w:szCs w:val="20"/>
        </w:rPr>
      </w:pPr>
    </w:p>
    <w:p w14:paraId="37A46567" w14:textId="02F58E8E" w:rsidR="005A3ECB" w:rsidRPr="00174B79" w:rsidRDefault="005A3ECB" w:rsidP="00174B79">
      <w:pPr>
        <w:ind w:left="720" w:hanging="720"/>
        <w:rPr>
          <w:rFonts w:ascii="Arial" w:hAnsi="Arial" w:cs="Arial"/>
          <w:b/>
          <w:sz w:val="20"/>
          <w:szCs w:val="20"/>
        </w:rPr>
      </w:pPr>
      <w:r w:rsidRPr="00174B79">
        <w:rPr>
          <w:rFonts w:ascii="Arial" w:hAnsi="Arial" w:cs="Arial"/>
          <w:b/>
          <w:sz w:val="20"/>
          <w:szCs w:val="20"/>
        </w:rPr>
        <w:t>2.</w:t>
      </w:r>
      <w:r w:rsidR="00122236">
        <w:rPr>
          <w:rFonts w:ascii="Arial" w:hAnsi="Arial" w:cs="Arial"/>
          <w:b/>
          <w:sz w:val="20"/>
          <w:szCs w:val="20"/>
        </w:rPr>
        <w:t>4</w:t>
      </w:r>
      <w:r w:rsidRPr="00174B79">
        <w:rPr>
          <w:rFonts w:ascii="Arial" w:hAnsi="Arial" w:cs="Arial"/>
          <w:b/>
          <w:sz w:val="20"/>
          <w:szCs w:val="20"/>
        </w:rPr>
        <w:t xml:space="preserve"> </w:t>
      </w:r>
      <w:r w:rsidR="00905669" w:rsidRPr="00174B79">
        <w:rPr>
          <w:rFonts w:ascii="Arial" w:hAnsi="Arial" w:cs="Arial"/>
          <w:b/>
          <w:sz w:val="20"/>
          <w:szCs w:val="20"/>
        </w:rPr>
        <w:tab/>
      </w:r>
      <w:r w:rsidRPr="00174B79">
        <w:rPr>
          <w:rFonts w:ascii="Arial" w:hAnsi="Arial" w:cs="Arial"/>
          <w:b/>
          <w:sz w:val="20"/>
          <w:szCs w:val="20"/>
        </w:rPr>
        <w:t xml:space="preserve">THE STUDENT WILL BE ABLE TO RESPOND TO THE DIRECTOR’S INTERPRETATION OF ANY GIVEN CHORAL WORK. </w:t>
      </w:r>
    </w:p>
    <w:p w14:paraId="38D2F576" w14:textId="6FC38ADF" w:rsidR="005A3ECB" w:rsidRPr="00174B79" w:rsidRDefault="002F7FF0" w:rsidP="00174B79">
      <w:pPr>
        <w:ind w:firstLine="720"/>
        <w:rPr>
          <w:rFonts w:ascii="Arial" w:hAnsi="Arial" w:cs="Arial"/>
          <w:b/>
          <w:sz w:val="20"/>
          <w:szCs w:val="20"/>
        </w:rPr>
      </w:pPr>
      <w:r w:rsidRPr="00174B79">
        <w:rPr>
          <w:rFonts w:ascii="Arial" w:hAnsi="Arial" w:cs="Arial"/>
          <w:b/>
          <w:sz w:val="20"/>
          <w:szCs w:val="20"/>
        </w:rPr>
        <w:t>(1, 2, 3</w:t>
      </w:r>
      <w:r w:rsidR="0093339A">
        <w:rPr>
          <w:rFonts w:ascii="Arial" w:hAnsi="Arial" w:cs="Arial"/>
          <w:b/>
          <w:sz w:val="20"/>
          <w:szCs w:val="20"/>
        </w:rPr>
        <w:t>, 1</w:t>
      </w:r>
      <w:r w:rsidR="009B4DC1">
        <w:rPr>
          <w:rFonts w:ascii="Arial" w:hAnsi="Arial" w:cs="Arial"/>
          <w:b/>
          <w:sz w:val="20"/>
          <w:szCs w:val="20"/>
        </w:rPr>
        <w:t>0</w:t>
      </w:r>
      <w:r w:rsidR="0093339A">
        <w:rPr>
          <w:rFonts w:ascii="Arial" w:hAnsi="Arial" w:cs="Arial"/>
          <w:b/>
          <w:sz w:val="20"/>
          <w:szCs w:val="20"/>
        </w:rPr>
        <w:t>, 12</w:t>
      </w:r>
      <w:r w:rsidR="00905669" w:rsidRPr="00174B79">
        <w:rPr>
          <w:rFonts w:ascii="Arial" w:hAnsi="Arial" w:cs="Arial"/>
          <w:b/>
          <w:sz w:val="20"/>
          <w:szCs w:val="20"/>
        </w:rPr>
        <w:t xml:space="preserve">) </w:t>
      </w:r>
      <w:r w:rsidR="005A3ECB" w:rsidRPr="00174B79">
        <w:rPr>
          <w:rFonts w:ascii="Arial" w:hAnsi="Arial" w:cs="Arial"/>
          <w:b/>
          <w:sz w:val="20"/>
          <w:szCs w:val="20"/>
        </w:rPr>
        <w:t xml:space="preserve"> </w:t>
      </w:r>
    </w:p>
    <w:p w14:paraId="2A474189" w14:textId="77777777" w:rsidR="00174B79" w:rsidRDefault="00174B79" w:rsidP="00174B79">
      <w:pPr>
        <w:rPr>
          <w:rFonts w:ascii="Arial" w:hAnsi="Arial" w:cs="Arial"/>
          <w:sz w:val="20"/>
          <w:szCs w:val="20"/>
        </w:rPr>
      </w:pPr>
    </w:p>
    <w:p w14:paraId="101F8FEE" w14:textId="124B8D78" w:rsidR="005A3ECB" w:rsidRPr="00174B79" w:rsidRDefault="005A3ECB" w:rsidP="0093339A">
      <w:pPr>
        <w:ind w:left="720" w:hanging="720"/>
        <w:rPr>
          <w:rFonts w:ascii="Arial" w:hAnsi="Arial" w:cs="Arial"/>
          <w:sz w:val="20"/>
          <w:szCs w:val="20"/>
        </w:rPr>
      </w:pPr>
      <w:r w:rsidRPr="00174B79">
        <w:rPr>
          <w:rFonts w:ascii="Arial" w:hAnsi="Arial" w:cs="Arial"/>
          <w:sz w:val="20"/>
          <w:szCs w:val="20"/>
        </w:rPr>
        <w:t>2.</w:t>
      </w:r>
      <w:r w:rsidR="00122236">
        <w:rPr>
          <w:rFonts w:ascii="Arial" w:hAnsi="Arial" w:cs="Arial"/>
          <w:sz w:val="20"/>
          <w:szCs w:val="20"/>
        </w:rPr>
        <w:t>4</w:t>
      </w:r>
      <w:r w:rsidRPr="00174B79">
        <w:rPr>
          <w:rFonts w:ascii="Arial" w:hAnsi="Arial" w:cs="Arial"/>
          <w:sz w:val="20"/>
          <w:szCs w:val="20"/>
        </w:rPr>
        <w:t>.A  </w:t>
      </w:r>
      <w:r w:rsidR="0015150F" w:rsidRPr="00174B79">
        <w:rPr>
          <w:rFonts w:ascii="Arial" w:hAnsi="Arial" w:cs="Arial"/>
          <w:sz w:val="20"/>
          <w:szCs w:val="20"/>
        </w:rPr>
        <w:tab/>
        <w:t>STRATEGY</w:t>
      </w:r>
      <w:r w:rsidRPr="00174B79">
        <w:rPr>
          <w:rFonts w:ascii="Arial" w:hAnsi="Arial" w:cs="Arial"/>
          <w:sz w:val="20"/>
          <w:szCs w:val="20"/>
        </w:rPr>
        <w:t>: Have students sing under the direction of various choral directors</w:t>
      </w:r>
      <w:r w:rsidR="0093339A">
        <w:rPr>
          <w:rFonts w:ascii="Arial" w:hAnsi="Arial" w:cs="Arial"/>
          <w:sz w:val="20"/>
          <w:szCs w:val="20"/>
        </w:rPr>
        <w:t xml:space="preserve"> including student directors</w:t>
      </w:r>
      <w:r w:rsidRPr="00174B79">
        <w:rPr>
          <w:rFonts w:ascii="Arial" w:hAnsi="Arial" w:cs="Arial"/>
          <w:sz w:val="20"/>
          <w:szCs w:val="20"/>
        </w:rPr>
        <w:t>.  </w:t>
      </w:r>
    </w:p>
    <w:p w14:paraId="0AA9E1B1" w14:textId="77777777" w:rsidR="00174B79" w:rsidRDefault="00174B79" w:rsidP="00174B79">
      <w:pPr>
        <w:rPr>
          <w:rFonts w:ascii="Arial" w:hAnsi="Arial" w:cs="Arial"/>
          <w:sz w:val="20"/>
          <w:szCs w:val="20"/>
        </w:rPr>
      </w:pPr>
    </w:p>
    <w:p w14:paraId="25E14BB2" w14:textId="5D48CD4D" w:rsidR="005A3ECB" w:rsidRPr="00174B79" w:rsidRDefault="005A3ECB" w:rsidP="00174B79">
      <w:pPr>
        <w:rPr>
          <w:rFonts w:ascii="Arial" w:hAnsi="Arial" w:cs="Arial"/>
          <w:sz w:val="20"/>
          <w:szCs w:val="20"/>
        </w:rPr>
      </w:pPr>
      <w:r w:rsidRPr="00174B79">
        <w:rPr>
          <w:rFonts w:ascii="Arial" w:hAnsi="Arial" w:cs="Arial"/>
          <w:sz w:val="20"/>
          <w:szCs w:val="20"/>
        </w:rPr>
        <w:t>2.</w:t>
      </w:r>
      <w:r w:rsidR="00122236">
        <w:rPr>
          <w:rFonts w:ascii="Arial" w:hAnsi="Arial" w:cs="Arial"/>
          <w:sz w:val="20"/>
          <w:szCs w:val="20"/>
        </w:rPr>
        <w:t>4</w:t>
      </w:r>
      <w:r w:rsidRPr="00174B79">
        <w:rPr>
          <w:rFonts w:ascii="Arial" w:hAnsi="Arial" w:cs="Arial"/>
          <w:sz w:val="20"/>
          <w:szCs w:val="20"/>
        </w:rPr>
        <w:t>.B  </w:t>
      </w:r>
      <w:r w:rsidR="0015150F" w:rsidRPr="00174B79">
        <w:rPr>
          <w:rFonts w:ascii="Arial" w:hAnsi="Arial" w:cs="Arial"/>
          <w:sz w:val="20"/>
          <w:szCs w:val="20"/>
        </w:rPr>
        <w:tab/>
        <w:t>STRATEGY</w:t>
      </w:r>
      <w:r w:rsidRPr="00174B79">
        <w:rPr>
          <w:rFonts w:ascii="Arial" w:hAnsi="Arial" w:cs="Arial"/>
          <w:sz w:val="20"/>
          <w:szCs w:val="20"/>
        </w:rPr>
        <w:t>: Introduce students to word painting through the text of pieces being studied.  </w:t>
      </w:r>
    </w:p>
    <w:p w14:paraId="3243EA44" w14:textId="77777777" w:rsidR="00174B79" w:rsidRDefault="00174B79" w:rsidP="00174B79">
      <w:pPr>
        <w:rPr>
          <w:rFonts w:ascii="Arial" w:hAnsi="Arial" w:cs="Arial"/>
          <w:sz w:val="20"/>
          <w:szCs w:val="20"/>
        </w:rPr>
      </w:pPr>
    </w:p>
    <w:p w14:paraId="08F73E68" w14:textId="77777777" w:rsidR="00276E52" w:rsidRDefault="005A3ECB" w:rsidP="00174B79">
      <w:pPr>
        <w:ind w:left="720" w:hanging="720"/>
        <w:rPr>
          <w:rFonts w:ascii="Arial" w:hAnsi="Arial" w:cs="Arial"/>
          <w:sz w:val="20"/>
          <w:szCs w:val="20"/>
        </w:rPr>
      </w:pPr>
      <w:r w:rsidRPr="00174B79">
        <w:rPr>
          <w:rFonts w:ascii="Arial" w:hAnsi="Arial" w:cs="Arial"/>
          <w:sz w:val="20"/>
          <w:szCs w:val="20"/>
        </w:rPr>
        <w:t>2.</w:t>
      </w:r>
      <w:r w:rsidR="00122236">
        <w:rPr>
          <w:rFonts w:ascii="Arial" w:hAnsi="Arial" w:cs="Arial"/>
          <w:sz w:val="20"/>
          <w:szCs w:val="20"/>
        </w:rPr>
        <w:t>4</w:t>
      </w:r>
      <w:r w:rsidRPr="00174B79">
        <w:rPr>
          <w:rFonts w:ascii="Arial" w:hAnsi="Arial" w:cs="Arial"/>
          <w:sz w:val="20"/>
          <w:szCs w:val="20"/>
        </w:rPr>
        <w:t>.C  </w:t>
      </w:r>
      <w:r w:rsidR="0015150F" w:rsidRPr="00174B79">
        <w:rPr>
          <w:rFonts w:ascii="Arial" w:hAnsi="Arial" w:cs="Arial"/>
          <w:sz w:val="20"/>
          <w:szCs w:val="20"/>
        </w:rPr>
        <w:tab/>
        <w:t>STRATEGY</w:t>
      </w:r>
      <w:r w:rsidRPr="00174B79">
        <w:rPr>
          <w:rFonts w:ascii="Arial" w:hAnsi="Arial" w:cs="Arial"/>
          <w:sz w:val="20"/>
          <w:szCs w:val="20"/>
        </w:rPr>
        <w:t xml:space="preserve">: Have students listen to several recordings of one specific choral work and discuss the varying interpretations of the respective directors. </w:t>
      </w:r>
    </w:p>
    <w:p w14:paraId="7A63FC4D" w14:textId="77777777" w:rsidR="00276E52" w:rsidRDefault="00276E52" w:rsidP="00174B79">
      <w:pPr>
        <w:ind w:left="720" w:hanging="720"/>
        <w:rPr>
          <w:rFonts w:ascii="Arial" w:hAnsi="Arial" w:cs="Arial"/>
          <w:sz w:val="20"/>
          <w:szCs w:val="20"/>
        </w:rPr>
      </w:pPr>
    </w:p>
    <w:p w14:paraId="4F21A1E9" w14:textId="48397D41" w:rsidR="005A3ECB" w:rsidRDefault="00276E52" w:rsidP="00174B79">
      <w:pPr>
        <w:ind w:left="720" w:hanging="720"/>
        <w:rPr>
          <w:rFonts w:ascii="Arial" w:hAnsi="Arial" w:cs="Arial"/>
          <w:sz w:val="20"/>
          <w:szCs w:val="20"/>
        </w:rPr>
      </w:pPr>
      <w:r>
        <w:rPr>
          <w:rFonts w:ascii="Arial" w:hAnsi="Arial" w:cs="Arial"/>
          <w:sz w:val="20"/>
          <w:szCs w:val="20"/>
        </w:rPr>
        <w:t>2.4.D</w:t>
      </w:r>
      <w:r>
        <w:rPr>
          <w:rFonts w:ascii="Arial" w:hAnsi="Arial" w:cs="Arial"/>
          <w:sz w:val="20"/>
          <w:szCs w:val="20"/>
        </w:rPr>
        <w:tab/>
        <w:t xml:space="preserve">STRATEGY: Prior to rehearsing the music, have students </w:t>
      </w:r>
      <w:r w:rsidR="00C4778C">
        <w:rPr>
          <w:rFonts w:ascii="Arial" w:hAnsi="Arial" w:cs="Arial"/>
          <w:sz w:val="20"/>
          <w:szCs w:val="20"/>
        </w:rPr>
        <w:t xml:space="preserve">review then </w:t>
      </w:r>
      <w:r>
        <w:rPr>
          <w:rFonts w:ascii="Arial" w:hAnsi="Arial" w:cs="Arial"/>
          <w:sz w:val="20"/>
          <w:szCs w:val="20"/>
        </w:rPr>
        <w:t>discuss the text and how they might want to interpret it musically then compare that to the interpretation of the director.</w:t>
      </w:r>
    </w:p>
    <w:p w14:paraId="727EF78F" w14:textId="77777777" w:rsidR="00174B79" w:rsidRPr="00174B79" w:rsidRDefault="00174B79" w:rsidP="00174B79">
      <w:pPr>
        <w:ind w:left="720" w:hanging="720"/>
        <w:rPr>
          <w:rFonts w:ascii="Arial" w:hAnsi="Arial" w:cs="Arial"/>
          <w:sz w:val="20"/>
          <w:szCs w:val="20"/>
        </w:rPr>
      </w:pPr>
    </w:p>
    <w:p w14:paraId="6FF8589C" w14:textId="31B9AA01" w:rsidR="005A3ECB" w:rsidRDefault="005A3ECB" w:rsidP="00A210DA">
      <w:pPr>
        <w:rPr>
          <w:rFonts w:ascii="Arial" w:hAnsi="Arial" w:cs="Arial"/>
          <w:b/>
          <w:sz w:val="20"/>
          <w:szCs w:val="20"/>
        </w:rPr>
      </w:pPr>
      <w:r w:rsidRPr="00A210DA">
        <w:rPr>
          <w:rFonts w:ascii="Arial" w:hAnsi="Arial" w:cs="Arial"/>
          <w:b/>
          <w:sz w:val="20"/>
          <w:szCs w:val="20"/>
        </w:rPr>
        <w:t xml:space="preserve">3. </w:t>
      </w:r>
      <w:r w:rsidR="00A210DA" w:rsidRPr="00A210DA">
        <w:rPr>
          <w:rFonts w:ascii="Arial" w:hAnsi="Arial" w:cs="Arial"/>
          <w:b/>
          <w:sz w:val="20"/>
          <w:szCs w:val="20"/>
        </w:rPr>
        <w:tab/>
      </w:r>
      <w:r w:rsidR="00A30C88">
        <w:rPr>
          <w:rFonts w:ascii="Arial" w:hAnsi="Arial" w:cs="Arial"/>
          <w:b/>
          <w:sz w:val="20"/>
          <w:szCs w:val="20"/>
        </w:rPr>
        <w:t>MUSIC LITERACY</w:t>
      </w:r>
      <w:r w:rsidRPr="00A210DA">
        <w:rPr>
          <w:rFonts w:ascii="Arial" w:hAnsi="Arial" w:cs="Arial"/>
          <w:b/>
          <w:sz w:val="20"/>
          <w:szCs w:val="20"/>
        </w:rPr>
        <w:t xml:space="preserve"> </w:t>
      </w:r>
    </w:p>
    <w:p w14:paraId="080C2C0B" w14:textId="77777777" w:rsidR="00395365" w:rsidRDefault="00395365" w:rsidP="00A210DA">
      <w:pPr>
        <w:rPr>
          <w:rFonts w:ascii="Arial" w:hAnsi="Arial" w:cs="Arial"/>
          <w:b/>
          <w:sz w:val="20"/>
          <w:szCs w:val="20"/>
        </w:rPr>
      </w:pPr>
    </w:p>
    <w:p w14:paraId="57E61F11" w14:textId="57828593" w:rsidR="00395365" w:rsidRDefault="00395365" w:rsidP="00680E9C">
      <w:pPr>
        <w:ind w:left="720" w:hanging="720"/>
        <w:rPr>
          <w:rFonts w:ascii="Arial" w:hAnsi="Arial" w:cs="Arial"/>
          <w:b/>
          <w:sz w:val="20"/>
          <w:szCs w:val="20"/>
        </w:rPr>
      </w:pPr>
      <w:r>
        <w:rPr>
          <w:rFonts w:ascii="Arial" w:hAnsi="Arial" w:cs="Arial"/>
          <w:b/>
          <w:sz w:val="20"/>
          <w:szCs w:val="20"/>
        </w:rPr>
        <w:t>3.1</w:t>
      </w:r>
      <w:r>
        <w:rPr>
          <w:rFonts w:ascii="Arial" w:hAnsi="Arial" w:cs="Arial"/>
          <w:b/>
          <w:sz w:val="20"/>
          <w:szCs w:val="20"/>
        </w:rPr>
        <w:tab/>
      </w:r>
      <w:r w:rsidR="0097716A">
        <w:rPr>
          <w:rFonts w:ascii="Arial" w:hAnsi="Arial" w:cs="Arial"/>
          <w:b/>
          <w:sz w:val="20"/>
          <w:szCs w:val="20"/>
        </w:rPr>
        <w:t>THE STUDENT WILL</w:t>
      </w:r>
      <w:r>
        <w:rPr>
          <w:rFonts w:ascii="Arial" w:hAnsi="Arial" w:cs="Arial"/>
          <w:b/>
          <w:sz w:val="20"/>
          <w:szCs w:val="20"/>
        </w:rPr>
        <w:t xml:space="preserve"> DEMONSTRATE </w:t>
      </w:r>
      <w:r w:rsidR="0097716A">
        <w:rPr>
          <w:rFonts w:ascii="Arial" w:hAnsi="Arial" w:cs="Arial"/>
          <w:b/>
          <w:sz w:val="20"/>
          <w:szCs w:val="20"/>
        </w:rPr>
        <w:t>AN</w:t>
      </w:r>
      <w:r>
        <w:rPr>
          <w:rFonts w:ascii="Arial" w:hAnsi="Arial" w:cs="Arial"/>
          <w:b/>
          <w:sz w:val="20"/>
          <w:szCs w:val="20"/>
        </w:rPr>
        <w:t xml:space="preserve"> UNDERSTANDING</w:t>
      </w:r>
      <w:r w:rsidR="00680E9C">
        <w:rPr>
          <w:rFonts w:ascii="Arial" w:hAnsi="Arial" w:cs="Arial"/>
          <w:b/>
          <w:sz w:val="20"/>
          <w:szCs w:val="20"/>
        </w:rPr>
        <w:t xml:space="preserve"> OF</w:t>
      </w:r>
      <w:r>
        <w:rPr>
          <w:rFonts w:ascii="Arial" w:hAnsi="Arial" w:cs="Arial"/>
          <w:b/>
          <w:sz w:val="20"/>
          <w:szCs w:val="20"/>
        </w:rPr>
        <w:t xml:space="preserve"> </w:t>
      </w:r>
      <w:r w:rsidR="005C69E3">
        <w:rPr>
          <w:rFonts w:ascii="Arial" w:hAnsi="Arial" w:cs="Arial"/>
          <w:b/>
          <w:sz w:val="20"/>
          <w:szCs w:val="20"/>
        </w:rPr>
        <w:t xml:space="preserve">THE FUNCTION OF </w:t>
      </w:r>
      <w:r w:rsidR="00370F5C">
        <w:rPr>
          <w:rFonts w:ascii="Arial" w:hAnsi="Arial" w:cs="Arial"/>
          <w:b/>
          <w:sz w:val="20"/>
          <w:szCs w:val="20"/>
        </w:rPr>
        <w:t>TIME SIGNATURES</w:t>
      </w:r>
      <w:r w:rsidR="00370F5C" w:rsidRPr="0041547A">
        <w:rPr>
          <w:rFonts w:ascii="Arial" w:hAnsi="Arial" w:cs="Arial"/>
          <w:b/>
          <w:sz w:val="20"/>
          <w:szCs w:val="20"/>
        </w:rPr>
        <w:t>.</w:t>
      </w:r>
    </w:p>
    <w:p w14:paraId="12596659" w14:textId="0AB82A65" w:rsidR="002C1B6B" w:rsidRPr="0041547A" w:rsidRDefault="002C1B6B" w:rsidP="00680E9C">
      <w:pPr>
        <w:ind w:left="720" w:hanging="720"/>
        <w:rPr>
          <w:rFonts w:ascii="Arial" w:hAnsi="Arial" w:cs="Arial"/>
          <w:b/>
          <w:sz w:val="20"/>
          <w:szCs w:val="20"/>
        </w:rPr>
      </w:pPr>
      <w:r>
        <w:rPr>
          <w:rFonts w:ascii="Arial" w:hAnsi="Arial" w:cs="Arial"/>
          <w:b/>
          <w:sz w:val="20"/>
          <w:szCs w:val="20"/>
        </w:rPr>
        <w:tab/>
        <w:t>(3)</w:t>
      </w:r>
    </w:p>
    <w:p w14:paraId="41B137C1" w14:textId="77777777" w:rsidR="00395365" w:rsidRPr="0041547A" w:rsidRDefault="00395365" w:rsidP="00A210DA">
      <w:pPr>
        <w:rPr>
          <w:rFonts w:ascii="Arial" w:hAnsi="Arial" w:cs="Arial"/>
          <w:b/>
          <w:sz w:val="20"/>
          <w:szCs w:val="20"/>
        </w:rPr>
      </w:pPr>
    </w:p>
    <w:p w14:paraId="3B7C08F0" w14:textId="67528F82" w:rsidR="00370F5C" w:rsidRPr="0041547A" w:rsidRDefault="00370F5C" w:rsidP="00370F5C">
      <w:pPr>
        <w:ind w:left="720" w:hanging="720"/>
        <w:rPr>
          <w:rFonts w:ascii="Arial" w:hAnsi="Arial" w:cs="Arial"/>
          <w:sz w:val="20"/>
          <w:szCs w:val="20"/>
        </w:rPr>
      </w:pPr>
      <w:r w:rsidRPr="0041547A">
        <w:rPr>
          <w:rFonts w:ascii="Arial" w:hAnsi="Arial" w:cs="Arial"/>
          <w:sz w:val="20"/>
          <w:szCs w:val="20"/>
        </w:rPr>
        <w:t>3.</w:t>
      </w:r>
      <w:r w:rsidR="0041547A" w:rsidRPr="0041547A">
        <w:rPr>
          <w:rFonts w:ascii="Arial" w:hAnsi="Arial" w:cs="Arial"/>
          <w:sz w:val="20"/>
          <w:szCs w:val="20"/>
        </w:rPr>
        <w:t>1</w:t>
      </w:r>
      <w:r w:rsidRPr="0041547A">
        <w:rPr>
          <w:rFonts w:ascii="Arial" w:hAnsi="Arial" w:cs="Arial"/>
          <w:sz w:val="20"/>
          <w:szCs w:val="20"/>
        </w:rPr>
        <w:t>.</w:t>
      </w:r>
      <w:r w:rsidR="0041547A" w:rsidRPr="0041547A">
        <w:rPr>
          <w:rFonts w:ascii="Arial" w:hAnsi="Arial" w:cs="Arial"/>
          <w:sz w:val="20"/>
          <w:szCs w:val="20"/>
        </w:rPr>
        <w:t>A</w:t>
      </w:r>
      <w:r w:rsidRPr="0041547A">
        <w:rPr>
          <w:rFonts w:ascii="Arial" w:hAnsi="Arial" w:cs="Arial"/>
          <w:sz w:val="20"/>
          <w:szCs w:val="20"/>
        </w:rPr>
        <w:t xml:space="preserve"> </w:t>
      </w:r>
      <w:r w:rsidRPr="0041547A">
        <w:rPr>
          <w:rFonts w:ascii="Arial" w:hAnsi="Arial" w:cs="Arial"/>
          <w:sz w:val="20"/>
          <w:szCs w:val="20"/>
        </w:rPr>
        <w:tab/>
        <w:t xml:space="preserve">STRATEGY: Have students demonstrate </w:t>
      </w:r>
      <w:r w:rsidR="00903843">
        <w:rPr>
          <w:rFonts w:ascii="Arial" w:hAnsi="Arial" w:cs="Arial"/>
          <w:sz w:val="20"/>
          <w:szCs w:val="20"/>
        </w:rPr>
        <w:t>the significance</w:t>
      </w:r>
      <w:r w:rsidRPr="0041547A">
        <w:rPr>
          <w:rFonts w:ascii="Arial" w:hAnsi="Arial" w:cs="Arial"/>
          <w:sz w:val="20"/>
          <w:szCs w:val="20"/>
        </w:rPr>
        <w:t xml:space="preserve"> of the top and bottom numbers in the time signature. </w:t>
      </w:r>
    </w:p>
    <w:p w14:paraId="206FB7FB" w14:textId="77777777" w:rsidR="00370F5C" w:rsidRPr="0041547A" w:rsidRDefault="00370F5C" w:rsidP="00370F5C">
      <w:pPr>
        <w:rPr>
          <w:rFonts w:ascii="Arial" w:hAnsi="Arial" w:cs="Arial"/>
          <w:sz w:val="20"/>
          <w:szCs w:val="20"/>
        </w:rPr>
      </w:pPr>
    </w:p>
    <w:p w14:paraId="5AFABBF3" w14:textId="2707C3A6" w:rsidR="0041547A" w:rsidRPr="0041547A" w:rsidRDefault="0041547A" w:rsidP="0041547A">
      <w:pPr>
        <w:ind w:left="720" w:hanging="720"/>
        <w:rPr>
          <w:rFonts w:ascii="Arial" w:hAnsi="Arial" w:cs="Arial"/>
          <w:sz w:val="20"/>
          <w:szCs w:val="20"/>
        </w:rPr>
      </w:pPr>
      <w:r w:rsidRPr="0041547A">
        <w:rPr>
          <w:rFonts w:ascii="Arial" w:hAnsi="Arial" w:cs="Arial"/>
          <w:sz w:val="20"/>
          <w:szCs w:val="20"/>
        </w:rPr>
        <w:t>3.1.B  </w:t>
      </w:r>
      <w:r w:rsidRPr="0041547A">
        <w:rPr>
          <w:rFonts w:ascii="Arial" w:hAnsi="Arial" w:cs="Arial"/>
          <w:sz w:val="20"/>
          <w:szCs w:val="20"/>
        </w:rPr>
        <w:tab/>
        <w:t xml:space="preserve">STRATEGY: Have students label the beat divisions within measures of differing time signatures by labeling the beats in the measure. </w:t>
      </w:r>
    </w:p>
    <w:p w14:paraId="60093B82" w14:textId="77777777" w:rsidR="0041547A" w:rsidRPr="0041547A" w:rsidRDefault="0041547A" w:rsidP="0041547A">
      <w:pPr>
        <w:rPr>
          <w:rFonts w:ascii="Arial" w:hAnsi="Arial" w:cs="Arial"/>
          <w:sz w:val="20"/>
          <w:szCs w:val="20"/>
        </w:rPr>
      </w:pPr>
    </w:p>
    <w:p w14:paraId="0ECAF673" w14:textId="6E35ACD4" w:rsidR="00370F5C" w:rsidRPr="0041547A" w:rsidRDefault="00370F5C" w:rsidP="00370F5C">
      <w:pPr>
        <w:rPr>
          <w:rFonts w:ascii="Arial" w:hAnsi="Arial" w:cs="Arial"/>
          <w:sz w:val="20"/>
          <w:szCs w:val="20"/>
        </w:rPr>
      </w:pPr>
      <w:r w:rsidRPr="0041547A">
        <w:rPr>
          <w:rFonts w:ascii="Arial" w:hAnsi="Arial" w:cs="Arial"/>
          <w:sz w:val="20"/>
          <w:szCs w:val="20"/>
        </w:rPr>
        <w:t>3.</w:t>
      </w:r>
      <w:r w:rsidR="0041547A" w:rsidRPr="0041547A">
        <w:rPr>
          <w:rFonts w:ascii="Arial" w:hAnsi="Arial" w:cs="Arial"/>
          <w:sz w:val="20"/>
          <w:szCs w:val="20"/>
        </w:rPr>
        <w:t>1</w:t>
      </w:r>
      <w:r w:rsidRPr="0041547A">
        <w:rPr>
          <w:rFonts w:ascii="Arial" w:hAnsi="Arial" w:cs="Arial"/>
          <w:sz w:val="20"/>
          <w:szCs w:val="20"/>
        </w:rPr>
        <w:t xml:space="preserve">.C </w:t>
      </w:r>
      <w:r w:rsidRPr="0041547A">
        <w:rPr>
          <w:rFonts w:ascii="Arial" w:hAnsi="Arial" w:cs="Arial"/>
          <w:sz w:val="20"/>
          <w:szCs w:val="20"/>
        </w:rPr>
        <w:tab/>
        <w:t xml:space="preserve">STRATEGY: Have students count note values in times such as 4/2. </w:t>
      </w:r>
    </w:p>
    <w:p w14:paraId="1B5D4696" w14:textId="77777777" w:rsidR="00370F5C" w:rsidRPr="0041547A" w:rsidRDefault="00370F5C" w:rsidP="00395365">
      <w:pPr>
        <w:rPr>
          <w:rFonts w:ascii="Arial" w:hAnsi="Arial" w:cs="Arial"/>
          <w:sz w:val="20"/>
          <w:szCs w:val="20"/>
        </w:rPr>
      </w:pPr>
    </w:p>
    <w:p w14:paraId="46B4CD77" w14:textId="0C83BD52" w:rsidR="00395365" w:rsidRPr="0041547A" w:rsidRDefault="00395365" w:rsidP="00395365">
      <w:pPr>
        <w:rPr>
          <w:rFonts w:ascii="Arial" w:hAnsi="Arial" w:cs="Arial"/>
          <w:sz w:val="20"/>
          <w:szCs w:val="20"/>
        </w:rPr>
      </w:pPr>
      <w:r w:rsidRPr="0041547A">
        <w:rPr>
          <w:rFonts w:ascii="Arial" w:hAnsi="Arial" w:cs="Arial"/>
          <w:sz w:val="20"/>
          <w:szCs w:val="20"/>
        </w:rPr>
        <w:t>3.</w:t>
      </w:r>
      <w:r w:rsidR="0041547A" w:rsidRPr="0041547A">
        <w:rPr>
          <w:rFonts w:ascii="Arial" w:hAnsi="Arial" w:cs="Arial"/>
          <w:sz w:val="20"/>
          <w:szCs w:val="20"/>
        </w:rPr>
        <w:t>1</w:t>
      </w:r>
      <w:r w:rsidRPr="0041547A">
        <w:rPr>
          <w:rFonts w:ascii="Arial" w:hAnsi="Arial" w:cs="Arial"/>
          <w:sz w:val="20"/>
          <w:szCs w:val="20"/>
        </w:rPr>
        <w:t>.</w:t>
      </w:r>
      <w:r w:rsidR="0041547A" w:rsidRPr="0041547A">
        <w:rPr>
          <w:rFonts w:ascii="Arial" w:hAnsi="Arial" w:cs="Arial"/>
          <w:sz w:val="20"/>
          <w:szCs w:val="20"/>
        </w:rPr>
        <w:t>D</w:t>
      </w:r>
      <w:r w:rsidRPr="0041547A">
        <w:rPr>
          <w:rFonts w:ascii="Arial" w:hAnsi="Arial" w:cs="Arial"/>
          <w:sz w:val="20"/>
          <w:szCs w:val="20"/>
        </w:rPr>
        <w:t xml:space="preserve">  </w:t>
      </w:r>
      <w:r w:rsidRPr="0041547A">
        <w:rPr>
          <w:rFonts w:ascii="Arial" w:hAnsi="Arial" w:cs="Arial"/>
          <w:sz w:val="20"/>
          <w:szCs w:val="20"/>
        </w:rPr>
        <w:tab/>
        <w:t>STRATEGY: Have students transpose note values in compound time.  </w:t>
      </w:r>
    </w:p>
    <w:p w14:paraId="0E57F23B" w14:textId="77777777" w:rsidR="00395365" w:rsidRPr="0041547A" w:rsidRDefault="00395365" w:rsidP="00395365">
      <w:pPr>
        <w:rPr>
          <w:rFonts w:ascii="Arial" w:hAnsi="Arial" w:cs="Arial"/>
          <w:sz w:val="20"/>
          <w:szCs w:val="20"/>
        </w:rPr>
      </w:pPr>
    </w:p>
    <w:p w14:paraId="5EF48099" w14:textId="2BCBD2D6" w:rsidR="00395365" w:rsidRPr="0041547A" w:rsidRDefault="00395365" w:rsidP="00395365">
      <w:pPr>
        <w:rPr>
          <w:rFonts w:ascii="Arial" w:hAnsi="Arial" w:cs="Arial"/>
          <w:sz w:val="20"/>
          <w:szCs w:val="20"/>
        </w:rPr>
      </w:pPr>
      <w:r w:rsidRPr="0041547A">
        <w:rPr>
          <w:rFonts w:ascii="Arial" w:hAnsi="Arial" w:cs="Arial"/>
          <w:sz w:val="20"/>
          <w:szCs w:val="20"/>
        </w:rPr>
        <w:t>3.</w:t>
      </w:r>
      <w:r w:rsidR="0041547A" w:rsidRPr="0041547A">
        <w:rPr>
          <w:rFonts w:ascii="Arial" w:hAnsi="Arial" w:cs="Arial"/>
          <w:sz w:val="20"/>
          <w:szCs w:val="20"/>
        </w:rPr>
        <w:t>1</w:t>
      </w:r>
      <w:r w:rsidRPr="0041547A">
        <w:rPr>
          <w:rFonts w:ascii="Arial" w:hAnsi="Arial" w:cs="Arial"/>
          <w:sz w:val="20"/>
          <w:szCs w:val="20"/>
        </w:rPr>
        <w:t>.</w:t>
      </w:r>
      <w:r w:rsidR="0041547A" w:rsidRPr="0041547A">
        <w:rPr>
          <w:rFonts w:ascii="Arial" w:hAnsi="Arial" w:cs="Arial"/>
          <w:sz w:val="20"/>
          <w:szCs w:val="20"/>
        </w:rPr>
        <w:t>E</w:t>
      </w:r>
      <w:r w:rsidRPr="0041547A">
        <w:rPr>
          <w:rFonts w:ascii="Arial" w:hAnsi="Arial" w:cs="Arial"/>
          <w:sz w:val="20"/>
          <w:szCs w:val="20"/>
        </w:rPr>
        <w:t xml:space="preserve">  </w:t>
      </w:r>
      <w:r w:rsidRPr="0041547A">
        <w:rPr>
          <w:rFonts w:ascii="Arial" w:hAnsi="Arial" w:cs="Arial"/>
          <w:sz w:val="20"/>
          <w:szCs w:val="20"/>
        </w:rPr>
        <w:tab/>
        <w:t xml:space="preserve">STRATEGY: Have students subdivide rhythms in </w:t>
      </w:r>
      <w:r w:rsidR="00370F5C" w:rsidRPr="0041547A">
        <w:rPr>
          <w:rFonts w:ascii="Arial" w:hAnsi="Arial" w:cs="Arial"/>
          <w:sz w:val="20"/>
          <w:szCs w:val="20"/>
        </w:rPr>
        <w:t>various</w:t>
      </w:r>
      <w:r w:rsidRPr="0041547A">
        <w:rPr>
          <w:rFonts w:ascii="Arial" w:hAnsi="Arial" w:cs="Arial"/>
          <w:sz w:val="20"/>
          <w:szCs w:val="20"/>
        </w:rPr>
        <w:t xml:space="preserve"> time signatures. </w:t>
      </w:r>
    </w:p>
    <w:p w14:paraId="64F64C24" w14:textId="77777777" w:rsidR="00395365" w:rsidRPr="0041547A" w:rsidRDefault="00395365" w:rsidP="00395365">
      <w:pPr>
        <w:rPr>
          <w:rFonts w:ascii="Arial" w:hAnsi="Arial" w:cs="Arial"/>
          <w:sz w:val="20"/>
          <w:szCs w:val="20"/>
        </w:rPr>
      </w:pPr>
      <w:r w:rsidRPr="0041547A">
        <w:rPr>
          <w:rFonts w:ascii="Arial" w:hAnsi="Arial" w:cs="Arial"/>
          <w:sz w:val="20"/>
          <w:szCs w:val="20"/>
        </w:rPr>
        <w:t> </w:t>
      </w:r>
    </w:p>
    <w:p w14:paraId="70EF7B1A" w14:textId="77777777" w:rsidR="00044A8F" w:rsidRPr="0041547A" w:rsidRDefault="00044A8F" w:rsidP="00044A8F">
      <w:pPr>
        <w:ind w:left="720" w:hanging="720"/>
        <w:rPr>
          <w:rFonts w:ascii="Arial" w:hAnsi="Arial" w:cs="Arial"/>
          <w:sz w:val="20"/>
          <w:szCs w:val="20"/>
        </w:rPr>
      </w:pPr>
      <w:r w:rsidRPr="0041547A">
        <w:rPr>
          <w:rFonts w:ascii="Arial" w:hAnsi="Arial" w:cs="Arial"/>
          <w:sz w:val="20"/>
          <w:szCs w:val="20"/>
        </w:rPr>
        <w:t>3.1.F  </w:t>
      </w:r>
      <w:r w:rsidRPr="0041547A">
        <w:rPr>
          <w:rFonts w:ascii="Arial" w:hAnsi="Arial" w:cs="Arial"/>
          <w:sz w:val="20"/>
          <w:szCs w:val="20"/>
        </w:rPr>
        <w:tab/>
        <w:t>STRATEGY: Have students sight-read multi-part exercises and choral works in various time signatures.  </w:t>
      </w:r>
    </w:p>
    <w:p w14:paraId="08261F92" w14:textId="77777777" w:rsidR="00044A8F" w:rsidRPr="0041547A" w:rsidRDefault="00044A8F" w:rsidP="00044A8F">
      <w:pPr>
        <w:ind w:left="720" w:hanging="720"/>
        <w:rPr>
          <w:rFonts w:ascii="Arial" w:hAnsi="Arial" w:cs="Arial"/>
          <w:sz w:val="20"/>
          <w:szCs w:val="20"/>
        </w:rPr>
      </w:pPr>
    </w:p>
    <w:p w14:paraId="5B26BD00" w14:textId="79DA24FB" w:rsidR="00044A8F" w:rsidRPr="0041547A" w:rsidRDefault="00044A8F" w:rsidP="00044A8F">
      <w:pPr>
        <w:rPr>
          <w:rFonts w:ascii="Arial" w:hAnsi="Arial" w:cs="Arial"/>
          <w:sz w:val="20"/>
          <w:szCs w:val="20"/>
        </w:rPr>
      </w:pPr>
      <w:r w:rsidRPr="0041547A">
        <w:rPr>
          <w:rFonts w:ascii="Arial" w:hAnsi="Arial" w:cs="Arial"/>
          <w:sz w:val="20"/>
          <w:szCs w:val="20"/>
        </w:rPr>
        <w:t>3.</w:t>
      </w:r>
      <w:r w:rsidR="0041547A" w:rsidRPr="0041547A">
        <w:rPr>
          <w:rFonts w:ascii="Arial" w:hAnsi="Arial" w:cs="Arial"/>
          <w:sz w:val="20"/>
          <w:szCs w:val="20"/>
        </w:rPr>
        <w:t>1</w:t>
      </w:r>
      <w:r w:rsidRPr="0041547A">
        <w:rPr>
          <w:rFonts w:ascii="Arial" w:hAnsi="Arial" w:cs="Arial"/>
          <w:sz w:val="20"/>
          <w:szCs w:val="20"/>
        </w:rPr>
        <w:t>.</w:t>
      </w:r>
      <w:r w:rsidR="0041547A" w:rsidRPr="0041547A">
        <w:rPr>
          <w:rFonts w:ascii="Arial" w:hAnsi="Arial" w:cs="Arial"/>
          <w:sz w:val="20"/>
          <w:szCs w:val="20"/>
        </w:rPr>
        <w:t>G</w:t>
      </w:r>
      <w:r w:rsidRPr="0041547A">
        <w:rPr>
          <w:rFonts w:ascii="Arial" w:hAnsi="Arial" w:cs="Arial"/>
          <w:sz w:val="20"/>
          <w:szCs w:val="20"/>
        </w:rPr>
        <w:t xml:space="preserve">  </w:t>
      </w:r>
      <w:r w:rsidRPr="0041547A">
        <w:rPr>
          <w:rFonts w:ascii="Arial" w:hAnsi="Arial" w:cs="Arial"/>
          <w:sz w:val="20"/>
          <w:szCs w:val="20"/>
        </w:rPr>
        <w:tab/>
        <w:t>STRATEGY: Have students define natural accents within</w:t>
      </w:r>
      <w:r w:rsidR="00370F5C" w:rsidRPr="0041547A">
        <w:rPr>
          <w:rFonts w:ascii="Arial" w:hAnsi="Arial" w:cs="Arial"/>
          <w:sz w:val="20"/>
          <w:szCs w:val="20"/>
        </w:rPr>
        <w:t xml:space="preserve"> given</w:t>
      </w:r>
      <w:r w:rsidRPr="0041547A">
        <w:rPr>
          <w:rFonts w:ascii="Arial" w:hAnsi="Arial" w:cs="Arial"/>
          <w:sz w:val="20"/>
          <w:szCs w:val="20"/>
        </w:rPr>
        <w:t xml:space="preserve"> time signatures. </w:t>
      </w:r>
    </w:p>
    <w:p w14:paraId="782D97D1" w14:textId="77777777" w:rsidR="00044A8F" w:rsidRPr="0041547A" w:rsidRDefault="00044A8F" w:rsidP="00044A8F">
      <w:pPr>
        <w:rPr>
          <w:rFonts w:ascii="Arial" w:hAnsi="Arial" w:cs="Arial"/>
          <w:sz w:val="20"/>
          <w:szCs w:val="20"/>
        </w:rPr>
      </w:pPr>
    </w:p>
    <w:p w14:paraId="324F537E" w14:textId="17B6F418" w:rsidR="0041547A" w:rsidRPr="00E92764" w:rsidRDefault="0041547A" w:rsidP="0041547A">
      <w:pPr>
        <w:ind w:left="720" w:hanging="720"/>
        <w:rPr>
          <w:rFonts w:ascii="Arial" w:hAnsi="Arial" w:cs="Arial"/>
          <w:b/>
          <w:sz w:val="20"/>
          <w:szCs w:val="20"/>
        </w:rPr>
      </w:pPr>
      <w:r w:rsidRPr="00E92764">
        <w:rPr>
          <w:rFonts w:ascii="Arial" w:hAnsi="Arial" w:cs="Arial"/>
          <w:b/>
          <w:sz w:val="20"/>
          <w:szCs w:val="20"/>
        </w:rPr>
        <w:t xml:space="preserve">3.2 </w:t>
      </w:r>
      <w:r w:rsidRPr="00E92764">
        <w:rPr>
          <w:rFonts w:ascii="Arial" w:hAnsi="Arial" w:cs="Arial"/>
          <w:b/>
          <w:sz w:val="20"/>
          <w:szCs w:val="20"/>
        </w:rPr>
        <w:tab/>
        <w:t xml:space="preserve">THE STUDENT WILL BE ABLE TO IDENTIFY AND RESPOND APPROPRIATELY TO MUSICAL NOTATION. </w:t>
      </w:r>
    </w:p>
    <w:p w14:paraId="2842C564" w14:textId="09BB0755" w:rsidR="0041547A" w:rsidRPr="00E92764" w:rsidRDefault="00CD3DE0" w:rsidP="0041547A">
      <w:pPr>
        <w:ind w:firstLine="720"/>
        <w:rPr>
          <w:rFonts w:ascii="Arial" w:hAnsi="Arial" w:cs="Arial"/>
          <w:b/>
          <w:sz w:val="20"/>
          <w:szCs w:val="20"/>
        </w:rPr>
      </w:pPr>
      <w:r>
        <w:rPr>
          <w:rFonts w:ascii="Arial" w:hAnsi="Arial" w:cs="Arial"/>
          <w:b/>
          <w:sz w:val="20"/>
          <w:szCs w:val="20"/>
        </w:rPr>
        <w:t>(3</w:t>
      </w:r>
      <w:r w:rsidR="0041547A" w:rsidRPr="00E92764">
        <w:rPr>
          <w:rFonts w:ascii="Arial" w:hAnsi="Arial" w:cs="Arial"/>
          <w:b/>
          <w:sz w:val="20"/>
          <w:szCs w:val="20"/>
        </w:rPr>
        <w:t xml:space="preserve">)  </w:t>
      </w:r>
    </w:p>
    <w:p w14:paraId="249B6525" w14:textId="77777777" w:rsidR="0041547A" w:rsidRPr="00E92764" w:rsidRDefault="0041547A" w:rsidP="0041547A">
      <w:pPr>
        <w:rPr>
          <w:rFonts w:ascii="Arial" w:hAnsi="Arial" w:cs="Arial"/>
          <w:sz w:val="20"/>
          <w:szCs w:val="20"/>
        </w:rPr>
      </w:pPr>
    </w:p>
    <w:p w14:paraId="788411C8" w14:textId="11EF4BD4" w:rsidR="0041547A" w:rsidRPr="00E92764" w:rsidRDefault="00A1689F" w:rsidP="0041547A">
      <w:pPr>
        <w:rPr>
          <w:rFonts w:ascii="Arial" w:hAnsi="Arial" w:cs="Arial"/>
          <w:sz w:val="20"/>
          <w:szCs w:val="20"/>
        </w:rPr>
      </w:pPr>
      <w:r>
        <w:rPr>
          <w:rFonts w:ascii="Arial" w:hAnsi="Arial" w:cs="Arial"/>
          <w:sz w:val="20"/>
          <w:szCs w:val="20"/>
        </w:rPr>
        <w:t>3.2</w:t>
      </w:r>
      <w:r w:rsidR="0041547A" w:rsidRPr="00E92764">
        <w:rPr>
          <w:rFonts w:ascii="Arial" w:hAnsi="Arial" w:cs="Arial"/>
          <w:sz w:val="20"/>
          <w:szCs w:val="20"/>
        </w:rPr>
        <w:t>.A  </w:t>
      </w:r>
      <w:r w:rsidR="0041547A" w:rsidRPr="00E92764">
        <w:rPr>
          <w:rFonts w:ascii="Arial" w:hAnsi="Arial" w:cs="Arial"/>
          <w:sz w:val="20"/>
          <w:szCs w:val="20"/>
        </w:rPr>
        <w:tab/>
        <w:t>STRATEGY: Have students review common note values and corresponding rests.  </w:t>
      </w:r>
    </w:p>
    <w:p w14:paraId="7DAB2196" w14:textId="77777777" w:rsidR="0041547A" w:rsidRPr="00E92764" w:rsidRDefault="0041547A" w:rsidP="0041547A">
      <w:pPr>
        <w:rPr>
          <w:rFonts w:ascii="Arial" w:hAnsi="Arial" w:cs="Arial"/>
          <w:sz w:val="20"/>
          <w:szCs w:val="20"/>
        </w:rPr>
      </w:pPr>
    </w:p>
    <w:p w14:paraId="59CAB1C4" w14:textId="03C316F7" w:rsidR="00E92764" w:rsidRDefault="00A1689F" w:rsidP="0041547A">
      <w:pPr>
        <w:rPr>
          <w:rFonts w:ascii="Arial" w:hAnsi="Arial" w:cs="Arial"/>
          <w:sz w:val="20"/>
          <w:szCs w:val="20"/>
        </w:rPr>
      </w:pPr>
      <w:r>
        <w:rPr>
          <w:rFonts w:ascii="Arial" w:hAnsi="Arial" w:cs="Arial"/>
          <w:sz w:val="20"/>
          <w:szCs w:val="20"/>
        </w:rPr>
        <w:t>3.3</w:t>
      </w:r>
      <w:r w:rsidR="0041547A" w:rsidRPr="00E92764">
        <w:rPr>
          <w:rFonts w:ascii="Arial" w:hAnsi="Arial" w:cs="Arial"/>
          <w:sz w:val="20"/>
          <w:szCs w:val="20"/>
        </w:rPr>
        <w:t>.</w:t>
      </w:r>
      <w:r>
        <w:rPr>
          <w:rFonts w:ascii="Arial" w:hAnsi="Arial" w:cs="Arial"/>
          <w:sz w:val="20"/>
          <w:szCs w:val="20"/>
        </w:rPr>
        <w:t>B</w:t>
      </w:r>
      <w:r w:rsidR="0041547A" w:rsidRPr="00E92764">
        <w:rPr>
          <w:rFonts w:ascii="Arial" w:hAnsi="Arial" w:cs="Arial"/>
          <w:sz w:val="20"/>
          <w:szCs w:val="20"/>
        </w:rPr>
        <w:t xml:space="preserve">  </w:t>
      </w:r>
      <w:r w:rsidR="0041547A" w:rsidRPr="00E92764">
        <w:rPr>
          <w:rFonts w:ascii="Arial" w:hAnsi="Arial" w:cs="Arial"/>
          <w:sz w:val="20"/>
          <w:szCs w:val="20"/>
        </w:rPr>
        <w:tab/>
        <w:t xml:space="preserve">STRATEGY: Have students count by the lowest note value in the music. </w:t>
      </w:r>
    </w:p>
    <w:p w14:paraId="71DE0377" w14:textId="77777777" w:rsidR="00E92764" w:rsidRPr="001D2973" w:rsidRDefault="00E92764" w:rsidP="0041547A">
      <w:pPr>
        <w:rPr>
          <w:rFonts w:ascii="Arial" w:hAnsi="Arial" w:cs="Arial"/>
          <w:sz w:val="20"/>
          <w:szCs w:val="20"/>
        </w:rPr>
      </w:pPr>
    </w:p>
    <w:p w14:paraId="21273C36" w14:textId="2D593709" w:rsidR="00360817" w:rsidRPr="001D2973" w:rsidRDefault="00360817" w:rsidP="00360817">
      <w:pPr>
        <w:rPr>
          <w:rFonts w:ascii="Arial" w:hAnsi="Arial" w:cs="Arial"/>
          <w:b/>
          <w:sz w:val="20"/>
          <w:szCs w:val="20"/>
        </w:rPr>
      </w:pPr>
      <w:r w:rsidRPr="001D2973">
        <w:rPr>
          <w:rFonts w:ascii="Arial" w:hAnsi="Arial" w:cs="Arial"/>
          <w:b/>
          <w:sz w:val="20"/>
          <w:szCs w:val="20"/>
        </w:rPr>
        <w:t xml:space="preserve">3.3 </w:t>
      </w:r>
      <w:r w:rsidRPr="001D2973">
        <w:rPr>
          <w:rFonts w:ascii="Arial" w:hAnsi="Arial" w:cs="Arial"/>
          <w:b/>
          <w:sz w:val="20"/>
          <w:szCs w:val="20"/>
        </w:rPr>
        <w:tab/>
        <w:t xml:space="preserve">THE STUDENT WILL BE ABLE TO SET AND FOLLOW A GIVEN TEMPO. </w:t>
      </w:r>
    </w:p>
    <w:p w14:paraId="793D9810" w14:textId="77777777" w:rsidR="00360817" w:rsidRPr="001D2973" w:rsidRDefault="00360817" w:rsidP="00360817">
      <w:pPr>
        <w:ind w:firstLine="720"/>
        <w:rPr>
          <w:rFonts w:ascii="Arial" w:hAnsi="Arial" w:cs="Arial"/>
          <w:b/>
          <w:sz w:val="20"/>
          <w:szCs w:val="20"/>
        </w:rPr>
      </w:pPr>
      <w:r w:rsidRPr="001D2973">
        <w:rPr>
          <w:rFonts w:ascii="Arial" w:hAnsi="Arial" w:cs="Arial"/>
          <w:b/>
          <w:sz w:val="20"/>
          <w:szCs w:val="20"/>
        </w:rPr>
        <w:t xml:space="preserve">(3) </w:t>
      </w:r>
    </w:p>
    <w:p w14:paraId="4AFFA3B6" w14:textId="77777777" w:rsidR="00360817" w:rsidRPr="001D2973" w:rsidRDefault="00360817" w:rsidP="00360817">
      <w:pPr>
        <w:rPr>
          <w:rFonts w:ascii="Arial" w:hAnsi="Arial" w:cs="Arial"/>
          <w:sz w:val="20"/>
          <w:szCs w:val="20"/>
        </w:rPr>
      </w:pPr>
    </w:p>
    <w:p w14:paraId="4C38475F" w14:textId="0C5BBAE2" w:rsidR="00360817" w:rsidRPr="001D2973" w:rsidRDefault="00360817" w:rsidP="00360817">
      <w:pPr>
        <w:rPr>
          <w:rFonts w:ascii="Arial" w:hAnsi="Arial" w:cs="Arial"/>
          <w:sz w:val="20"/>
          <w:szCs w:val="20"/>
        </w:rPr>
      </w:pPr>
      <w:r w:rsidRPr="001D2973">
        <w:rPr>
          <w:rFonts w:ascii="Arial" w:hAnsi="Arial" w:cs="Arial"/>
          <w:sz w:val="20"/>
          <w:szCs w:val="20"/>
        </w:rPr>
        <w:t>3.3.A  </w:t>
      </w:r>
      <w:r w:rsidRPr="001D2973">
        <w:rPr>
          <w:rFonts w:ascii="Arial" w:hAnsi="Arial" w:cs="Arial"/>
          <w:sz w:val="20"/>
          <w:szCs w:val="20"/>
        </w:rPr>
        <w:tab/>
        <w:t>STRATEGY: Have students identify the various tempo markings in a given score.  </w:t>
      </w:r>
    </w:p>
    <w:p w14:paraId="2616E194" w14:textId="77777777" w:rsidR="00360817" w:rsidRPr="001D2973" w:rsidRDefault="00360817" w:rsidP="00360817">
      <w:pPr>
        <w:rPr>
          <w:rFonts w:ascii="Arial" w:hAnsi="Arial" w:cs="Arial"/>
          <w:sz w:val="20"/>
          <w:szCs w:val="20"/>
        </w:rPr>
      </w:pPr>
    </w:p>
    <w:p w14:paraId="56D8AAFA" w14:textId="160A8087" w:rsidR="00360817" w:rsidRPr="001D2973" w:rsidRDefault="00360817" w:rsidP="00360817">
      <w:pPr>
        <w:ind w:left="720" w:hanging="720"/>
        <w:rPr>
          <w:rFonts w:ascii="Arial" w:hAnsi="Arial" w:cs="Arial"/>
          <w:sz w:val="20"/>
          <w:szCs w:val="20"/>
        </w:rPr>
      </w:pPr>
      <w:r w:rsidRPr="001D2973">
        <w:rPr>
          <w:rFonts w:ascii="Arial" w:hAnsi="Arial" w:cs="Arial"/>
          <w:sz w:val="20"/>
          <w:szCs w:val="20"/>
        </w:rPr>
        <w:t>3.3.B  </w:t>
      </w:r>
      <w:r w:rsidRPr="001D2973">
        <w:rPr>
          <w:rFonts w:ascii="Arial" w:hAnsi="Arial" w:cs="Arial"/>
          <w:sz w:val="20"/>
          <w:szCs w:val="20"/>
        </w:rPr>
        <w:tab/>
        <w:t>STRATEGY: Have students develop the ability to distinguish between tempo, pulse, and rhythm.  </w:t>
      </w:r>
    </w:p>
    <w:p w14:paraId="51242C36" w14:textId="77777777" w:rsidR="00360817" w:rsidRPr="001D2973" w:rsidRDefault="00360817" w:rsidP="00360817">
      <w:pPr>
        <w:rPr>
          <w:rFonts w:ascii="Arial" w:hAnsi="Arial" w:cs="Arial"/>
          <w:sz w:val="20"/>
          <w:szCs w:val="20"/>
        </w:rPr>
      </w:pPr>
    </w:p>
    <w:p w14:paraId="73C0E2F7" w14:textId="6A461DAC" w:rsidR="00360817" w:rsidRPr="001D2973" w:rsidRDefault="00360817" w:rsidP="00360817">
      <w:pPr>
        <w:ind w:left="720" w:hanging="720"/>
        <w:rPr>
          <w:rFonts w:ascii="Arial" w:hAnsi="Arial" w:cs="Arial"/>
          <w:sz w:val="20"/>
          <w:szCs w:val="20"/>
        </w:rPr>
      </w:pPr>
      <w:r w:rsidRPr="001D2973">
        <w:rPr>
          <w:rFonts w:ascii="Arial" w:hAnsi="Arial" w:cs="Arial"/>
          <w:sz w:val="20"/>
          <w:szCs w:val="20"/>
        </w:rPr>
        <w:t>3.3.C  </w:t>
      </w:r>
      <w:r w:rsidRPr="001D2973">
        <w:rPr>
          <w:rFonts w:ascii="Arial" w:hAnsi="Arial" w:cs="Arial"/>
          <w:sz w:val="20"/>
          <w:szCs w:val="20"/>
        </w:rPr>
        <w:tab/>
        <w:t>STRATEGY: Have students bounce on their toes with a running eighth or sixteenth note pattern to avoid the “bending” of the tempo.  </w:t>
      </w:r>
    </w:p>
    <w:p w14:paraId="49D00548" w14:textId="77777777" w:rsidR="00360817" w:rsidRPr="001D2973" w:rsidRDefault="00360817" w:rsidP="00360817">
      <w:pPr>
        <w:rPr>
          <w:rFonts w:ascii="Arial" w:hAnsi="Arial" w:cs="Arial"/>
          <w:sz w:val="20"/>
          <w:szCs w:val="20"/>
        </w:rPr>
      </w:pPr>
    </w:p>
    <w:p w14:paraId="4C677632" w14:textId="0FE63252" w:rsidR="00360817" w:rsidRPr="001D2973" w:rsidRDefault="00360817" w:rsidP="00360817">
      <w:pPr>
        <w:ind w:left="720" w:hanging="720"/>
        <w:rPr>
          <w:rFonts w:ascii="Arial" w:hAnsi="Arial" w:cs="Arial"/>
          <w:sz w:val="20"/>
          <w:szCs w:val="20"/>
        </w:rPr>
      </w:pPr>
      <w:r w:rsidRPr="001D2973">
        <w:rPr>
          <w:rFonts w:ascii="Arial" w:hAnsi="Arial" w:cs="Arial"/>
          <w:sz w:val="20"/>
          <w:szCs w:val="20"/>
        </w:rPr>
        <w:t>3.3.D  </w:t>
      </w:r>
      <w:r w:rsidRPr="001D2973">
        <w:rPr>
          <w:rFonts w:ascii="Arial" w:hAnsi="Arial" w:cs="Arial"/>
          <w:sz w:val="20"/>
          <w:szCs w:val="20"/>
        </w:rPr>
        <w:tab/>
        <w:t xml:space="preserve">STRATEGY: Have students vocalize the subdivisions of the beat to avoid sluggishness in tempo. </w:t>
      </w:r>
    </w:p>
    <w:p w14:paraId="0D2535A8" w14:textId="77777777" w:rsidR="00360817" w:rsidRPr="001D2973" w:rsidRDefault="00360817" w:rsidP="00360817">
      <w:pPr>
        <w:ind w:left="720" w:hanging="720"/>
        <w:rPr>
          <w:rFonts w:ascii="Arial" w:hAnsi="Arial" w:cs="Arial"/>
          <w:sz w:val="20"/>
          <w:szCs w:val="20"/>
        </w:rPr>
      </w:pPr>
    </w:p>
    <w:p w14:paraId="382E2A3D" w14:textId="6A890045" w:rsidR="00360817" w:rsidRPr="001D2973" w:rsidRDefault="00360817" w:rsidP="00360817">
      <w:pPr>
        <w:ind w:left="720" w:hanging="720"/>
        <w:rPr>
          <w:rFonts w:ascii="Arial" w:hAnsi="Arial" w:cs="Arial"/>
          <w:sz w:val="20"/>
          <w:szCs w:val="20"/>
        </w:rPr>
      </w:pPr>
      <w:r w:rsidRPr="001D2973">
        <w:rPr>
          <w:rFonts w:ascii="Arial" w:hAnsi="Arial" w:cs="Arial"/>
          <w:sz w:val="20"/>
          <w:szCs w:val="20"/>
        </w:rPr>
        <w:t>3.3.E</w:t>
      </w:r>
      <w:r w:rsidRPr="001D2973">
        <w:rPr>
          <w:rFonts w:ascii="Arial" w:hAnsi="Arial" w:cs="Arial"/>
          <w:sz w:val="20"/>
          <w:szCs w:val="20"/>
        </w:rPr>
        <w:tab/>
        <w:t>STRATEGY:  Have students define and demonstrate their ability to interpret tempo markings in rehearsal and performance.</w:t>
      </w:r>
    </w:p>
    <w:p w14:paraId="3E8BBFD3" w14:textId="77777777" w:rsidR="00360817" w:rsidRPr="001D2973" w:rsidRDefault="00360817" w:rsidP="00360817">
      <w:pPr>
        <w:ind w:firstLine="720"/>
        <w:rPr>
          <w:rFonts w:ascii="Arial" w:hAnsi="Arial" w:cs="Arial"/>
          <w:sz w:val="20"/>
          <w:szCs w:val="20"/>
        </w:rPr>
      </w:pPr>
      <w:r w:rsidRPr="001D2973">
        <w:rPr>
          <w:rFonts w:ascii="Arial" w:hAnsi="Arial" w:cs="Arial"/>
          <w:sz w:val="20"/>
          <w:szCs w:val="20"/>
        </w:rPr>
        <w:t xml:space="preserve">Examples: </w:t>
      </w:r>
    </w:p>
    <w:p w14:paraId="5DC4B795" w14:textId="77777777" w:rsidR="00360817" w:rsidRPr="001D2973" w:rsidRDefault="00360817" w:rsidP="00360817">
      <w:pPr>
        <w:pStyle w:val="ListParagraph"/>
        <w:numPr>
          <w:ilvl w:val="0"/>
          <w:numId w:val="23"/>
        </w:numPr>
        <w:rPr>
          <w:rFonts w:ascii="Arial" w:hAnsi="Arial" w:cs="Arial"/>
          <w:sz w:val="20"/>
          <w:szCs w:val="20"/>
        </w:rPr>
      </w:pPr>
      <w:r w:rsidRPr="001D2973">
        <w:rPr>
          <w:rFonts w:ascii="Arial" w:hAnsi="Arial" w:cs="Arial"/>
          <w:sz w:val="20"/>
          <w:szCs w:val="20"/>
        </w:rPr>
        <w:t>Largo  </w:t>
      </w:r>
    </w:p>
    <w:p w14:paraId="5EC3A79E" w14:textId="77777777" w:rsidR="00360817" w:rsidRPr="001D2973" w:rsidRDefault="00360817" w:rsidP="00360817">
      <w:pPr>
        <w:pStyle w:val="ListParagraph"/>
        <w:numPr>
          <w:ilvl w:val="0"/>
          <w:numId w:val="23"/>
        </w:numPr>
        <w:rPr>
          <w:rFonts w:ascii="Arial" w:hAnsi="Arial" w:cs="Arial"/>
          <w:sz w:val="20"/>
          <w:szCs w:val="20"/>
        </w:rPr>
      </w:pPr>
      <w:r w:rsidRPr="001D2973">
        <w:rPr>
          <w:rFonts w:ascii="Arial" w:hAnsi="Arial" w:cs="Arial"/>
          <w:sz w:val="20"/>
          <w:szCs w:val="20"/>
        </w:rPr>
        <w:t>Adagio  </w:t>
      </w:r>
    </w:p>
    <w:p w14:paraId="13024619" w14:textId="77777777" w:rsidR="00360817" w:rsidRPr="001D2973" w:rsidRDefault="00360817" w:rsidP="00360817">
      <w:pPr>
        <w:pStyle w:val="ListParagraph"/>
        <w:numPr>
          <w:ilvl w:val="0"/>
          <w:numId w:val="23"/>
        </w:numPr>
        <w:rPr>
          <w:rFonts w:ascii="Arial" w:hAnsi="Arial" w:cs="Arial"/>
          <w:sz w:val="20"/>
          <w:szCs w:val="20"/>
        </w:rPr>
      </w:pPr>
      <w:r w:rsidRPr="001D2973">
        <w:rPr>
          <w:rFonts w:ascii="Arial" w:hAnsi="Arial" w:cs="Arial"/>
          <w:sz w:val="20"/>
          <w:szCs w:val="20"/>
        </w:rPr>
        <w:t>Andante  </w:t>
      </w:r>
    </w:p>
    <w:p w14:paraId="5947DD8F" w14:textId="77777777" w:rsidR="00360817" w:rsidRPr="001D2973" w:rsidRDefault="00360817" w:rsidP="00360817">
      <w:pPr>
        <w:pStyle w:val="ListParagraph"/>
        <w:numPr>
          <w:ilvl w:val="0"/>
          <w:numId w:val="23"/>
        </w:numPr>
        <w:rPr>
          <w:rFonts w:ascii="Arial" w:hAnsi="Arial" w:cs="Arial"/>
          <w:sz w:val="20"/>
          <w:szCs w:val="20"/>
        </w:rPr>
      </w:pPr>
      <w:r w:rsidRPr="001D2973">
        <w:rPr>
          <w:rFonts w:ascii="Arial" w:hAnsi="Arial" w:cs="Arial"/>
          <w:sz w:val="20"/>
          <w:szCs w:val="20"/>
        </w:rPr>
        <w:t>Moderato  </w:t>
      </w:r>
    </w:p>
    <w:p w14:paraId="350BA4CC" w14:textId="77777777" w:rsidR="00360817" w:rsidRPr="001D2973" w:rsidRDefault="00360817" w:rsidP="00360817">
      <w:pPr>
        <w:pStyle w:val="ListParagraph"/>
        <w:numPr>
          <w:ilvl w:val="0"/>
          <w:numId w:val="23"/>
        </w:numPr>
        <w:rPr>
          <w:rFonts w:ascii="Arial" w:hAnsi="Arial" w:cs="Arial"/>
          <w:sz w:val="20"/>
          <w:szCs w:val="20"/>
        </w:rPr>
      </w:pPr>
      <w:r w:rsidRPr="001D2973">
        <w:rPr>
          <w:rFonts w:ascii="Arial" w:hAnsi="Arial" w:cs="Arial"/>
          <w:sz w:val="20"/>
          <w:szCs w:val="20"/>
        </w:rPr>
        <w:t>Allegro  </w:t>
      </w:r>
    </w:p>
    <w:p w14:paraId="1ABDE487" w14:textId="77777777" w:rsidR="00360817" w:rsidRPr="001D2973" w:rsidRDefault="00360817" w:rsidP="00360817">
      <w:pPr>
        <w:pStyle w:val="ListParagraph"/>
        <w:numPr>
          <w:ilvl w:val="0"/>
          <w:numId w:val="23"/>
        </w:numPr>
        <w:rPr>
          <w:rFonts w:ascii="Arial" w:hAnsi="Arial" w:cs="Arial"/>
          <w:sz w:val="20"/>
          <w:szCs w:val="20"/>
        </w:rPr>
      </w:pPr>
      <w:r w:rsidRPr="001D2973">
        <w:rPr>
          <w:rFonts w:ascii="Arial" w:hAnsi="Arial" w:cs="Arial"/>
          <w:sz w:val="20"/>
          <w:szCs w:val="20"/>
        </w:rPr>
        <w:t>Vivace  </w:t>
      </w:r>
    </w:p>
    <w:p w14:paraId="01F4CE49" w14:textId="77777777" w:rsidR="00360817" w:rsidRPr="001D2973" w:rsidRDefault="00360817" w:rsidP="00360817">
      <w:pPr>
        <w:pStyle w:val="ListParagraph"/>
        <w:numPr>
          <w:ilvl w:val="0"/>
          <w:numId w:val="23"/>
        </w:numPr>
        <w:rPr>
          <w:rFonts w:ascii="Arial" w:hAnsi="Arial" w:cs="Arial"/>
          <w:sz w:val="20"/>
          <w:szCs w:val="20"/>
        </w:rPr>
      </w:pPr>
      <w:r w:rsidRPr="001D2973">
        <w:rPr>
          <w:rFonts w:ascii="Arial" w:hAnsi="Arial" w:cs="Arial"/>
          <w:sz w:val="20"/>
          <w:szCs w:val="20"/>
        </w:rPr>
        <w:t>Presto  </w:t>
      </w:r>
    </w:p>
    <w:p w14:paraId="329A50D2" w14:textId="650CA56B" w:rsidR="00810A3F" w:rsidRPr="00761E32" w:rsidRDefault="00810A3F" w:rsidP="00810A3F">
      <w:pPr>
        <w:ind w:left="720" w:hanging="720"/>
        <w:rPr>
          <w:rFonts w:ascii="Arial" w:hAnsi="Arial" w:cs="Arial"/>
          <w:b/>
          <w:sz w:val="20"/>
          <w:szCs w:val="20"/>
        </w:rPr>
      </w:pPr>
      <w:r w:rsidRPr="00761E32">
        <w:rPr>
          <w:rFonts w:ascii="Arial" w:hAnsi="Arial" w:cs="Arial"/>
          <w:b/>
          <w:sz w:val="20"/>
          <w:szCs w:val="20"/>
        </w:rPr>
        <w:t xml:space="preserve">3.4 </w:t>
      </w:r>
      <w:r w:rsidRPr="00761E32">
        <w:rPr>
          <w:rFonts w:ascii="Arial" w:hAnsi="Arial" w:cs="Arial"/>
          <w:b/>
          <w:sz w:val="20"/>
          <w:szCs w:val="20"/>
        </w:rPr>
        <w:tab/>
        <w:t xml:space="preserve">THE STUDENT WILL IDENTIFY AND EXECUTE DYNAMIC MARKINGS IN AN APPROPRIATE MANNER. </w:t>
      </w:r>
    </w:p>
    <w:p w14:paraId="651B5D2E" w14:textId="77777777" w:rsidR="00810A3F" w:rsidRPr="00761E32" w:rsidRDefault="00810A3F" w:rsidP="00810A3F">
      <w:pPr>
        <w:ind w:firstLine="720"/>
        <w:rPr>
          <w:rFonts w:ascii="Arial" w:hAnsi="Arial" w:cs="Arial"/>
          <w:b/>
          <w:sz w:val="20"/>
          <w:szCs w:val="20"/>
        </w:rPr>
      </w:pPr>
      <w:r w:rsidRPr="00761E32">
        <w:rPr>
          <w:rFonts w:ascii="Arial" w:hAnsi="Arial" w:cs="Arial"/>
          <w:b/>
          <w:sz w:val="20"/>
          <w:szCs w:val="20"/>
        </w:rPr>
        <w:t xml:space="preserve">(1, 2, 3) </w:t>
      </w:r>
    </w:p>
    <w:p w14:paraId="65D2A632" w14:textId="77777777" w:rsidR="00810A3F" w:rsidRPr="00761E32" w:rsidRDefault="00810A3F" w:rsidP="00810A3F">
      <w:pPr>
        <w:ind w:firstLine="720"/>
        <w:rPr>
          <w:rFonts w:ascii="Arial" w:hAnsi="Arial" w:cs="Arial"/>
          <w:sz w:val="20"/>
          <w:szCs w:val="20"/>
        </w:rPr>
      </w:pPr>
    </w:p>
    <w:p w14:paraId="5D3EA900" w14:textId="092C998C" w:rsidR="00810A3F" w:rsidRPr="00761E32" w:rsidRDefault="00810A3F" w:rsidP="00810A3F">
      <w:pPr>
        <w:ind w:left="720" w:hanging="720"/>
        <w:rPr>
          <w:rFonts w:ascii="Arial" w:hAnsi="Arial" w:cs="Arial"/>
          <w:sz w:val="20"/>
          <w:szCs w:val="20"/>
        </w:rPr>
      </w:pPr>
      <w:r w:rsidRPr="00761E32">
        <w:rPr>
          <w:rFonts w:ascii="Arial" w:hAnsi="Arial" w:cs="Arial"/>
          <w:sz w:val="20"/>
          <w:szCs w:val="20"/>
        </w:rPr>
        <w:t>3.4.A  </w:t>
      </w:r>
      <w:r w:rsidRPr="00761E32">
        <w:rPr>
          <w:rFonts w:ascii="Arial" w:hAnsi="Arial" w:cs="Arial"/>
          <w:sz w:val="20"/>
          <w:szCs w:val="20"/>
        </w:rPr>
        <w:tab/>
        <w:t>STRATEGY: Have students sing a sustained note for eight counts starting at ppp and increasing the volume to fff. Reverse to ppp.  </w:t>
      </w:r>
    </w:p>
    <w:p w14:paraId="47E640DD" w14:textId="77777777" w:rsidR="00810A3F" w:rsidRPr="00761E32" w:rsidRDefault="00810A3F" w:rsidP="00810A3F">
      <w:pPr>
        <w:rPr>
          <w:rFonts w:ascii="Arial" w:hAnsi="Arial" w:cs="Arial"/>
          <w:sz w:val="20"/>
          <w:szCs w:val="20"/>
        </w:rPr>
      </w:pPr>
    </w:p>
    <w:p w14:paraId="67532C49" w14:textId="3E6DC88D" w:rsidR="00810A3F" w:rsidRPr="00761E32" w:rsidRDefault="00810A3F" w:rsidP="00810A3F">
      <w:pPr>
        <w:ind w:left="720" w:hanging="720"/>
        <w:rPr>
          <w:rFonts w:ascii="Arial" w:hAnsi="Arial" w:cs="Arial"/>
          <w:sz w:val="20"/>
          <w:szCs w:val="20"/>
        </w:rPr>
      </w:pPr>
      <w:r w:rsidRPr="00761E32">
        <w:rPr>
          <w:rFonts w:ascii="Arial" w:hAnsi="Arial" w:cs="Arial"/>
          <w:sz w:val="20"/>
          <w:szCs w:val="20"/>
        </w:rPr>
        <w:t>3.4.B  </w:t>
      </w:r>
      <w:r w:rsidRPr="00761E32">
        <w:rPr>
          <w:rFonts w:ascii="Arial" w:hAnsi="Arial" w:cs="Arial"/>
          <w:sz w:val="20"/>
          <w:szCs w:val="20"/>
        </w:rPr>
        <w:tab/>
        <w:t>STRATEGY: Have student directors conduct warm-ups or a portion of literature being studied using appropriate body language to reflect dynamic levels.  </w:t>
      </w:r>
    </w:p>
    <w:p w14:paraId="7CD6C9BA" w14:textId="77777777" w:rsidR="00810A3F" w:rsidRPr="00761E32" w:rsidRDefault="00810A3F" w:rsidP="00810A3F">
      <w:pPr>
        <w:rPr>
          <w:rFonts w:ascii="Arial" w:hAnsi="Arial" w:cs="Arial"/>
          <w:sz w:val="20"/>
          <w:szCs w:val="20"/>
        </w:rPr>
      </w:pPr>
    </w:p>
    <w:p w14:paraId="5705E346" w14:textId="4BA2E18D" w:rsidR="00810A3F" w:rsidRPr="00761E32" w:rsidRDefault="00810A3F" w:rsidP="00810A3F">
      <w:pPr>
        <w:rPr>
          <w:rFonts w:ascii="Arial" w:hAnsi="Arial" w:cs="Arial"/>
          <w:sz w:val="20"/>
          <w:szCs w:val="20"/>
        </w:rPr>
      </w:pPr>
      <w:r w:rsidRPr="00761E32">
        <w:rPr>
          <w:rFonts w:ascii="Arial" w:hAnsi="Arial" w:cs="Arial"/>
          <w:sz w:val="20"/>
          <w:szCs w:val="20"/>
        </w:rPr>
        <w:t>3.4.C  </w:t>
      </w:r>
      <w:r w:rsidRPr="00761E32">
        <w:rPr>
          <w:rFonts w:ascii="Arial" w:hAnsi="Arial" w:cs="Arial"/>
          <w:sz w:val="20"/>
          <w:szCs w:val="20"/>
        </w:rPr>
        <w:tab/>
        <w:t>STRATEGY: Have students respond to the director’s alterations of dynamics in a familiar  </w:t>
      </w:r>
    </w:p>
    <w:p w14:paraId="17ECD444" w14:textId="77777777" w:rsidR="00810A3F" w:rsidRPr="00761E32" w:rsidRDefault="00810A3F" w:rsidP="00810A3F">
      <w:pPr>
        <w:ind w:firstLine="720"/>
        <w:rPr>
          <w:rFonts w:ascii="Arial" w:hAnsi="Arial" w:cs="Arial"/>
          <w:sz w:val="20"/>
          <w:szCs w:val="20"/>
        </w:rPr>
      </w:pPr>
      <w:r w:rsidRPr="00761E32">
        <w:rPr>
          <w:rFonts w:ascii="Arial" w:hAnsi="Arial" w:cs="Arial"/>
          <w:sz w:val="20"/>
          <w:szCs w:val="20"/>
        </w:rPr>
        <w:t xml:space="preserve">choral work. </w:t>
      </w:r>
    </w:p>
    <w:p w14:paraId="7397F464" w14:textId="77777777" w:rsidR="00810A3F" w:rsidRPr="00761E32" w:rsidRDefault="00810A3F" w:rsidP="00810A3F">
      <w:pPr>
        <w:rPr>
          <w:rFonts w:ascii="Arial" w:hAnsi="Arial" w:cs="Arial"/>
          <w:sz w:val="20"/>
          <w:szCs w:val="20"/>
        </w:rPr>
      </w:pPr>
    </w:p>
    <w:p w14:paraId="2787894E" w14:textId="05133F31" w:rsidR="00810A3F" w:rsidRDefault="00810A3F" w:rsidP="00810A3F">
      <w:pPr>
        <w:ind w:left="720" w:hanging="720"/>
        <w:rPr>
          <w:rFonts w:ascii="Arial" w:hAnsi="Arial" w:cs="Arial"/>
          <w:sz w:val="20"/>
          <w:szCs w:val="20"/>
        </w:rPr>
      </w:pPr>
      <w:r w:rsidRPr="00761E32">
        <w:rPr>
          <w:rFonts w:ascii="Arial" w:hAnsi="Arial" w:cs="Arial"/>
          <w:sz w:val="20"/>
          <w:szCs w:val="20"/>
        </w:rPr>
        <w:t xml:space="preserve">3.4.D </w:t>
      </w:r>
      <w:r w:rsidRPr="00761E32">
        <w:rPr>
          <w:rFonts w:ascii="Arial" w:hAnsi="Arial" w:cs="Arial"/>
          <w:sz w:val="20"/>
          <w:szCs w:val="20"/>
        </w:rPr>
        <w:tab/>
        <w:t xml:space="preserve">STRATEGY: Have all students conduct the dynamic markings while singing their part within the selection. </w:t>
      </w:r>
    </w:p>
    <w:p w14:paraId="02E39876" w14:textId="77777777" w:rsidR="00DF13C4" w:rsidRPr="000C6010" w:rsidRDefault="00DF13C4" w:rsidP="00810A3F">
      <w:pPr>
        <w:ind w:left="720" w:hanging="720"/>
        <w:rPr>
          <w:rFonts w:ascii="Arial" w:hAnsi="Arial" w:cs="Arial"/>
          <w:sz w:val="20"/>
          <w:szCs w:val="20"/>
        </w:rPr>
      </w:pPr>
    </w:p>
    <w:p w14:paraId="3FB0BD54" w14:textId="2AE1FBEC" w:rsidR="00DF13C4" w:rsidRPr="000C6010" w:rsidRDefault="00DF13C4" w:rsidP="00DF13C4">
      <w:pPr>
        <w:ind w:left="720" w:hanging="720"/>
        <w:rPr>
          <w:rFonts w:ascii="Arial" w:hAnsi="Arial" w:cs="Arial"/>
          <w:b/>
          <w:sz w:val="20"/>
          <w:szCs w:val="20"/>
        </w:rPr>
      </w:pPr>
      <w:r w:rsidRPr="000C6010">
        <w:rPr>
          <w:rFonts w:ascii="Arial" w:hAnsi="Arial" w:cs="Arial"/>
          <w:b/>
          <w:sz w:val="20"/>
          <w:szCs w:val="20"/>
        </w:rPr>
        <w:t>3.5</w:t>
      </w:r>
      <w:r w:rsidRPr="000C6010">
        <w:rPr>
          <w:rFonts w:ascii="Arial" w:hAnsi="Arial" w:cs="Arial"/>
          <w:b/>
          <w:sz w:val="20"/>
          <w:szCs w:val="20"/>
        </w:rPr>
        <w:tab/>
        <w:t>THE STUDENT WILL BE ABLE TO DEMONSTRATE THE ABILITY TO SIGHT-SING RHYTHMIC AND MELODIC MATERIAL.</w:t>
      </w:r>
    </w:p>
    <w:p w14:paraId="7A5C17DA" w14:textId="77777777" w:rsidR="00DF13C4" w:rsidRPr="000C6010" w:rsidRDefault="00DF13C4" w:rsidP="00DF13C4">
      <w:pPr>
        <w:ind w:left="720"/>
        <w:rPr>
          <w:rFonts w:ascii="Arial" w:hAnsi="Arial" w:cs="Arial"/>
          <w:b/>
          <w:sz w:val="20"/>
          <w:szCs w:val="20"/>
        </w:rPr>
      </w:pPr>
      <w:r w:rsidRPr="000C6010">
        <w:rPr>
          <w:rFonts w:ascii="Arial" w:hAnsi="Arial" w:cs="Arial"/>
          <w:b/>
          <w:sz w:val="20"/>
          <w:szCs w:val="20"/>
        </w:rPr>
        <w:t>(3)</w:t>
      </w:r>
    </w:p>
    <w:p w14:paraId="3A0C0C51" w14:textId="77777777" w:rsidR="00DF13C4" w:rsidRPr="000C6010" w:rsidRDefault="00DF13C4" w:rsidP="00DF13C4">
      <w:pPr>
        <w:ind w:left="720" w:hanging="720"/>
        <w:rPr>
          <w:rFonts w:ascii="Arial" w:hAnsi="Arial" w:cs="Arial"/>
          <w:sz w:val="20"/>
          <w:szCs w:val="20"/>
        </w:rPr>
      </w:pPr>
    </w:p>
    <w:p w14:paraId="7B415EA8" w14:textId="677A4A82" w:rsidR="00DF13C4" w:rsidRPr="000C6010" w:rsidRDefault="00DF13C4" w:rsidP="00DF13C4">
      <w:pPr>
        <w:ind w:left="720" w:hanging="720"/>
        <w:rPr>
          <w:rFonts w:ascii="Arial" w:hAnsi="Arial" w:cs="Arial"/>
          <w:sz w:val="20"/>
          <w:szCs w:val="20"/>
        </w:rPr>
      </w:pPr>
      <w:r w:rsidRPr="000C6010">
        <w:rPr>
          <w:rFonts w:ascii="Arial" w:hAnsi="Arial" w:cs="Arial"/>
          <w:sz w:val="20"/>
          <w:szCs w:val="20"/>
        </w:rPr>
        <w:t>3.5.A</w:t>
      </w:r>
      <w:r w:rsidRPr="000C6010">
        <w:rPr>
          <w:rFonts w:ascii="Arial" w:hAnsi="Arial" w:cs="Arial"/>
          <w:sz w:val="20"/>
          <w:szCs w:val="20"/>
        </w:rPr>
        <w:tab/>
        <w:t>STRATEGY: Have students sight-read melodic and rhythmic exercises regularly while continuing to progress to an increasing level of difficulty throughout the year.</w:t>
      </w:r>
    </w:p>
    <w:p w14:paraId="15D94E11" w14:textId="77777777" w:rsidR="00DF13C4" w:rsidRPr="000C6010" w:rsidRDefault="00DF13C4" w:rsidP="00DF13C4">
      <w:pPr>
        <w:ind w:left="720" w:hanging="720"/>
        <w:rPr>
          <w:rFonts w:ascii="Arial" w:hAnsi="Arial" w:cs="Arial"/>
          <w:sz w:val="20"/>
          <w:szCs w:val="20"/>
        </w:rPr>
      </w:pPr>
    </w:p>
    <w:p w14:paraId="4C949F8B" w14:textId="027F3CEB" w:rsidR="00DF13C4" w:rsidRPr="000C6010" w:rsidRDefault="00DF13C4" w:rsidP="00DF13C4">
      <w:pPr>
        <w:ind w:left="720" w:hanging="720"/>
        <w:rPr>
          <w:rFonts w:ascii="Arial" w:hAnsi="Arial" w:cs="Arial"/>
          <w:sz w:val="20"/>
          <w:szCs w:val="20"/>
        </w:rPr>
      </w:pPr>
      <w:r w:rsidRPr="000C6010">
        <w:rPr>
          <w:rFonts w:ascii="Arial" w:hAnsi="Arial" w:cs="Arial"/>
          <w:sz w:val="20"/>
          <w:szCs w:val="20"/>
        </w:rPr>
        <w:t>3.5.B</w:t>
      </w:r>
      <w:r w:rsidRPr="000C6010">
        <w:rPr>
          <w:rFonts w:ascii="Arial" w:hAnsi="Arial" w:cs="Arial"/>
          <w:sz w:val="20"/>
          <w:szCs w:val="20"/>
        </w:rPr>
        <w:tab/>
        <w:t>STRATEGY: Have students sight-sing music in a variety of clefs.</w:t>
      </w:r>
    </w:p>
    <w:p w14:paraId="7CB96844" w14:textId="77777777" w:rsidR="00DF13C4" w:rsidRPr="000C6010" w:rsidRDefault="00DF13C4" w:rsidP="00DF13C4">
      <w:pPr>
        <w:ind w:left="720" w:hanging="720"/>
        <w:rPr>
          <w:rFonts w:ascii="Arial" w:hAnsi="Arial" w:cs="Arial"/>
          <w:sz w:val="20"/>
          <w:szCs w:val="20"/>
        </w:rPr>
      </w:pPr>
    </w:p>
    <w:p w14:paraId="6FE1F18F" w14:textId="404742BB" w:rsidR="00DF13C4" w:rsidRPr="000C6010" w:rsidRDefault="00DF13C4" w:rsidP="00DF13C4">
      <w:pPr>
        <w:ind w:left="720" w:hanging="720"/>
        <w:rPr>
          <w:rFonts w:ascii="Arial" w:hAnsi="Arial" w:cs="Arial"/>
          <w:sz w:val="20"/>
          <w:szCs w:val="20"/>
        </w:rPr>
      </w:pPr>
      <w:r w:rsidRPr="000C6010">
        <w:rPr>
          <w:rFonts w:ascii="Arial" w:hAnsi="Arial" w:cs="Arial"/>
          <w:sz w:val="20"/>
          <w:szCs w:val="20"/>
        </w:rPr>
        <w:t>3.5.C</w:t>
      </w:r>
      <w:r w:rsidRPr="000C6010">
        <w:rPr>
          <w:rFonts w:ascii="Arial" w:hAnsi="Arial" w:cs="Arial"/>
          <w:sz w:val="20"/>
          <w:szCs w:val="20"/>
        </w:rPr>
        <w:tab/>
        <w:t>STRATEGY: Have students sight-sing chorales in multiple parts increasing the level of difficulty to more complex, contrapuntal material throughout the year.</w:t>
      </w:r>
    </w:p>
    <w:p w14:paraId="49FCFAB4" w14:textId="77777777" w:rsidR="00DF13C4" w:rsidRPr="000C6010" w:rsidRDefault="00DF13C4" w:rsidP="00DF13C4">
      <w:pPr>
        <w:ind w:left="720" w:hanging="720"/>
        <w:rPr>
          <w:rFonts w:ascii="Arial" w:hAnsi="Arial" w:cs="Arial"/>
          <w:sz w:val="20"/>
          <w:szCs w:val="20"/>
        </w:rPr>
      </w:pPr>
    </w:p>
    <w:p w14:paraId="092A99B2" w14:textId="5E1D57D4" w:rsidR="00DF13C4" w:rsidRPr="000C6010" w:rsidRDefault="00DF13C4" w:rsidP="00DF13C4">
      <w:pPr>
        <w:ind w:left="720" w:hanging="720"/>
        <w:rPr>
          <w:rFonts w:ascii="Arial" w:hAnsi="Arial" w:cs="Arial"/>
          <w:sz w:val="20"/>
          <w:szCs w:val="20"/>
        </w:rPr>
      </w:pPr>
      <w:r w:rsidRPr="000C6010">
        <w:rPr>
          <w:rFonts w:ascii="Arial" w:hAnsi="Arial" w:cs="Arial"/>
          <w:sz w:val="20"/>
          <w:szCs w:val="20"/>
        </w:rPr>
        <w:t>3.5.D</w:t>
      </w:r>
      <w:r w:rsidRPr="000C6010">
        <w:rPr>
          <w:rFonts w:ascii="Arial" w:hAnsi="Arial" w:cs="Arial"/>
          <w:sz w:val="20"/>
          <w:szCs w:val="20"/>
        </w:rPr>
        <w:tab/>
        <w:t>STRATEGY: Have students perform their warm-ups using solfege syllables and hand signs.</w:t>
      </w:r>
    </w:p>
    <w:p w14:paraId="4256EE06" w14:textId="77777777" w:rsidR="00DF13C4" w:rsidRPr="000C6010" w:rsidRDefault="00DF13C4" w:rsidP="00DF13C4">
      <w:pPr>
        <w:ind w:left="720" w:hanging="720"/>
        <w:rPr>
          <w:rFonts w:ascii="Arial" w:hAnsi="Arial" w:cs="Arial"/>
          <w:sz w:val="20"/>
          <w:szCs w:val="20"/>
        </w:rPr>
      </w:pPr>
    </w:p>
    <w:p w14:paraId="1BF6240A" w14:textId="156E0671" w:rsidR="00DF13C4" w:rsidRPr="000C6010" w:rsidRDefault="00DF13C4" w:rsidP="00DF13C4">
      <w:pPr>
        <w:ind w:left="720" w:hanging="720"/>
        <w:rPr>
          <w:rFonts w:ascii="Arial" w:hAnsi="Arial" w:cs="Arial"/>
          <w:sz w:val="20"/>
          <w:szCs w:val="20"/>
        </w:rPr>
      </w:pPr>
      <w:r w:rsidRPr="000C6010">
        <w:rPr>
          <w:rFonts w:ascii="Arial" w:hAnsi="Arial" w:cs="Arial"/>
          <w:sz w:val="20"/>
          <w:szCs w:val="20"/>
        </w:rPr>
        <w:t>3.5.E</w:t>
      </w:r>
      <w:r w:rsidRPr="000C6010">
        <w:rPr>
          <w:rFonts w:ascii="Arial" w:hAnsi="Arial" w:cs="Arial"/>
          <w:sz w:val="20"/>
          <w:szCs w:val="20"/>
        </w:rPr>
        <w:tab/>
        <w:t>STRATEGY: Have students sight-sing using solfege syllables and hand signs.</w:t>
      </w:r>
    </w:p>
    <w:p w14:paraId="4CD14E87" w14:textId="77777777" w:rsidR="00DF13C4" w:rsidRPr="000C6010" w:rsidRDefault="00DF13C4" w:rsidP="00DF13C4">
      <w:pPr>
        <w:ind w:left="720" w:hanging="720"/>
        <w:rPr>
          <w:rFonts w:ascii="Arial" w:hAnsi="Arial" w:cs="Arial"/>
          <w:sz w:val="20"/>
          <w:szCs w:val="20"/>
        </w:rPr>
      </w:pPr>
    </w:p>
    <w:p w14:paraId="14BE620B" w14:textId="666212F1" w:rsidR="00DF13C4" w:rsidRPr="000C6010" w:rsidRDefault="00DF13C4" w:rsidP="00DF13C4">
      <w:pPr>
        <w:ind w:left="720" w:hanging="720"/>
        <w:rPr>
          <w:rFonts w:ascii="Arial" w:hAnsi="Arial" w:cs="Arial"/>
          <w:sz w:val="20"/>
          <w:szCs w:val="20"/>
        </w:rPr>
      </w:pPr>
      <w:r w:rsidRPr="000C6010">
        <w:rPr>
          <w:rFonts w:ascii="Arial" w:hAnsi="Arial" w:cs="Arial"/>
          <w:sz w:val="20"/>
          <w:szCs w:val="20"/>
        </w:rPr>
        <w:t>3.5.F</w:t>
      </w:r>
      <w:r w:rsidRPr="000C6010">
        <w:rPr>
          <w:rFonts w:ascii="Arial" w:hAnsi="Arial" w:cs="Arial"/>
          <w:sz w:val="20"/>
          <w:szCs w:val="20"/>
        </w:rPr>
        <w:tab/>
        <w:t xml:space="preserve">STRATEGY: Have students sight-sing using “fixed do.” </w:t>
      </w:r>
    </w:p>
    <w:p w14:paraId="66C40108" w14:textId="77777777" w:rsidR="00DF13C4" w:rsidRPr="000C6010" w:rsidRDefault="00DF13C4" w:rsidP="00DF13C4">
      <w:pPr>
        <w:ind w:left="720" w:hanging="720"/>
        <w:rPr>
          <w:rFonts w:ascii="Arial" w:hAnsi="Arial" w:cs="Arial"/>
          <w:sz w:val="20"/>
          <w:szCs w:val="20"/>
        </w:rPr>
      </w:pPr>
    </w:p>
    <w:p w14:paraId="08688339" w14:textId="7A85F7BA" w:rsidR="00DF13C4" w:rsidRPr="000C6010" w:rsidRDefault="00DF13C4" w:rsidP="00DF13C4">
      <w:pPr>
        <w:ind w:left="720" w:hanging="720"/>
        <w:rPr>
          <w:rFonts w:ascii="Arial" w:hAnsi="Arial" w:cs="Arial"/>
          <w:sz w:val="20"/>
          <w:szCs w:val="20"/>
        </w:rPr>
      </w:pPr>
      <w:r w:rsidRPr="000C6010">
        <w:rPr>
          <w:rFonts w:ascii="Arial" w:hAnsi="Arial" w:cs="Arial"/>
          <w:sz w:val="20"/>
          <w:szCs w:val="20"/>
        </w:rPr>
        <w:t>3.5.G</w:t>
      </w:r>
      <w:r w:rsidRPr="000C6010">
        <w:rPr>
          <w:rFonts w:ascii="Arial" w:hAnsi="Arial" w:cs="Arial"/>
          <w:sz w:val="20"/>
          <w:szCs w:val="20"/>
        </w:rPr>
        <w:tab/>
        <w:t>STRATEGY: Have students sight-sing exercises which incorporate expressive markings.</w:t>
      </w:r>
    </w:p>
    <w:p w14:paraId="2C7EEA17" w14:textId="77777777" w:rsidR="00DF13C4" w:rsidRPr="005A7600" w:rsidRDefault="00DF13C4" w:rsidP="00A210DA">
      <w:pPr>
        <w:ind w:left="720" w:hanging="720"/>
        <w:rPr>
          <w:rFonts w:ascii="Arial" w:hAnsi="Arial" w:cs="Arial"/>
          <w:b/>
          <w:sz w:val="20"/>
          <w:szCs w:val="20"/>
        </w:rPr>
      </w:pPr>
    </w:p>
    <w:p w14:paraId="256C489E" w14:textId="371DC18A" w:rsidR="005A3ECB" w:rsidRPr="005A7600" w:rsidRDefault="005A3ECB" w:rsidP="00A210DA">
      <w:pPr>
        <w:ind w:left="720" w:hanging="720"/>
        <w:rPr>
          <w:rFonts w:ascii="Arial" w:hAnsi="Arial" w:cs="Arial"/>
          <w:b/>
          <w:sz w:val="20"/>
          <w:szCs w:val="20"/>
        </w:rPr>
      </w:pPr>
      <w:r w:rsidRPr="005A7600">
        <w:rPr>
          <w:rFonts w:ascii="Arial" w:hAnsi="Arial" w:cs="Arial"/>
          <w:b/>
          <w:sz w:val="20"/>
          <w:szCs w:val="20"/>
        </w:rPr>
        <w:t>3.</w:t>
      </w:r>
      <w:r w:rsidR="00AC650D" w:rsidRPr="005A7600">
        <w:rPr>
          <w:rFonts w:ascii="Arial" w:hAnsi="Arial" w:cs="Arial"/>
          <w:b/>
          <w:sz w:val="20"/>
          <w:szCs w:val="20"/>
        </w:rPr>
        <w:t>6</w:t>
      </w:r>
      <w:r w:rsidR="00A210DA" w:rsidRPr="005A7600">
        <w:rPr>
          <w:rFonts w:ascii="Arial" w:hAnsi="Arial" w:cs="Arial"/>
          <w:b/>
          <w:sz w:val="20"/>
          <w:szCs w:val="20"/>
        </w:rPr>
        <w:tab/>
      </w:r>
      <w:r w:rsidRPr="005A7600">
        <w:rPr>
          <w:rFonts w:ascii="Arial" w:hAnsi="Arial" w:cs="Arial"/>
          <w:b/>
          <w:sz w:val="20"/>
          <w:szCs w:val="20"/>
        </w:rPr>
        <w:t xml:space="preserve">THE STUDENT WILL RECOGNIZE AND </w:t>
      </w:r>
      <w:r w:rsidR="00C74194">
        <w:rPr>
          <w:rFonts w:ascii="Arial" w:hAnsi="Arial" w:cs="Arial"/>
          <w:b/>
          <w:sz w:val="20"/>
          <w:szCs w:val="20"/>
        </w:rPr>
        <w:t>SING</w:t>
      </w:r>
      <w:r w:rsidRPr="005A7600">
        <w:rPr>
          <w:rFonts w:ascii="Arial" w:hAnsi="Arial" w:cs="Arial"/>
          <w:b/>
          <w:sz w:val="20"/>
          <w:szCs w:val="20"/>
        </w:rPr>
        <w:t xml:space="preserve"> </w:t>
      </w:r>
      <w:r w:rsidR="006211C1" w:rsidRPr="005A7600">
        <w:rPr>
          <w:rFonts w:ascii="Arial" w:hAnsi="Arial" w:cs="Arial"/>
          <w:b/>
          <w:sz w:val="20"/>
          <w:szCs w:val="20"/>
        </w:rPr>
        <w:t>MORE ADVANCED DIATONIC</w:t>
      </w:r>
      <w:r w:rsidR="00905FE8" w:rsidRPr="005A7600">
        <w:rPr>
          <w:rFonts w:ascii="Arial" w:hAnsi="Arial" w:cs="Arial"/>
          <w:b/>
          <w:sz w:val="20"/>
          <w:szCs w:val="20"/>
        </w:rPr>
        <w:t xml:space="preserve"> SCALES COMBINING</w:t>
      </w:r>
      <w:r w:rsidR="006211C1" w:rsidRPr="005A7600">
        <w:rPr>
          <w:rFonts w:ascii="Arial" w:hAnsi="Arial" w:cs="Arial"/>
          <w:b/>
          <w:sz w:val="20"/>
          <w:szCs w:val="20"/>
        </w:rPr>
        <w:t xml:space="preserve"> </w:t>
      </w:r>
      <w:r w:rsidR="003C1D20" w:rsidRPr="005A7600">
        <w:rPr>
          <w:rFonts w:ascii="Arial" w:hAnsi="Arial" w:cs="Arial"/>
          <w:b/>
          <w:sz w:val="20"/>
          <w:szCs w:val="20"/>
        </w:rPr>
        <w:t>MELODIC AND</w:t>
      </w:r>
      <w:r w:rsidRPr="005A7600">
        <w:rPr>
          <w:rFonts w:ascii="Arial" w:hAnsi="Arial" w:cs="Arial"/>
          <w:b/>
          <w:sz w:val="20"/>
          <w:szCs w:val="20"/>
        </w:rPr>
        <w:t xml:space="preserve"> HARMONIC </w:t>
      </w:r>
      <w:r w:rsidR="00BC4777" w:rsidRPr="005A7600">
        <w:rPr>
          <w:rFonts w:ascii="Arial" w:hAnsi="Arial" w:cs="Arial"/>
          <w:b/>
          <w:sz w:val="20"/>
          <w:szCs w:val="20"/>
        </w:rPr>
        <w:t>ELEMENTS</w:t>
      </w:r>
      <w:r w:rsidR="00370279" w:rsidRPr="005A7600">
        <w:rPr>
          <w:rFonts w:ascii="Arial" w:hAnsi="Arial" w:cs="Arial"/>
          <w:b/>
          <w:sz w:val="20"/>
          <w:szCs w:val="20"/>
        </w:rPr>
        <w:t xml:space="preserve"> </w:t>
      </w:r>
      <w:r w:rsidR="00905FE8" w:rsidRPr="005A7600">
        <w:rPr>
          <w:rFonts w:ascii="Arial" w:hAnsi="Arial" w:cs="Arial"/>
          <w:b/>
          <w:sz w:val="20"/>
          <w:szCs w:val="20"/>
        </w:rPr>
        <w:t>AS WELL AS WHEN ALSO INCORPORATING RHYTHMIC ELEMENTS</w:t>
      </w:r>
      <w:r w:rsidRPr="005A7600">
        <w:rPr>
          <w:rFonts w:ascii="Arial" w:hAnsi="Arial" w:cs="Arial"/>
          <w:b/>
          <w:sz w:val="20"/>
          <w:szCs w:val="20"/>
        </w:rPr>
        <w:t xml:space="preserve">. </w:t>
      </w:r>
    </w:p>
    <w:p w14:paraId="462A9743" w14:textId="38D4BFF5" w:rsidR="005A3ECB" w:rsidRPr="005A7600" w:rsidRDefault="0087107B" w:rsidP="00A210DA">
      <w:pPr>
        <w:ind w:firstLine="720"/>
        <w:rPr>
          <w:rFonts w:ascii="Arial" w:hAnsi="Arial" w:cs="Arial"/>
          <w:b/>
          <w:sz w:val="20"/>
          <w:szCs w:val="20"/>
        </w:rPr>
      </w:pPr>
      <w:r>
        <w:rPr>
          <w:rFonts w:ascii="Arial" w:hAnsi="Arial" w:cs="Arial"/>
          <w:b/>
          <w:sz w:val="20"/>
          <w:szCs w:val="20"/>
        </w:rPr>
        <w:t>(3</w:t>
      </w:r>
      <w:r w:rsidR="00A210DA" w:rsidRPr="005A7600">
        <w:rPr>
          <w:rFonts w:ascii="Arial" w:hAnsi="Arial" w:cs="Arial"/>
          <w:b/>
          <w:sz w:val="20"/>
          <w:szCs w:val="20"/>
        </w:rPr>
        <w:t xml:space="preserve">) </w:t>
      </w:r>
      <w:r w:rsidR="005A3ECB" w:rsidRPr="005A7600">
        <w:rPr>
          <w:rFonts w:ascii="Arial" w:hAnsi="Arial" w:cs="Arial"/>
          <w:b/>
          <w:sz w:val="20"/>
          <w:szCs w:val="20"/>
        </w:rPr>
        <w:t xml:space="preserve"> </w:t>
      </w:r>
    </w:p>
    <w:p w14:paraId="4E3769B0" w14:textId="77777777" w:rsidR="00A210DA" w:rsidRPr="005A7600" w:rsidRDefault="00A210DA" w:rsidP="00A210DA">
      <w:pPr>
        <w:rPr>
          <w:rFonts w:ascii="Arial" w:hAnsi="Arial" w:cs="Arial"/>
          <w:sz w:val="20"/>
          <w:szCs w:val="20"/>
        </w:rPr>
      </w:pPr>
    </w:p>
    <w:p w14:paraId="6AF9B237" w14:textId="6BFF1BC1" w:rsidR="005A3ECB" w:rsidRPr="005A7600" w:rsidRDefault="005A3ECB" w:rsidP="00277E21">
      <w:pPr>
        <w:ind w:left="720" w:hanging="720"/>
        <w:rPr>
          <w:rFonts w:ascii="Arial" w:hAnsi="Arial" w:cs="Arial"/>
          <w:sz w:val="20"/>
          <w:szCs w:val="20"/>
        </w:rPr>
      </w:pPr>
      <w:r w:rsidRPr="005A7600">
        <w:rPr>
          <w:rFonts w:ascii="Arial" w:hAnsi="Arial" w:cs="Arial"/>
          <w:sz w:val="20"/>
          <w:szCs w:val="20"/>
        </w:rPr>
        <w:t>3.</w:t>
      </w:r>
      <w:r w:rsidR="000C6010" w:rsidRPr="005A7600">
        <w:rPr>
          <w:rFonts w:ascii="Arial" w:hAnsi="Arial" w:cs="Arial"/>
          <w:sz w:val="20"/>
          <w:szCs w:val="20"/>
        </w:rPr>
        <w:t>6</w:t>
      </w:r>
      <w:r w:rsidRPr="005A7600">
        <w:rPr>
          <w:rFonts w:ascii="Arial" w:hAnsi="Arial" w:cs="Arial"/>
          <w:sz w:val="20"/>
          <w:szCs w:val="20"/>
        </w:rPr>
        <w:t>.A  </w:t>
      </w:r>
      <w:r w:rsidR="00277E21" w:rsidRPr="005A7600">
        <w:rPr>
          <w:rFonts w:ascii="Arial" w:hAnsi="Arial" w:cs="Arial"/>
          <w:sz w:val="20"/>
          <w:szCs w:val="20"/>
        </w:rPr>
        <w:tab/>
        <w:t>STRATEGY</w:t>
      </w:r>
      <w:r w:rsidRPr="005A7600">
        <w:rPr>
          <w:rFonts w:ascii="Arial" w:hAnsi="Arial" w:cs="Arial"/>
          <w:sz w:val="20"/>
          <w:szCs w:val="20"/>
        </w:rPr>
        <w:t>: Have students sing a diatonic scale using solfege, note names</w:t>
      </w:r>
      <w:r w:rsidR="00837DF1" w:rsidRPr="005A7600">
        <w:rPr>
          <w:rFonts w:ascii="Arial" w:hAnsi="Arial" w:cs="Arial"/>
          <w:sz w:val="20"/>
          <w:szCs w:val="20"/>
        </w:rPr>
        <w:t>,</w:t>
      </w:r>
      <w:r w:rsidRPr="005A7600">
        <w:rPr>
          <w:rFonts w:ascii="Arial" w:hAnsi="Arial" w:cs="Arial"/>
          <w:sz w:val="20"/>
          <w:szCs w:val="20"/>
        </w:rPr>
        <w:t xml:space="preserve"> or numbers to establish melodic concepts in various keys.  </w:t>
      </w:r>
    </w:p>
    <w:p w14:paraId="675F5206" w14:textId="77777777" w:rsidR="004B41BB" w:rsidRPr="005A7600" w:rsidRDefault="004B41BB" w:rsidP="00A210DA">
      <w:pPr>
        <w:rPr>
          <w:rFonts w:ascii="Arial" w:hAnsi="Arial" w:cs="Arial"/>
          <w:sz w:val="20"/>
          <w:szCs w:val="20"/>
        </w:rPr>
      </w:pPr>
    </w:p>
    <w:p w14:paraId="695EEEC3" w14:textId="76F6426F" w:rsidR="00277E21" w:rsidRPr="005A7600" w:rsidRDefault="005A3ECB" w:rsidP="00A210DA">
      <w:pPr>
        <w:rPr>
          <w:rFonts w:ascii="Arial" w:hAnsi="Arial" w:cs="Arial"/>
          <w:sz w:val="20"/>
          <w:szCs w:val="20"/>
        </w:rPr>
      </w:pPr>
      <w:r w:rsidRPr="005A7600">
        <w:rPr>
          <w:rFonts w:ascii="Arial" w:hAnsi="Arial" w:cs="Arial"/>
          <w:sz w:val="20"/>
          <w:szCs w:val="20"/>
        </w:rPr>
        <w:t>3.</w:t>
      </w:r>
      <w:r w:rsidR="000C6010" w:rsidRPr="005A7600">
        <w:rPr>
          <w:rFonts w:ascii="Arial" w:hAnsi="Arial" w:cs="Arial"/>
          <w:sz w:val="20"/>
          <w:szCs w:val="20"/>
        </w:rPr>
        <w:t>6</w:t>
      </w:r>
      <w:r w:rsidRPr="005A7600">
        <w:rPr>
          <w:rFonts w:ascii="Arial" w:hAnsi="Arial" w:cs="Arial"/>
          <w:sz w:val="20"/>
          <w:szCs w:val="20"/>
        </w:rPr>
        <w:t>.B  </w:t>
      </w:r>
      <w:r w:rsidR="00277E21" w:rsidRPr="005A7600">
        <w:rPr>
          <w:rFonts w:ascii="Arial" w:hAnsi="Arial" w:cs="Arial"/>
          <w:sz w:val="20"/>
          <w:szCs w:val="20"/>
        </w:rPr>
        <w:tab/>
        <w:t>STRATEGY</w:t>
      </w:r>
      <w:r w:rsidRPr="005A7600">
        <w:rPr>
          <w:rFonts w:ascii="Arial" w:hAnsi="Arial" w:cs="Arial"/>
          <w:sz w:val="20"/>
          <w:szCs w:val="20"/>
        </w:rPr>
        <w:t xml:space="preserve">: Have students sing </w:t>
      </w:r>
      <w:r w:rsidR="00A5694C" w:rsidRPr="005A7600">
        <w:rPr>
          <w:rFonts w:ascii="Arial" w:hAnsi="Arial" w:cs="Arial"/>
          <w:sz w:val="20"/>
          <w:szCs w:val="20"/>
        </w:rPr>
        <w:t>a variety of</w:t>
      </w:r>
      <w:r w:rsidRPr="005A7600">
        <w:rPr>
          <w:rFonts w:ascii="Arial" w:hAnsi="Arial" w:cs="Arial"/>
          <w:sz w:val="20"/>
          <w:szCs w:val="20"/>
        </w:rPr>
        <w:t xml:space="preserve"> intervallic patterns.  </w:t>
      </w:r>
    </w:p>
    <w:p w14:paraId="1DEC8F45" w14:textId="77777777" w:rsidR="00277E21" w:rsidRPr="005A7600" w:rsidRDefault="00277E21" w:rsidP="00A210DA">
      <w:pPr>
        <w:rPr>
          <w:rFonts w:ascii="Arial" w:hAnsi="Arial" w:cs="Arial"/>
          <w:sz w:val="20"/>
          <w:szCs w:val="20"/>
        </w:rPr>
      </w:pPr>
    </w:p>
    <w:p w14:paraId="64FE30D1" w14:textId="77777777" w:rsidR="009D1F64" w:rsidRPr="005A7600" w:rsidRDefault="005A3ECB" w:rsidP="00D26A03">
      <w:pPr>
        <w:ind w:firstLine="720"/>
        <w:rPr>
          <w:rFonts w:ascii="Arial" w:hAnsi="Arial" w:cs="Arial"/>
          <w:sz w:val="20"/>
          <w:szCs w:val="20"/>
        </w:rPr>
      </w:pPr>
      <w:r w:rsidRPr="005A7600">
        <w:rPr>
          <w:rFonts w:ascii="Arial" w:hAnsi="Arial" w:cs="Arial"/>
          <w:sz w:val="20"/>
          <w:szCs w:val="20"/>
        </w:rPr>
        <w:t xml:space="preserve">Example: </w:t>
      </w:r>
    </w:p>
    <w:p w14:paraId="4938FDD1" w14:textId="6AF18062" w:rsidR="001E70B3" w:rsidRPr="005A7600" w:rsidRDefault="001E70B3" w:rsidP="00D26A03">
      <w:pPr>
        <w:ind w:firstLine="720"/>
        <w:rPr>
          <w:rFonts w:ascii="Arial" w:hAnsi="Arial" w:cs="Arial"/>
          <w:sz w:val="20"/>
          <w:szCs w:val="20"/>
        </w:rPr>
      </w:pPr>
      <w:r w:rsidRPr="005A7600">
        <w:rPr>
          <w:rFonts w:ascii="Arial" w:hAnsi="Arial" w:cs="Arial"/>
          <w:sz w:val="20"/>
          <w:szCs w:val="20"/>
        </w:rPr>
        <w:t>1</w:t>
      </w:r>
      <w:r w:rsidRPr="005A7600">
        <w:rPr>
          <w:rFonts w:ascii="Arial" w:hAnsi="Arial" w:cs="Arial"/>
          <w:sz w:val="20"/>
          <w:szCs w:val="20"/>
        </w:rPr>
        <w:tab/>
        <w:t>3</w:t>
      </w:r>
      <w:r w:rsidRPr="005A7600">
        <w:rPr>
          <w:rFonts w:ascii="Arial" w:hAnsi="Arial" w:cs="Arial"/>
          <w:sz w:val="20"/>
          <w:szCs w:val="20"/>
        </w:rPr>
        <w:tab/>
      </w:r>
      <w:r w:rsidR="005A3ECB" w:rsidRPr="005A7600">
        <w:rPr>
          <w:rFonts w:ascii="Arial" w:hAnsi="Arial" w:cs="Arial"/>
          <w:sz w:val="20"/>
          <w:szCs w:val="20"/>
        </w:rPr>
        <w:t xml:space="preserve">2 </w:t>
      </w:r>
      <w:r w:rsidRPr="005A7600">
        <w:rPr>
          <w:rFonts w:ascii="Arial" w:hAnsi="Arial" w:cs="Arial"/>
          <w:sz w:val="20"/>
          <w:szCs w:val="20"/>
        </w:rPr>
        <w:tab/>
      </w:r>
      <w:r w:rsidR="005A3ECB" w:rsidRPr="005A7600">
        <w:rPr>
          <w:rFonts w:ascii="Arial" w:hAnsi="Arial" w:cs="Arial"/>
          <w:sz w:val="20"/>
          <w:szCs w:val="20"/>
        </w:rPr>
        <w:t xml:space="preserve">4 </w:t>
      </w:r>
      <w:r w:rsidRPr="005A7600">
        <w:rPr>
          <w:rFonts w:ascii="Arial" w:hAnsi="Arial" w:cs="Arial"/>
          <w:sz w:val="20"/>
          <w:szCs w:val="20"/>
        </w:rPr>
        <w:tab/>
      </w:r>
      <w:r w:rsidR="005A3ECB" w:rsidRPr="005A7600">
        <w:rPr>
          <w:rFonts w:ascii="Arial" w:hAnsi="Arial" w:cs="Arial"/>
          <w:sz w:val="20"/>
          <w:szCs w:val="20"/>
        </w:rPr>
        <w:t xml:space="preserve">3 </w:t>
      </w:r>
      <w:r w:rsidRPr="005A7600">
        <w:rPr>
          <w:rFonts w:ascii="Arial" w:hAnsi="Arial" w:cs="Arial"/>
          <w:sz w:val="20"/>
          <w:szCs w:val="20"/>
        </w:rPr>
        <w:tab/>
      </w:r>
      <w:r w:rsidR="005A3ECB" w:rsidRPr="005A7600">
        <w:rPr>
          <w:rFonts w:ascii="Arial" w:hAnsi="Arial" w:cs="Arial"/>
          <w:sz w:val="20"/>
          <w:szCs w:val="20"/>
        </w:rPr>
        <w:t xml:space="preserve">5 </w:t>
      </w:r>
      <w:r w:rsidRPr="005A7600">
        <w:rPr>
          <w:rFonts w:ascii="Arial" w:hAnsi="Arial" w:cs="Arial"/>
          <w:sz w:val="20"/>
          <w:szCs w:val="20"/>
        </w:rPr>
        <w:tab/>
      </w:r>
      <w:r w:rsidR="005A3ECB" w:rsidRPr="005A7600">
        <w:rPr>
          <w:rFonts w:ascii="Arial" w:hAnsi="Arial" w:cs="Arial"/>
          <w:sz w:val="20"/>
          <w:szCs w:val="20"/>
        </w:rPr>
        <w:t xml:space="preserve">4 </w:t>
      </w:r>
      <w:r w:rsidRPr="005A7600">
        <w:rPr>
          <w:rFonts w:ascii="Arial" w:hAnsi="Arial" w:cs="Arial"/>
          <w:sz w:val="20"/>
          <w:szCs w:val="20"/>
        </w:rPr>
        <w:tab/>
      </w:r>
      <w:r w:rsidR="005A3ECB" w:rsidRPr="005A7600">
        <w:rPr>
          <w:rFonts w:ascii="Arial" w:hAnsi="Arial" w:cs="Arial"/>
          <w:sz w:val="20"/>
          <w:szCs w:val="20"/>
        </w:rPr>
        <w:t xml:space="preserve">2 </w:t>
      </w:r>
      <w:r w:rsidRPr="005A7600">
        <w:rPr>
          <w:rFonts w:ascii="Arial" w:hAnsi="Arial" w:cs="Arial"/>
          <w:sz w:val="20"/>
          <w:szCs w:val="20"/>
        </w:rPr>
        <w:tab/>
      </w:r>
      <w:r w:rsidR="005A3ECB" w:rsidRPr="005A7600">
        <w:rPr>
          <w:rFonts w:ascii="Arial" w:hAnsi="Arial" w:cs="Arial"/>
          <w:sz w:val="20"/>
          <w:szCs w:val="20"/>
        </w:rPr>
        <w:t xml:space="preserve">1 </w:t>
      </w:r>
    </w:p>
    <w:p w14:paraId="0836CFC3" w14:textId="0435E57F" w:rsidR="005A3ECB" w:rsidRPr="005A7600" w:rsidRDefault="005A3ECB" w:rsidP="001E70B3">
      <w:pPr>
        <w:ind w:firstLine="720"/>
        <w:rPr>
          <w:rFonts w:ascii="Arial" w:hAnsi="Arial" w:cs="Arial"/>
          <w:sz w:val="20"/>
          <w:szCs w:val="20"/>
        </w:rPr>
      </w:pPr>
      <w:r w:rsidRPr="005A7600">
        <w:rPr>
          <w:rFonts w:ascii="Arial" w:hAnsi="Arial" w:cs="Arial"/>
          <w:sz w:val="20"/>
          <w:szCs w:val="20"/>
        </w:rPr>
        <w:t xml:space="preserve">do </w:t>
      </w:r>
      <w:r w:rsidR="001E70B3" w:rsidRPr="005A7600">
        <w:rPr>
          <w:rFonts w:ascii="Arial" w:hAnsi="Arial" w:cs="Arial"/>
          <w:sz w:val="20"/>
          <w:szCs w:val="20"/>
        </w:rPr>
        <w:tab/>
      </w:r>
      <w:r w:rsidRPr="005A7600">
        <w:rPr>
          <w:rFonts w:ascii="Arial" w:hAnsi="Arial" w:cs="Arial"/>
          <w:sz w:val="20"/>
          <w:szCs w:val="20"/>
        </w:rPr>
        <w:t xml:space="preserve">mi </w:t>
      </w:r>
      <w:r w:rsidR="001E70B3" w:rsidRPr="005A7600">
        <w:rPr>
          <w:rFonts w:ascii="Arial" w:hAnsi="Arial" w:cs="Arial"/>
          <w:sz w:val="20"/>
          <w:szCs w:val="20"/>
        </w:rPr>
        <w:tab/>
      </w:r>
      <w:r w:rsidRPr="005A7600">
        <w:rPr>
          <w:rFonts w:ascii="Arial" w:hAnsi="Arial" w:cs="Arial"/>
          <w:sz w:val="20"/>
          <w:szCs w:val="20"/>
        </w:rPr>
        <w:t xml:space="preserve">re </w:t>
      </w:r>
      <w:r w:rsidR="001E70B3" w:rsidRPr="005A7600">
        <w:rPr>
          <w:rFonts w:ascii="Arial" w:hAnsi="Arial" w:cs="Arial"/>
          <w:sz w:val="20"/>
          <w:szCs w:val="20"/>
        </w:rPr>
        <w:tab/>
      </w:r>
      <w:r w:rsidRPr="005A7600">
        <w:rPr>
          <w:rFonts w:ascii="Arial" w:hAnsi="Arial" w:cs="Arial"/>
          <w:sz w:val="20"/>
          <w:szCs w:val="20"/>
        </w:rPr>
        <w:t xml:space="preserve">fa </w:t>
      </w:r>
      <w:r w:rsidR="001E70B3" w:rsidRPr="005A7600">
        <w:rPr>
          <w:rFonts w:ascii="Arial" w:hAnsi="Arial" w:cs="Arial"/>
          <w:sz w:val="20"/>
          <w:szCs w:val="20"/>
        </w:rPr>
        <w:tab/>
      </w:r>
      <w:r w:rsidRPr="005A7600">
        <w:rPr>
          <w:rFonts w:ascii="Arial" w:hAnsi="Arial" w:cs="Arial"/>
          <w:sz w:val="20"/>
          <w:szCs w:val="20"/>
        </w:rPr>
        <w:t xml:space="preserve">mi </w:t>
      </w:r>
      <w:r w:rsidR="001E70B3" w:rsidRPr="005A7600">
        <w:rPr>
          <w:rFonts w:ascii="Arial" w:hAnsi="Arial" w:cs="Arial"/>
          <w:sz w:val="20"/>
          <w:szCs w:val="20"/>
        </w:rPr>
        <w:tab/>
      </w:r>
      <w:r w:rsidRPr="005A7600">
        <w:rPr>
          <w:rFonts w:ascii="Arial" w:hAnsi="Arial" w:cs="Arial"/>
          <w:sz w:val="20"/>
          <w:szCs w:val="20"/>
        </w:rPr>
        <w:t xml:space="preserve">sol </w:t>
      </w:r>
      <w:r w:rsidR="001E70B3" w:rsidRPr="005A7600">
        <w:rPr>
          <w:rFonts w:ascii="Arial" w:hAnsi="Arial" w:cs="Arial"/>
          <w:sz w:val="20"/>
          <w:szCs w:val="20"/>
        </w:rPr>
        <w:tab/>
      </w:r>
      <w:r w:rsidRPr="005A7600">
        <w:rPr>
          <w:rFonts w:ascii="Arial" w:hAnsi="Arial" w:cs="Arial"/>
          <w:sz w:val="20"/>
          <w:szCs w:val="20"/>
        </w:rPr>
        <w:t xml:space="preserve">fa </w:t>
      </w:r>
      <w:r w:rsidR="001E70B3" w:rsidRPr="005A7600">
        <w:rPr>
          <w:rFonts w:ascii="Arial" w:hAnsi="Arial" w:cs="Arial"/>
          <w:sz w:val="20"/>
          <w:szCs w:val="20"/>
        </w:rPr>
        <w:tab/>
      </w:r>
      <w:r w:rsidRPr="005A7600">
        <w:rPr>
          <w:rFonts w:ascii="Arial" w:hAnsi="Arial" w:cs="Arial"/>
          <w:sz w:val="20"/>
          <w:szCs w:val="20"/>
        </w:rPr>
        <w:t xml:space="preserve">re </w:t>
      </w:r>
      <w:r w:rsidR="00BA1523" w:rsidRPr="005A7600">
        <w:rPr>
          <w:rFonts w:ascii="Arial" w:hAnsi="Arial" w:cs="Arial"/>
          <w:sz w:val="20"/>
          <w:szCs w:val="20"/>
        </w:rPr>
        <w:tab/>
      </w:r>
      <w:r w:rsidRPr="005A7600">
        <w:rPr>
          <w:rFonts w:ascii="Arial" w:hAnsi="Arial" w:cs="Arial"/>
          <w:sz w:val="20"/>
          <w:szCs w:val="20"/>
        </w:rPr>
        <w:t>do  </w:t>
      </w:r>
    </w:p>
    <w:p w14:paraId="4EDAA165" w14:textId="77777777" w:rsidR="004B41BB" w:rsidRPr="005A7600" w:rsidRDefault="004B41BB" w:rsidP="00A210DA">
      <w:pPr>
        <w:rPr>
          <w:rFonts w:ascii="Arial" w:hAnsi="Arial" w:cs="Arial"/>
          <w:sz w:val="20"/>
          <w:szCs w:val="20"/>
        </w:rPr>
      </w:pPr>
    </w:p>
    <w:p w14:paraId="1DB644EE" w14:textId="4B0846A0" w:rsidR="00A5694C" w:rsidRPr="005A7600" w:rsidRDefault="005A3ECB" w:rsidP="00277E21">
      <w:pPr>
        <w:ind w:left="720" w:hanging="720"/>
        <w:rPr>
          <w:rFonts w:ascii="Arial" w:hAnsi="Arial" w:cs="Arial"/>
          <w:sz w:val="20"/>
          <w:szCs w:val="20"/>
        </w:rPr>
      </w:pPr>
      <w:r w:rsidRPr="005A7600">
        <w:rPr>
          <w:rFonts w:ascii="Arial" w:hAnsi="Arial" w:cs="Arial"/>
          <w:sz w:val="20"/>
          <w:szCs w:val="20"/>
        </w:rPr>
        <w:t>3.</w:t>
      </w:r>
      <w:r w:rsidR="000C6010" w:rsidRPr="005A7600">
        <w:rPr>
          <w:rFonts w:ascii="Arial" w:hAnsi="Arial" w:cs="Arial"/>
          <w:sz w:val="20"/>
          <w:szCs w:val="20"/>
        </w:rPr>
        <w:t>6</w:t>
      </w:r>
      <w:r w:rsidRPr="005A7600">
        <w:rPr>
          <w:rFonts w:ascii="Arial" w:hAnsi="Arial" w:cs="Arial"/>
          <w:sz w:val="20"/>
          <w:szCs w:val="20"/>
        </w:rPr>
        <w:t>.C  </w:t>
      </w:r>
      <w:r w:rsidR="00277E21" w:rsidRPr="005A7600">
        <w:rPr>
          <w:rFonts w:ascii="Arial" w:hAnsi="Arial" w:cs="Arial"/>
          <w:sz w:val="20"/>
          <w:szCs w:val="20"/>
        </w:rPr>
        <w:tab/>
        <w:t>STRATEGY</w:t>
      </w:r>
      <w:r w:rsidRPr="005A7600">
        <w:rPr>
          <w:rFonts w:ascii="Arial" w:hAnsi="Arial" w:cs="Arial"/>
          <w:sz w:val="20"/>
          <w:szCs w:val="20"/>
        </w:rPr>
        <w:t>: Have students sing various intervallic patterns in rounds to establish harmonic concepts.  </w:t>
      </w:r>
    </w:p>
    <w:p w14:paraId="4D3B6F31" w14:textId="77777777" w:rsidR="00A5694C" w:rsidRPr="005A7600" w:rsidRDefault="00A5694C" w:rsidP="00277E21">
      <w:pPr>
        <w:ind w:left="720" w:hanging="720"/>
        <w:rPr>
          <w:rFonts w:ascii="Arial" w:hAnsi="Arial" w:cs="Arial"/>
          <w:sz w:val="20"/>
          <w:szCs w:val="20"/>
        </w:rPr>
      </w:pPr>
    </w:p>
    <w:p w14:paraId="7C257FB1" w14:textId="3FC50C12" w:rsidR="00A5694C" w:rsidRPr="005A7600" w:rsidRDefault="00A5694C" w:rsidP="00A5694C">
      <w:pPr>
        <w:ind w:left="720"/>
        <w:rPr>
          <w:rFonts w:ascii="Arial" w:hAnsi="Arial" w:cs="Arial"/>
          <w:sz w:val="20"/>
          <w:szCs w:val="20"/>
        </w:rPr>
      </w:pPr>
      <w:r w:rsidRPr="005A7600">
        <w:rPr>
          <w:rFonts w:ascii="Arial" w:hAnsi="Arial" w:cs="Arial"/>
          <w:sz w:val="20"/>
          <w:szCs w:val="20"/>
        </w:rPr>
        <w:t>Example</w:t>
      </w:r>
      <w:r w:rsidR="00107B3E" w:rsidRPr="005A7600">
        <w:rPr>
          <w:rFonts w:ascii="Arial" w:hAnsi="Arial" w:cs="Arial"/>
          <w:sz w:val="20"/>
          <w:szCs w:val="20"/>
        </w:rPr>
        <w:t>s</w:t>
      </w:r>
      <w:r w:rsidRPr="005A7600">
        <w:rPr>
          <w:rFonts w:ascii="Arial" w:hAnsi="Arial" w:cs="Arial"/>
          <w:sz w:val="20"/>
          <w:szCs w:val="20"/>
        </w:rPr>
        <w:t>:</w:t>
      </w:r>
    </w:p>
    <w:p w14:paraId="74D92B44" w14:textId="77777777" w:rsidR="00A5694C" w:rsidRPr="005A7600" w:rsidRDefault="00A5694C" w:rsidP="00A5694C">
      <w:pPr>
        <w:pStyle w:val="ListParagraph"/>
        <w:numPr>
          <w:ilvl w:val="0"/>
          <w:numId w:val="35"/>
        </w:numPr>
        <w:rPr>
          <w:rFonts w:ascii="Arial" w:hAnsi="Arial" w:cs="Arial"/>
          <w:sz w:val="20"/>
          <w:szCs w:val="20"/>
        </w:rPr>
      </w:pPr>
      <w:r w:rsidRPr="005A7600">
        <w:rPr>
          <w:rFonts w:ascii="Arial" w:hAnsi="Arial" w:cs="Arial"/>
          <w:sz w:val="20"/>
          <w:szCs w:val="20"/>
        </w:rPr>
        <w:t>Have students sing the example provided in 3.6.B as a round.</w:t>
      </w:r>
    </w:p>
    <w:p w14:paraId="39CD0EFB" w14:textId="1EA2A13A" w:rsidR="005A3ECB" w:rsidRPr="005A7600" w:rsidRDefault="00A5694C" w:rsidP="00A5694C">
      <w:pPr>
        <w:pStyle w:val="ListParagraph"/>
        <w:numPr>
          <w:ilvl w:val="0"/>
          <w:numId w:val="35"/>
        </w:numPr>
        <w:rPr>
          <w:rFonts w:ascii="Arial" w:hAnsi="Arial" w:cs="Arial"/>
          <w:sz w:val="20"/>
          <w:szCs w:val="20"/>
        </w:rPr>
      </w:pPr>
      <w:r w:rsidRPr="005A7600">
        <w:rPr>
          <w:rFonts w:ascii="Arial" w:hAnsi="Arial" w:cs="Arial"/>
          <w:sz w:val="20"/>
          <w:szCs w:val="20"/>
        </w:rPr>
        <w:t xml:space="preserve">Have students sing diatonic scales in rounds </w:t>
      </w:r>
    </w:p>
    <w:p w14:paraId="0AC4944B" w14:textId="2EC68A42" w:rsidR="005A3ECB" w:rsidRPr="005A7600" w:rsidRDefault="005A3ECB" w:rsidP="00A210DA">
      <w:pPr>
        <w:rPr>
          <w:rFonts w:ascii="Arial" w:hAnsi="Arial" w:cs="Arial"/>
          <w:sz w:val="20"/>
          <w:szCs w:val="20"/>
        </w:rPr>
      </w:pPr>
      <w:r w:rsidRPr="005A7600">
        <w:rPr>
          <w:rFonts w:ascii="Arial" w:hAnsi="Arial" w:cs="Arial"/>
          <w:sz w:val="20"/>
          <w:szCs w:val="20"/>
        </w:rPr>
        <w:t>3.</w:t>
      </w:r>
      <w:r w:rsidR="000C6010" w:rsidRPr="005A7600">
        <w:rPr>
          <w:rFonts w:ascii="Arial" w:hAnsi="Arial" w:cs="Arial"/>
          <w:sz w:val="20"/>
          <w:szCs w:val="20"/>
        </w:rPr>
        <w:t>6</w:t>
      </w:r>
      <w:r w:rsidRPr="005A7600">
        <w:rPr>
          <w:rFonts w:ascii="Arial" w:hAnsi="Arial" w:cs="Arial"/>
          <w:sz w:val="20"/>
          <w:szCs w:val="20"/>
        </w:rPr>
        <w:t>.D  </w:t>
      </w:r>
      <w:r w:rsidR="00277E21" w:rsidRPr="005A7600">
        <w:rPr>
          <w:rFonts w:ascii="Arial" w:hAnsi="Arial" w:cs="Arial"/>
          <w:sz w:val="20"/>
          <w:szCs w:val="20"/>
        </w:rPr>
        <w:tab/>
        <w:t>STRATEGY</w:t>
      </w:r>
      <w:r w:rsidRPr="005A7600">
        <w:rPr>
          <w:rFonts w:ascii="Arial" w:hAnsi="Arial" w:cs="Arial"/>
          <w:sz w:val="20"/>
          <w:szCs w:val="20"/>
        </w:rPr>
        <w:t>: Have students sing various intervallic patterns using chosen rhythmic figures  </w:t>
      </w:r>
    </w:p>
    <w:p w14:paraId="3279C44F" w14:textId="77777777" w:rsidR="005A3ECB" w:rsidRPr="005A7600" w:rsidRDefault="005A3ECB" w:rsidP="00277E21">
      <w:pPr>
        <w:ind w:firstLine="720"/>
        <w:rPr>
          <w:rFonts w:ascii="Arial" w:hAnsi="Arial" w:cs="Arial"/>
          <w:sz w:val="20"/>
          <w:szCs w:val="20"/>
        </w:rPr>
      </w:pPr>
      <w:r w:rsidRPr="005A7600">
        <w:rPr>
          <w:rFonts w:ascii="Arial" w:hAnsi="Arial" w:cs="Arial"/>
          <w:sz w:val="20"/>
          <w:szCs w:val="20"/>
        </w:rPr>
        <w:t xml:space="preserve">and corresponding rests. </w:t>
      </w:r>
    </w:p>
    <w:p w14:paraId="0FDCA9B1" w14:textId="77777777" w:rsidR="004B41BB" w:rsidRPr="005A7600" w:rsidRDefault="004B41BB" w:rsidP="00A210DA">
      <w:pPr>
        <w:rPr>
          <w:rFonts w:ascii="Arial" w:hAnsi="Arial" w:cs="Arial"/>
          <w:sz w:val="20"/>
          <w:szCs w:val="20"/>
        </w:rPr>
      </w:pPr>
    </w:p>
    <w:p w14:paraId="2F9B6849" w14:textId="11C63A34" w:rsidR="00277E21" w:rsidRPr="005A7600" w:rsidRDefault="005A3ECB" w:rsidP="00277E21">
      <w:pPr>
        <w:ind w:left="720" w:hanging="720"/>
        <w:rPr>
          <w:rFonts w:ascii="Arial" w:hAnsi="Arial" w:cs="Arial"/>
          <w:sz w:val="20"/>
          <w:szCs w:val="20"/>
        </w:rPr>
      </w:pPr>
      <w:r w:rsidRPr="005A7600">
        <w:rPr>
          <w:rFonts w:ascii="Arial" w:hAnsi="Arial" w:cs="Arial"/>
          <w:sz w:val="20"/>
          <w:szCs w:val="20"/>
        </w:rPr>
        <w:t>3.</w:t>
      </w:r>
      <w:r w:rsidR="000C6010" w:rsidRPr="005A7600">
        <w:rPr>
          <w:rFonts w:ascii="Arial" w:hAnsi="Arial" w:cs="Arial"/>
          <w:sz w:val="20"/>
          <w:szCs w:val="20"/>
        </w:rPr>
        <w:t>6</w:t>
      </w:r>
      <w:r w:rsidRPr="005A7600">
        <w:rPr>
          <w:rFonts w:ascii="Arial" w:hAnsi="Arial" w:cs="Arial"/>
          <w:sz w:val="20"/>
          <w:szCs w:val="20"/>
        </w:rPr>
        <w:t>.</w:t>
      </w:r>
      <w:r w:rsidR="00804123" w:rsidRPr="005A7600">
        <w:rPr>
          <w:rFonts w:ascii="Arial" w:hAnsi="Arial" w:cs="Arial"/>
          <w:sz w:val="20"/>
          <w:szCs w:val="20"/>
        </w:rPr>
        <w:t>E</w:t>
      </w:r>
      <w:r w:rsidRPr="005A7600">
        <w:rPr>
          <w:rFonts w:ascii="Arial" w:hAnsi="Arial" w:cs="Arial"/>
          <w:sz w:val="20"/>
          <w:szCs w:val="20"/>
        </w:rPr>
        <w:t xml:space="preserve">  </w:t>
      </w:r>
      <w:r w:rsidR="00277E21" w:rsidRPr="005A7600">
        <w:rPr>
          <w:rFonts w:ascii="Arial" w:hAnsi="Arial" w:cs="Arial"/>
          <w:sz w:val="20"/>
          <w:szCs w:val="20"/>
        </w:rPr>
        <w:tab/>
        <w:t>STRATEGY</w:t>
      </w:r>
      <w:r w:rsidRPr="005A7600">
        <w:rPr>
          <w:rFonts w:ascii="Arial" w:hAnsi="Arial" w:cs="Arial"/>
          <w:sz w:val="20"/>
          <w:szCs w:val="20"/>
        </w:rPr>
        <w:t xml:space="preserve">: Have students sing a </w:t>
      </w:r>
      <w:r w:rsidR="00FF6CEF" w:rsidRPr="005A7600">
        <w:rPr>
          <w:rFonts w:ascii="Arial" w:hAnsi="Arial" w:cs="Arial"/>
          <w:sz w:val="20"/>
          <w:szCs w:val="20"/>
        </w:rPr>
        <w:t>multi</w:t>
      </w:r>
      <w:r w:rsidRPr="005A7600">
        <w:rPr>
          <w:rFonts w:ascii="Arial" w:hAnsi="Arial" w:cs="Arial"/>
          <w:sz w:val="20"/>
          <w:szCs w:val="20"/>
        </w:rPr>
        <w:t>-part exercise and name the chord tone their part adds to the harmonic structure.  </w:t>
      </w:r>
    </w:p>
    <w:p w14:paraId="2ABF1C30" w14:textId="77777777" w:rsidR="00277E21" w:rsidRPr="005A7600" w:rsidRDefault="00277E21" w:rsidP="00A210DA">
      <w:pPr>
        <w:rPr>
          <w:rFonts w:ascii="Arial" w:hAnsi="Arial" w:cs="Arial"/>
          <w:sz w:val="20"/>
          <w:szCs w:val="20"/>
        </w:rPr>
      </w:pPr>
    </w:p>
    <w:p w14:paraId="363A7564" w14:textId="77FC7270" w:rsidR="005A3ECB" w:rsidRPr="005A7600" w:rsidRDefault="005A3ECB" w:rsidP="00277E21">
      <w:pPr>
        <w:ind w:firstLine="720"/>
        <w:rPr>
          <w:rFonts w:ascii="Arial" w:hAnsi="Arial" w:cs="Arial"/>
          <w:sz w:val="20"/>
          <w:szCs w:val="20"/>
        </w:rPr>
      </w:pPr>
      <w:r w:rsidRPr="005A7600">
        <w:rPr>
          <w:rFonts w:ascii="Arial" w:hAnsi="Arial" w:cs="Arial"/>
          <w:sz w:val="20"/>
          <w:szCs w:val="20"/>
        </w:rPr>
        <w:t>Examples:  </w:t>
      </w:r>
    </w:p>
    <w:p w14:paraId="7BB6457B" w14:textId="00A92DB1" w:rsidR="005A3ECB" w:rsidRPr="005A7600" w:rsidRDefault="005A3ECB" w:rsidP="0050427B">
      <w:pPr>
        <w:pStyle w:val="ListParagraph"/>
        <w:numPr>
          <w:ilvl w:val="0"/>
          <w:numId w:val="20"/>
        </w:numPr>
        <w:rPr>
          <w:rFonts w:ascii="Arial" w:hAnsi="Arial" w:cs="Arial"/>
          <w:sz w:val="20"/>
          <w:szCs w:val="20"/>
        </w:rPr>
      </w:pPr>
      <w:r w:rsidRPr="005A7600">
        <w:rPr>
          <w:rFonts w:ascii="Arial" w:hAnsi="Arial" w:cs="Arial"/>
          <w:sz w:val="20"/>
          <w:szCs w:val="20"/>
        </w:rPr>
        <w:t xml:space="preserve">Root </w:t>
      </w:r>
    </w:p>
    <w:p w14:paraId="1A947CD1" w14:textId="77777777" w:rsidR="005A3ECB" w:rsidRPr="005A7600" w:rsidRDefault="005A3ECB" w:rsidP="0050427B">
      <w:pPr>
        <w:pStyle w:val="ListParagraph"/>
        <w:numPr>
          <w:ilvl w:val="0"/>
          <w:numId w:val="20"/>
        </w:numPr>
        <w:rPr>
          <w:rFonts w:ascii="Arial" w:hAnsi="Arial" w:cs="Arial"/>
          <w:sz w:val="20"/>
          <w:szCs w:val="20"/>
        </w:rPr>
      </w:pPr>
      <w:r w:rsidRPr="005A7600">
        <w:rPr>
          <w:rFonts w:ascii="Arial" w:hAnsi="Arial" w:cs="Arial"/>
          <w:sz w:val="20"/>
          <w:szCs w:val="20"/>
        </w:rPr>
        <w:t>Third  </w:t>
      </w:r>
    </w:p>
    <w:p w14:paraId="4D851E97" w14:textId="77777777" w:rsidR="005A3ECB" w:rsidRPr="005A7600" w:rsidRDefault="005A3ECB" w:rsidP="0050427B">
      <w:pPr>
        <w:pStyle w:val="ListParagraph"/>
        <w:numPr>
          <w:ilvl w:val="0"/>
          <w:numId w:val="20"/>
        </w:numPr>
        <w:rPr>
          <w:rFonts w:ascii="Arial" w:hAnsi="Arial" w:cs="Arial"/>
          <w:sz w:val="20"/>
          <w:szCs w:val="20"/>
        </w:rPr>
      </w:pPr>
      <w:r w:rsidRPr="005A7600">
        <w:rPr>
          <w:rFonts w:ascii="Arial" w:hAnsi="Arial" w:cs="Arial"/>
          <w:sz w:val="20"/>
          <w:szCs w:val="20"/>
        </w:rPr>
        <w:t>Fifth  </w:t>
      </w:r>
    </w:p>
    <w:p w14:paraId="2C10F272" w14:textId="77777777" w:rsidR="004B41BB" w:rsidRPr="005A7600" w:rsidRDefault="004B41BB" w:rsidP="00A210DA">
      <w:pPr>
        <w:rPr>
          <w:rFonts w:ascii="Arial" w:hAnsi="Arial" w:cs="Arial"/>
          <w:sz w:val="20"/>
          <w:szCs w:val="20"/>
        </w:rPr>
      </w:pPr>
    </w:p>
    <w:p w14:paraId="636F5ABB" w14:textId="680BD482" w:rsidR="00DF13C4" w:rsidRPr="005A7600" w:rsidRDefault="005A7600" w:rsidP="00DF13C4">
      <w:pPr>
        <w:ind w:left="720" w:hanging="720"/>
        <w:rPr>
          <w:rFonts w:ascii="Arial" w:hAnsi="Arial" w:cs="Arial"/>
          <w:b/>
          <w:sz w:val="20"/>
          <w:szCs w:val="20"/>
        </w:rPr>
      </w:pPr>
      <w:r w:rsidRPr="005A7600">
        <w:rPr>
          <w:rFonts w:ascii="Arial" w:hAnsi="Arial" w:cs="Arial"/>
          <w:b/>
          <w:sz w:val="20"/>
          <w:szCs w:val="20"/>
        </w:rPr>
        <w:t>3.7</w:t>
      </w:r>
      <w:r w:rsidR="00DF13C4" w:rsidRPr="005A7600">
        <w:rPr>
          <w:rFonts w:ascii="Arial" w:hAnsi="Arial" w:cs="Arial"/>
          <w:b/>
          <w:sz w:val="20"/>
          <w:szCs w:val="20"/>
        </w:rPr>
        <w:tab/>
        <w:t xml:space="preserve">THE STUDENT WILL BE ABLE TO PERFORM COMPLEX RHYTHMIC FIGURES AND IDENTIFY PATTERNS AS THEY APPEAR IN THE LITERATURE. </w:t>
      </w:r>
    </w:p>
    <w:p w14:paraId="41F8A4CE" w14:textId="77777777" w:rsidR="00DF13C4" w:rsidRPr="005A7600" w:rsidRDefault="00DF13C4" w:rsidP="00DF13C4">
      <w:pPr>
        <w:ind w:left="720" w:hanging="720"/>
        <w:rPr>
          <w:rFonts w:ascii="Arial" w:hAnsi="Arial" w:cs="Arial"/>
          <w:b/>
          <w:sz w:val="20"/>
          <w:szCs w:val="20"/>
        </w:rPr>
      </w:pPr>
      <w:r w:rsidRPr="005A7600">
        <w:rPr>
          <w:rFonts w:ascii="Arial" w:hAnsi="Arial" w:cs="Arial"/>
          <w:b/>
          <w:sz w:val="20"/>
          <w:szCs w:val="20"/>
        </w:rPr>
        <w:tab/>
        <w:t>(3)</w:t>
      </w:r>
      <w:r w:rsidRPr="005A7600">
        <w:rPr>
          <w:rFonts w:ascii="Arial" w:hAnsi="Arial" w:cs="Arial"/>
          <w:b/>
          <w:sz w:val="20"/>
          <w:szCs w:val="20"/>
        </w:rPr>
        <w:tab/>
      </w:r>
    </w:p>
    <w:p w14:paraId="7AD749C0" w14:textId="77777777" w:rsidR="00DF13C4" w:rsidRPr="005A7600" w:rsidRDefault="00DF13C4" w:rsidP="00DF13C4">
      <w:pPr>
        <w:ind w:left="720" w:hanging="720"/>
        <w:rPr>
          <w:rFonts w:ascii="Arial" w:hAnsi="Arial" w:cs="Arial"/>
          <w:sz w:val="20"/>
          <w:szCs w:val="20"/>
        </w:rPr>
      </w:pPr>
    </w:p>
    <w:p w14:paraId="30353F91" w14:textId="5E2DB0D5" w:rsidR="00DF13C4" w:rsidRPr="005A7600" w:rsidRDefault="00DF13C4" w:rsidP="00DF13C4">
      <w:pPr>
        <w:ind w:left="720" w:hanging="720"/>
        <w:rPr>
          <w:rFonts w:ascii="Arial" w:hAnsi="Arial" w:cs="Arial"/>
          <w:sz w:val="20"/>
          <w:szCs w:val="20"/>
        </w:rPr>
      </w:pPr>
      <w:r w:rsidRPr="005A7600">
        <w:rPr>
          <w:rFonts w:ascii="Arial" w:hAnsi="Arial" w:cs="Arial"/>
          <w:sz w:val="20"/>
          <w:szCs w:val="20"/>
        </w:rPr>
        <w:t>3.</w:t>
      </w:r>
      <w:r w:rsidR="005A7600" w:rsidRPr="005A7600">
        <w:rPr>
          <w:rFonts w:ascii="Arial" w:hAnsi="Arial" w:cs="Arial"/>
          <w:sz w:val="20"/>
          <w:szCs w:val="20"/>
        </w:rPr>
        <w:t>7</w:t>
      </w:r>
      <w:r w:rsidRPr="005A7600">
        <w:rPr>
          <w:rFonts w:ascii="Arial" w:hAnsi="Arial" w:cs="Arial"/>
          <w:sz w:val="20"/>
          <w:szCs w:val="20"/>
        </w:rPr>
        <w:t>.A</w:t>
      </w:r>
      <w:r w:rsidRPr="005A7600">
        <w:rPr>
          <w:rFonts w:ascii="Arial" w:hAnsi="Arial" w:cs="Arial"/>
          <w:sz w:val="20"/>
          <w:szCs w:val="20"/>
        </w:rPr>
        <w:tab/>
        <w:t xml:space="preserve">STRATEGY: Have students review each new piece of music to identify and demonstrate the rhythmic patterns found as well as explain with appropriate vocabulary where the patterns are located within the score. </w:t>
      </w:r>
    </w:p>
    <w:p w14:paraId="05D4580C" w14:textId="77777777" w:rsidR="00DF13C4" w:rsidRPr="005A7600" w:rsidRDefault="00DF13C4" w:rsidP="00DF13C4">
      <w:pPr>
        <w:ind w:left="720" w:hanging="720"/>
        <w:rPr>
          <w:rFonts w:ascii="Arial" w:hAnsi="Arial" w:cs="Arial"/>
          <w:sz w:val="20"/>
          <w:szCs w:val="20"/>
        </w:rPr>
      </w:pPr>
    </w:p>
    <w:p w14:paraId="3E428AF1" w14:textId="20A1A643" w:rsidR="00DF13C4" w:rsidRPr="005A7600" w:rsidRDefault="00DF13C4" w:rsidP="00DF13C4">
      <w:pPr>
        <w:ind w:left="720" w:hanging="720"/>
        <w:rPr>
          <w:rFonts w:ascii="Arial" w:hAnsi="Arial" w:cs="Arial"/>
          <w:sz w:val="20"/>
          <w:szCs w:val="20"/>
        </w:rPr>
      </w:pPr>
      <w:r w:rsidRPr="005A7600">
        <w:rPr>
          <w:rFonts w:ascii="Arial" w:hAnsi="Arial" w:cs="Arial"/>
          <w:sz w:val="20"/>
          <w:szCs w:val="20"/>
        </w:rPr>
        <w:t>3.</w:t>
      </w:r>
      <w:r w:rsidR="005A7600" w:rsidRPr="005A7600">
        <w:rPr>
          <w:rFonts w:ascii="Arial" w:hAnsi="Arial" w:cs="Arial"/>
          <w:sz w:val="20"/>
          <w:szCs w:val="20"/>
        </w:rPr>
        <w:t>7</w:t>
      </w:r>
      <w:r w:rsidRPr="005A7600">
        <w:rPr>
          <w:rFonts w:ascii="Arial" w:hAnsi="Arial" w:cs="Arial"/>
          <w:sz w:val="20"/>
          <w:szCs w:val="20"/>
        </w:rPr>
        <w:t>.B  </w:t>
      </w:r>
      <w:r w:rsidRPr="005A7600">
        <w:rPr>
          <w:rFonts w:ascii="Arial" w:hAnsi="Arial" w:cs="Arial"/>
          <w:sz w:val="20"/>
          <w:szCs w:val="20"/>
        </w:rPr>
        <w:tab/>
        <w:t xml:space="preserve">STRATEGY: Have students speak the lyrics of a chosen part in rhythm.  Note: The director is encouraged to expand this exercise to include several parts simultaneously as students become more proficient. </w:t>
      </w:r>
    </w:p>
    <w:p w14:paraId="19D91D70" w14:textId="77777777" w:rsidR="00DF13C4" w:rsidRPr="005A7600" w:rsidRDefault="00DF13C4" w:rsidP="00DF13C4">
      <w:pPr>
        <w:ind w:left="720" w:hanging="720"/>
        <w:rPr>
          <w:rFonts w:ascii="Arial" w:hAnsi="Arial" w:cs="Arial"/>
          <w:sz w:val="20"/>
          <w:szCs w:val="20"/>
        </w:rPr>
      </w:pPr>
    </w:p>
    <w:p w14:paraId="394B1C04" w14:textId="25C7A224" w:rsidR="00DF13C4" w:rsidRPr="005A7600" w:rsidRDefault="00DF13C4" w:rsidP="00DF13C4">
      <w:pPr>
        <w:rPr>
          <w:rFonts w:ascii="Arial" w:hAnsi="Arial" w:cs="Arial"/>
          <w:sz w:val="20"/>
          <w:szCs w:val="20"/>
        </w:rPr>
      </w:pPr>
      <w:r w:rsidRPr="005A7600">
        <w:rPr>
          <w:rFonts w:ascii="Arial" w:hAnsi="Arial" w:cs="Arial"/>
          <w:sz w:val="20"/>
          <w:szCs w:val="20"/>
        </w:rPr>
        <w:t>3.</w:t>
      </w:r>
      <w:r w:rsidR="005A7600" w:rsidRPr="005A7600">
        <w:rPr>
          <w:rFonts w:ascii="Arial" w:hAnsi="Arial" w:cs="Arial"/>
          <w:sz w:val="20"/>
          <w:szCs w:val="20"/>
        </w:rPr>
        <w:t>7</w:t>
      </w:r>
      <w:r w:rsidRPr="005A7600">
        <w:rPr>
          <w:rFonts w:ascii="Arial" w:hAnsi="Arial" w:cs="Arial"/>
          <w:sz w:val="20"/>
          <w:szCs w:val="20"/>
        </w:rPr>
        <w:t>.C  </w:t>
      </w:r>
      <w:r w:rsidRPr="005A7600">
        <w:rPr>
          <w:rFonts w:ascii="Arial" w:hAnsi="Arial" w:cs="Arial"/>
          <w:sz w:val="20"/>
          <w:szCs w:val="20"/>
        </w:rPr>
        <w:tab/>
        <w:t xml:space="preserve">STRATEGY: Have students clap rhythmic patterns, moving the accents each time. </w:t>
      </w:r>
    </w:p>
    <w:p w14:paraId="117EA67D" w14:textId="77777777" w:rsidR="00DF13C4" w:rsidRPr="005A7600" w:rsidRDefault="00DF13C4" w:rsidP="00DF13C4">
      <w:pPr>
        <w:rPr>
          <w:rFonts w:ascii="Arial" w:hAnsi="Arial" w:cs="Arial"/>
          <w:sz w:val="20"/>
          <w:szCs w:val="20"/>
        </w:rPr>
      </w:pPr>
    </w:p>
    <w:p w14:paraId="42C5C581" w14:textId="0AC54173" w:rsidR="00DF13C4" w:rsidRPr="005A7600" w:rsidRDefault="00DF13C4" w:rsidP="00DF13C4">
      <w:pPr>
        <w:rPr>
          <w:rFonts w:ascii="Arial" w:hAnsi="Arial" w:cs="Arial"/>
          <w:sz w:val="20"/>
          <w:szCs w:val="20"/>
        </w:rPr>
      </w:pPr>
      <w:r w:rsidRPr="005A7600">
        <w:rPr>
          <w:rFonts w:ascii="Arial" w:hAnsi="Arial" w:cs="Arial"/>
          <w:sz w:val="20"/>
          <w:szCs w:val="20"/>
        </w:rPr>
        <w:t>3.</w:t>
      </w:r>
      <w:r w:rsidR="005A7600" w:rsidRPr="005A7600">
        <w:rPr>
          <w:rFonts w:ascii="Arial" w:hAnsi="Arial" w:cs="Arial"/>
          <w:sz w:val="20"/>
          <w:szCs w:val="20"/>
        </w:rPr>
        <w:t>7</w:t>
      </w:r>
      <w:r w:rsidRPr="005A7600">
        <w:rPr>
          <w:rFonts w:ascii="Arial" w:hAnsi="Arial" w:cs="Arial"/>
          <w:sz w:val="20"/>
          <w:szCs w:val="20"/>
        </w:rPr>
        <w:t xml:space="preserve">.D </w:t>
      </w:r>
      <w:r w:rsidRPr="005A7600">
        <w:rPr>
          <w:rFonts w:ascii="Arial" w:hAnsi="Arial" w:cs="Arial"/>
          <w:sz w:val="20"/>
          <w:szCs w:val="20"/>
        </w:rPr>
        <w:tab/>
        <w:t xml:space="preserve">STRATEGY: Have students perform natural accents and contrived accents.  </w:t>
      </w:r>
    </w:p>
    <w:p w14:paraId="3836B344" w14:textId="77777777" w:rsidR="00DF13C4" w:rsidRPr="005A7600" w:rsidRDefault="00DF13C4" w:rsidP="00DF13C4">
      <w:pPr>
        <w:rPr>
          <w:rFonts w:ascii="Arial" w:hAnsi="Arial" w:cs="Arial"/>
          <w:sz w:val="20"/>
          <w:szCs w:val="20"/>
        </w:rPr>
      </w:pPr>
    </w:p>
    <w:p w14:paraId="25880388" w14:textId="7E164B35" w:rsidR="00DF13C4" w:rsidRPr="005A7600" w:rsidRDefault="00DF13C4" w:rsidP="00DF13C4">
      <w:pPr>
        <w:ind w:left="720" w:hanging="720"/>
        <w:rPr>
          <w:rFonts w:ascii="Arial" w:hAnsi="Arial" w:cs="Arial"/>
          <w:sz w:val="20"/>
          <w:szCs w:val="20"/>
        </w:rPr>
      </w:pPr>
      <w:r w:rsidRPr="005A7600">
        <w:rPr>
          <w:rFonts w:ascii="Arial" w:hAnsi="Arial" w:cs="Arial"/>
          <w:sz w:val="20"/>
          <w:szCs w:val="20"/>
        </w:rPr>
        <w:t>3.</w:t>
      </w:r>
      <w:r w:rsidR="005A7600" w:rsidRPr="005A7600">
        <w:rPr>
          <w:rFonts w:ascii="Arial" w:hAnsi="Arial" w:cs="Arial"/>
          <w:sz w:val="20"/>
          <w:szCs w:val="20"/>
        </w:rPr>
        <w:t>7</w:t>
      </w:r>
      <w:r w:rsidRPr="005A7600">
        <w:rPr>
          <w:rFonts w:ascii="Arial" w:hAnsi="Arial" w:cs="Arial"/>
          <w:sz w:val="20"/>
          <w:szCs w:val="20"/>
        </w:rPr>
        <w:t>.E  </w:t>
      </w:r>
      <w:r w:rsidRPr="005A7600">
        <w:rPr>
          <w:rFonts w:ascii="Arial" w:hAnsi="Arial" w:cs="Arial"/>
          <w:sz w:val="20"/>
          <w:szCs w:val="20"/>
        </w:rPr>
        <w:tab/>
        <w:t xml:space="preserve">STRATEGY: Have students identify the ways in which the accents are used in the various time periods of the music being studied. </w:t>
      </w:r>
    </w:p>
    <w:p w14:paraId="6DFC4B59" w14:textId="77777777" w:rsidR="00DF13C4" w:rsidRPr="00D33B5E" w:rsidRDefault="00DF13C4" w:rsidP="00DF13C4">
      <w:pPr>
        <w:ind w:left="720" w:hanging="720"/>
        <w:rPr>
          <w:rFonts w:ascii="Arial" w:hAnsi="Arial" w:cs="Arial"/>
          <w:sz w:val="20"/>
          <w:szCs w:val="20"/>
        </w:rPr>
      </w:pPr>
    </w:p>
    <w:p w14:paraId="2684B86B" w14:textId="77777777" w:rsidR="00015DD1" w:rsidRPr="00D33B5E" w:rsidRDefault="0020437F" w:rsidP="00015DD1">
      <w:pPr>
        <w:ind w:left="720" w:hanging="720"/>
        <w:rPr>
          <w:rFonts w:ascii="Arial" w:hAnsi="Arial" w:cs="Arial"/>
          <w:b/>
          <w:sz w:val="20"/>
          <w:szCs w:val="20"/>
        </w:rPr>
      </w:pPr>
      <w:r w:rsidRPr="00D33B5E">
        <w:rPr>
          <w:rFonts w:ascii="Arial" w:hAnsi="Arial" w:cs="Arial"/>
          <w:b/>
          <w:sz w:val="20"/>
          <w:szCs w:val="20"/>
        </w:rPr>
        <w:t>3.8</w:t>
      </w:r>
      <w:r w:rsidRPr="00D33B5E">
        <w:rPr>
          <w:rFonts w:ascii="Arial" w:hAnsi="Arial" w:cs="Arial"/>
          <w:b/>
          <w:sz w:val="20"/>
          <w:szCs w:val="20"/>
        </w:rPr>
        <w:tab/>
        <w:t>THE STUDENT WILL DEMONSTRATE AN UNDERSTANDING OF THE FUNCTION OF KEY SIGNATURES.</w:t>
      </w:r>
    </w:p>
    <w:p w14:paraId="3AACE9EF" w14:textId="77777777" w:rsidR="00015DD1" w:rsidRPr="00D33B5E" w:rsidRDefault="00015DD1" w:rsidP="00015DD1">
      <w:pPr>
        <w:rPr>
          <w:rFonts w:ascii="Arial" w:hAnsi="Arial" w:cs="Arial"/>
          <w:sz w:val="20"/>
          <w:szCs w:val="20"/>
        </w:rPr>
      </w:pPr>
    </w:p>
    <w:p w14:paraId="6BAEA774" w14:textId="3CA35E38" w:rsidR="00015DD1" w:rsidRPr="00015DD1" w:rsidRDefault="00015DD1" w:rsidP="00015DD1">
      <w:pPr>
        <w:rPr>
          <w:rFonts w:ascii="Arial" w:hAnsi="Arial" w:cs="Arial"/>
          <w:sz w:val="20"/>
          <w:szCs w:val="20"/>
        </w:rPr>
      </w:pPr>
      <w:r w:rsidRPr="00015DD1">
        <w:rPr>
          <w:rFonts w:ascii="Arial" w:hAnsi="Arial" w:cs="Arial"/>
          <w:sz w:val="20"/>
          <w:szCs w:val="20"/>
        </w:rPr>
        <w:t>3.8.A</w:t>
      </w:r>
      <w:r w:rsidRPr="00015DD1">
        <w:rPr>
          <w:rFonts w:ascii="Arial" w:hAnsi="Arial" w:cs="Arial"/>
          <w:sz w:val="20"/>
          <w:szCs w:val="20"/>
        </w:rPr>
        <w:tab/>
        <w:t xml:space="preserve">STRATEGY: </w:t>
      </w:r>
      <w:r>
        <w:rPr>
          <w:rFonts w:ascii="Arial" w:hAnsi="Arial" w:cs="Arial"/>
          <w:sz w:val="20"/>
          <w:szCs w:val="20"/>
        </w:rPr>
        <w:t>Ask students how to correctly identify the key signature in each new selection.</w:t>
      </w:r>
    </w:p>
    <w:p w14:paraId="265B0F38" w14:textId="77777777" w:rsidR="00015DD1" w:rsidRPr="00015DD1" w:rsidRDefault="00015DD1" w:rsidP="00015DD1">
      <w:pPr>
        <w:rPr>
          <w:rFonts w:ascii="Arial" w:hAnsi="Arial" w:cs="Arial"/>
          <w:sz w:val="20"/>
          <w:szCs w:val="20"/>
        </w:rPr>
      </w:pPr>
    </w:p>
    <w:p w14:paraId="2A5D1364" w14:textId="2C1BB097" w:rsidR="00015DD1" w:rsidRPr="00015DD1" w:rsidRDefault="00015DD1" w:rsidP="00015DD1">
      <w:pPr>
        <w:ind w:left="720" w:hanging="720"/>
        <w:rPr>
          <w:rFonts w:ascii="Arial" w:hAnsi="Arial" w:cs="Arial"/>
          <w:sz w:val="20"/>
          <w:szCs w:val="20"/>
        </w:rPr>
      </w:pPr>
      <w:r>
        <w:rPr>
          <w:rFonts w:ascii="Arial" w:hAnsi="Arial" w:cs="Arial"/>
          <w:sz w:val="20"/>
          <w:szCs w:val="20"/>
        </w:rPr>
        <w:t>3.8.B</w:t>
      </w:r>
      <w:r>
        <w:rPr>
          <w:rFonts w:ascii="Arial" w:hAnsi="Arial" w:cs="Arial"/>
          <w:sz w:val="20"/>
          <w:szCs w:val="20"/>
        </w:rPr>
        <w:tab/>
        <w:t>STRATEGY: Have students identify where key changes occur within the score and how that change was used to create interest or serve expressionistic aspects of the work.</w:t>
      </w:r>
    </w:p>
    <w:p w14:paraId="13A645CF" w14:textId="77777777" w:rsidR="001B66C0" w:rsidRDefault="001B66C0" w:rsidP="00015DD1">
      <w:pPr>
        <w:rPr>
          <w:rFonts w:ascii="Arial" w:hAnsi="Arial" w:cs="Arial"/>
          <w:sz w:val="20"/>
          <w:szCs w:val="20"/>
        </w:rPr>
      </w:pPr>
    </w:p>
    <w:p w14:paraId="39407823" w14:textId="1DF89E78" w:rsidR="00015DD1" w:rsidRPr="00015DD1" w:rsidRDefault="007614C4" w:rsidP="00015DD1">
      <w:pPr>
        <w:rPr>
          <w:rFonts w:ascii="Arial" w:hAnsi="Arial" w:cs="Arial"/>
          <w:sz w:val="20"/>
          <w:szCs w:val="20"/>
        </w:rPr>
      </w:pPr>
      <w:r>
        <w:rPr>
          <w:rFonts w:ascii="Arial" w:hAnsi="Arial" w:cs="Arial"/>
          <w:sz w:val="20"/>
          <w:szCs w:val="20"/>
        </w:rPr>
        <w:t>3.8</w:t>
      </w:r>
      <w:r w:rsidR="00015DD1" w:rsidRPr="00015DD1">
        <w:rPr>
          <w:rFonts w:ascii="Arial" w:hAnsi="Arial" w:cs="Arial"/>
          <w:sz w:val="20"/>
          <w:szCs w:val="20"/>
        </w:rPr>
        <w:t>.</w:t>
      </w:r>
      <w:r>
        <w:rPr>
          <w:rFonts w:ascii="Arial" w:hAnsi="Arial" w:cs="Arial"/>
          <w:sz w:val="20"/>
          <w:szCs w:val="20"/>
        </w:rPr>
        <w:t>C</w:t>
      </w:r>
      <w:r w:rsidR="00015DD1" w:rsidRPr="00015DD1">
        <w:rPr>
          <w:rFonts w:ascii="Arial" w:hAnsi="Arial" w:cs="Arial"/>
          <w:sz w:val="20"/>
          <w:szCs w:val="20"/>
        </w:rPr>
        <w:t xml:space="preserve">  </w:t>
      </w:r>
      <w:r w:rsidR="00015DD1" w:rsidRPr="00015DD1">
        <w:rPr>
          <w:rFonts w:ascii="Arial" w:hAnsi="Arial" w:cs="Arial"/>
          <w:sz w:val="20"/>
          <w:szCs w:val="20"/>
        </w:rPr>
        <w:tab/>
        <w:t xml:space="preserve">STRATEGY: Have students </w:t>
      </w:r>
      <w:r>
        <w:rPr>
          <w:rFonts w:ascii="Arial" w:hAnsi="Arial" w:cs="Arial"/>
          <w:sz w:val="20"/>
          <w:szCs w:val="20"/>
        </w:rPr>
        <w:t xml:space="preserve">demonstrate their understanding of the circle of fifths. </w:t>
      </w:r>
    </w:p>
    <w:p w14:paraId="794D99B3" w14:textId="77777777" w:rsidR="00015DD1" w:rsidRPr="00015DD1" w:rsidRDefault="00015DD1" w:rsidP="00015DD1">
      <w:pPr>
        <w:rPr>
          <w:rFonts w:ascii="Arial" w:hAnsi="Arial" w:cs="Arial"/>
          <w:sz w:val="20"/>
          <w:szCs w:val="20"/>
        </w:rPr>
      </w:pPr>
    </w:p>
    <w:p w14:paraId="310E50B4" w14:textId="2265518C" w:rsidR="00015DD1" w:rsidRPr="00015DD1" w:rsidRDefault="00015DD1" w:rsidP="00015DD1">
      <w:pPr>
        <w:rPr>
          <w:rFonts w:ascii="Arial" w:hAnsi="Arial" w:cs="Arial"/>
          <w:sz w:val="20"/>
          <w:szCs w:val="20"/>
        </w:rPr>
      </w:pPr>
      <w:r w:rsidRPr="00015DD1">
        <w:rPr>
          <w:rFonts w:ascii="Arial" w:hAnsi="Arial" w:cs="Arial"/>
          <w:sz w:val="20"/>
          <w:szCs w:val="20"/>
        </w:rPr>
        <w:t>3.</w:t>
      </w:r>
      <w:r w:rsidR="007614C4">
        <w:rPr>
          <w:rFonts w:ascii="Arial" w:hAnsi="Arial" w:cs="Arial"/>
          <w:sz w:val="20"/>
          <w:szCs w:val="20"/>
        </w:rPr>
        <w:t>8</w:t>
      </w:r>
      <w:r w:rsidRPr="00015DD1">
        <w:rPr>
          <w:rFonts w:ascii="Arial" w:hAnsi="Arial" w:cs="Arial"/>
          <w:sz w:val="20"/>
          <w:szCs w:val="20"/>
        </w:rPr>
        <w:t>.</w:t>
      </w:r>
      <w:r w:rsidR="001B66C0">
        <w:rPr>
          <w:rFonts w:ascii="Arial" w:hAnsi="Arial" w:cs="Arial"/>
          <w:sz w:val="20"/>
          <w:szCs w:val="20"/>
        </w:rPr>
        <w:t>D</w:t>
      </w:r>
      <w:r w:rsidRPr="00015DD1">
        <w:rPr>
          <w:rFonts w:ascii="Arial" w:hAnsi="Arial" w:cs="Arial"/>
          <w:sz w:val="20"/>
          <w:szCs w:val="20"/>
        </w:rPr>
        <w:t xml:space="preserve">  </w:t>
      </w:r>
      <w:r w:rsidRPr="00015DD1">
        <w:rPr>
          <w:rFonts w:ascii="Arial" w:hAnsi="Arial" w:cs="Arial"/>
          <w:sz w:val="20"/>
          <w:szCs w:val="20"/>
        </w:rPr>
        <w:tab/>
        <w:t xml:space="preserve">STRATEGY: Have students </w:t>
      </w:r>
      <w:r w:rsidR="007614C4">
        <w:rPr>
          <w:rFonts w:ascii="Arial" w:hAnsi="Arial" w:cs="Arial"/>
          <w:sz w:val="20"/>
          <w:szCs w:val="20"/>
        </w:rPr>
        <w:t xml:space="preserve">discuss how keys are used by composers to elicit </w:t>
      </w:r>
      <w:r w:rsidR="00F313D5">
        <w:rPr>
          <w:rFonts w:ascii="Arial" w:hAnsi="Arial" w:cs="Arial"/>
          <w:sz w:val="20"/>
          <w:szCs w:val="20"/>
        </w:rPr>
        <w:t>a specific mood.</w:t>
      </w:r>
    </w:p>
    <w:p w14:paraId="0D3AD9CB" w14:textId="77777777" w:rsidR="00015DD1" w:rsidRPr="00015DD1" w:rsidRDefault="00015DD1" w:rsidP="00015DD1">
      <w:pPr>
        <w:rPr>
          <w:rFonts w:ascii="Arial" w:hAnsi="Arial" w:cs="Arial"/>
          <w:sz w:val="20"/>
          <w:szCs w:val="20"/>
        </w:rPr>
      </w:pPr>
    </w:p>
    <w:p w14:paraId="25C1F067" w14:textId="33D9C009" w:rsidR="00015DD1" w:rsidRDefault="00D33B5E" w:rsidP="00F630BB">
      <w:pPr>
        <w:ind w:left="720" w:hanging="720"/>
        <w:rPr>
          <w:rFonts w:ascii="Arial" w:hAnsi="Arial" w:cs="Arial"/>
          <w:sz w:val="20"/>
          <w:szCs w:val="20"/>
        </w:rPr>
      </w:pPr>
      <w:r>
        <w:rPr>
          <w:rFonts w:ascii="Arial" w:hAnsi="Arial" w:cs="Arial"/>
          <w:sz w:val="20"/>
          <w:szCs w:val="20"/>
        </w:rPr>
        <w:t>3.8</w:t>
      </w:r>
      <w:r w:rsidR="00015DD1" w:rsidRPr="00015DD1">
        <w:rPr>
          <w:rFonts w:ascii="Arial" w:hAnsi="Arial" w:cs="Arial"/>
          <w:sz w:val="20"/>
          <w:szCs w:val="20"/>
        </w:rPr>
        <w:t>.</w:t>
      </w:r>
      <w:r w:rsidR="001B66C0">
        <w:rPr>
          <w:rFonts w:ascii="Arial" w:hAnsi="Arial" w:cs="Arial"/>
          <w:sz w:val="20"/>
          <w:szCs w:val="20"/>
        </w:rPr>
        <w:t>E</w:t>
      </w:r>
      <w:r w:rsidR="00015DD1" w:rsidRPr="00015DD1">
        <w:rPr>
          <w:rFonts w:ascii="Arial" w:hAnsi="Arial" w:cs="Arial"/>
          <w:sz w:val="20"/>
          <w:szCs w:val="20"/>
        </w:rPr>
        <w:tab/>
        <w:t xml:space="preserve">STRATEGY: </w:t>
      </w:r>
      <w:r w:rsidR="00F313D5">
        <w:rPr>
          <w:rFonts w:ascii="Arial" w:hAnsi="Arial" w:cs="Arial"/>
          <w:sz w:val="20"/>
          <w:szCs w:val="20"/>
        </w:rPr>
        <w:t>Have students sing vocal exercises</w:t>
      </w:r>
      <w:r w:rsidR="00F630BB">
        <w:rPr>
          <w:rFonts w:ascii="Arial" w:hAnsi="Arial" w:cs="Arial"/>
          <w:sz w:val="20"/>
          <w:szCs w:val="20"/>
        </w:rPr>
        <w:t xml:space="preserve"> and choral repertoire</w:t>
      </w:r>
      <w:r w:rsidR="00F313D5">
        <w:rPr>
          <w:rFonts w:ascii="Arial" w:hAnsi="Arial" w:cs="Arial"/>
          <w:sz w:val="20"/>
          <w:szCs w:val="20"/>
        </w:rPr>
        <w:t xml:space="preserve"> in a variety of </w:t>
      </w:r>
      <w:r w:rsidR="00F630BB">
        <w:rPr>
          <w:rFonts w:ascii="Arial" w:hAnsi="Arial" w:cs="Arial"/>
          <w:sz w:val="20"/>
          <w:szCs w:val="20"/>
        </w:rPr>
        <w:t xml:space="preserve">major and minor </w:t>
      </w:r>
      <w:r w:rsidR="00F313D5">
        <w:rPr>
          <w:rFonts w:ascii="Arial" w:hAnsi="Arial" w:cs="Arial"/>
          <w:sz w:val="20"/>
          <w:szCs w:val="20"/>
        </w:rPr>
        <w:t>keys</w:t>
      </w:r>
      <w:r w:rsidR="00F630BB">
        <w:rPr>
          <w:rFonts w:ascii="Arial" w:hAnsi="Arial" w:cs="Arial"/>
          <w:sz w:val="20"/>
          <w:szCs w:val="20"/>
        </w:rPr>
        <w:t>.</w:t>
      </w:r>
      <w:r w:rsidR="00015DD1" w:rsidRPr="00015DD1">
        <w:rPr>
          <w:rFonts w:ascii="Arial" w:hAnsi="Arial" w:cs="Arial"/>
          <w:sz w:val="20"/>
          <w:szCs w:val="20"/>
        </w:rPr>
        <w:t xml:space="preserve"> </w:t>
      </w:r>
    </w:p>
    <w:p w14:paraId="5E26F112" w14:textId="77777777" w:rsidR="009B5659" w:rsidRPr="009B5659" w:rsidRDefault="009B5659" w:rsidP="00F630BB">
      <w:pPr>
        <w:ind w:left="720" w:hanging="720"/>
        <w:rPr>
          <w:rFonts w:ascii="Arial" w:hAnsi="Arial" w:cs="Arial"/>
          <w:b/>
          <w:sz w:val="20"/>
          <w:szCs w:val="20"/>
        </w:rPr>
      </w:pPr>
    </w:p>
    <w:p w14:paraId="2EF3A020" w14:textId="1C3F96BE" w:rsidR="009B5659" w:rsidRPr="009B5659" w:rsidRDefault="00AF4B02" w:rsidP="009B5659">
      <w:pPr>
        <w:ind w:left="720" w:hanging="720"/>
        <w:rPr>
          <w:rFonts w:ascii="Arial" w:hAnsi="Arial" w:cs="Arial"/>
          <w:b/>
          <w:sz w:val="20"/>
          <w:szCs w:val="20"/>
        </w:rPr>
      </w:pPr>
      <w:r>
        <w:rPr>
          <w:rFonts w:ascii="Arial" w:hAnsi="Arial" w:cs="Arial"/>
          <w:b/>
          <w:sz w:val="20"/>
          <w:szCs w:val="20"/>
        </w:rPr>
        <w:t>3.9</w:t>
      </w:r>
      <w:r w:rsidR="009B5659" w:rsidRPr="009B5659">
        <w:rPr>
          <w:rFonts w:ascii="Arial" w:hAnsi="Arial" w:cs="Arial"/>
          <w:b/>
          <w:sz w:val="20"/>
          <w:szCs w:val="20"/>
        </w:rPr>
        <w:t xml:space="preserve"> </w:t>
      </w:r>
      <w:r w:rsidR="009B5659" w:rsidRPr="009B5659">
        <w:rPr>
          <w:rFonts w:ascii="Arial" w:hAnsi="Arial" w:cs="Arial"/>
          <w:b/>
          <w:sz w:val="20"/>
          <w:szCs w:val="20"/>
        </w:rPr>
        <w:tab/>
        <w:t xml:space="preserve">THE STUDENT WILL </w:t>
      </w:r>
      <w:r w:rsidR="00EA4A8A">
        <w:rPr>
          <w:rFonts w:ascii="Arial" w:hAnsi="Arial" w:cs="Arial"/>
          <w:b/>
          <w:sz w:val="20"/>
          <w:szCs w:val="20"/>
        </w:rPr>
        <w:t xml:space="preserve">IDENTIFY AND </w:t>
      </w:r>
      <w:r w:rsidR="009B5659" w:rsidRPr="009B5659">
        <w:rPr>
          <w:rFonts w:ascii="Arial" w:hAnsi="Arial" w:cs="Arial"/>
          <w:b/>
          <w:sz w:val="20"/>
          <w:szCs w:val="20"/>
        </w:rPr>
        <w:t xml:space="preserve">DEMONSTRATE COMMON EXPRESSIVE INDICATIONS. </w:t>
      </w:r>
    </w:p>
    <w:p w14:paraId="5352BBDF" w14:textId="77777777" w:rsidR="009B5659" w:rsidRPr="009B5659" w:rsidRDefault="009B5659" w:rsidP="009B5659">
      <w:pPr>
        <w:ind w:firstLine="720"/>
        <w:rPr>
          <w:rFonts w:ascii="Arial" w:hAnsi="Arial" w:cs="Arial"/>
          <w:b/>
          <w:sz w:val="20"/>
          <w:szCs w:val="20"/>
        </w:rPr>
      </w:pPr>
      <w:r w:rsidRPr="009B5659">
        <w:rPr>
          <w:rFonts w:ascii="Arial" w:hAnsi="Arial" w:cs="Arial"/>
          <w:b/>
          <w:sz w:val="20"/>
          <w:szCs w:val="20"/>
        </w:rPr>
        <w:t xml:space="preserve">(1, 2, 3, 4, 5) </w:t>
      </w:r>
    </w:p>
    <w:p w14:paraId="27FE4875" w14:textId="77777777" w:rsidR="009B5659" w:rsidRPr="009B5659" w:rsidRDefault="009B5659" w:rsidP="009B5659">
      <w:pPr>
        <w:rPr>
          <w:rFonts w:ascii="Arial" w:hAnsi="Arial" w:cs="Arial"/>
          <w:b/>
          <w:sz w:val="20"/>
          <w:szCs w:val="20"/>
        </w:rPr>
      </w:pPr>
    </w:p>
    <w:p w14:paraId="612E804D" w14:textId="22E83867" w:rsidR="009B5659" w:rsidRPr="00681E34" w:rsidRDefault="00AF4B02" w:rsidP="009B5659">
      <w:pPr>
        <w:ind w:left="720" w:hanging="720"/>
        <w:rPr>
          <w:rFonts w:ascii="Arial" w:hAnsi="Arial" w:cs="Arial"/>
          <w:sz w:val="20"/>
          <w:szCs w:val="20"/>
        </w:rPr>
      </w:pPr>
      <w:r>
        <w:rPr>
          <w:rFonts w:ascii="Arial" w:hAnsi="Arial" w:cs="Arial"/>
          <w:sz w:val="20"/>
          <w:szCs w:val="20"/>
        </w:rPr>
        <w:t>3.9</w:t>
      </w:r>
      <w:r w:rsidR="009B5659" w:rsidRPr="00681E34">
        <w:rPr>
          <w:rFonts w:ascii="Arial" w:hAnsi="Arial" w:cs="Arial"/>
          <w:sz w:val="20"/>
          <w:szCs w:val="20"/>
        </w:rPr>
        <w:t>.A</w:t>
      </w:r>
      <w:r w:rsidR="009B5659" w:rsidRPr="00681E34">
        <w:rPr>
          <w:rFonts w:ascii="Arial" w:hAnsi="Arial" w:cs="Arial"/>
          <w:sz w:val="20"/>
          <w:szCs w:val="20"/>
        </w:rPr>
        <w:tab/>
        <w:t xml:space="preserve">STRATEGY: Have students define common expressive terms and how they are performed. </w:t>
      </w:r>
    </w:p>
    <w:p w14:paraId="4FFCF4F8" w14:textId="77777777" w:rsidR="009B5659" w:rsidRPr="00681E34" w:rsidRDefault="009B5659" w:rsidP="009B5659">
      <w:pPr>
        <w:rPr>
          <w:rFonts w:ascii="Arial" w:hAnsi="Arial" w:cs="Arial"/>
          <w:sz w:val="20"/>
          <w:szCs w:val="20"/>
        </w:rPr>
      </w:pPr>
    </w:p>
    <w:p w14:paraId="7A8A707C" w14:textId="68F62B70" w:rsidR="009B5659" w:rsidRPr="00681E34" w:rsidRDefault="009B5659" w:rsidP="00681E34">
      <w:pPr>
        <w:ind w:firstLine="720"/>
        <w:rPr>
          <w:rFonts w:ascii="Arial" w:hAnsi="Arial" w:cs="Arial"/>
          <w:sz w:val="20"/>
          <w:szCs w:val="20"/>
        </w:rPr>
      </w:pPr>
      <w:r w:rsidRPr="00681E34">
        <w:rPr>
          <w:rFonts w:ascii="Arial" w:hAnsi="Arial" w:cs="Arial"/>
          <w:sz w:val="20"/>
          <w:szCs w:val="20"/>
        </w:rPr>
        <w:t>Examples:</w:t>
      </w:r>
    </w:p>
    <w:p w14:paraId="04C0B427" w14:textId="77777777" w:rsidR="009B5659" w:rsidRPr="00681E34" w:rsidRDefault="009B5659" w:rsidP="009B5659">
      <w:pPr>
        <w:pStyle w:val="ListParagraph"/>
        <w:numPr>
          <w:ilvl w:val="0"/>
          <w:numId w:val="19"/>
        </w:numPr>
        <w:rPr>
          <w:rFonts w:ascii="Arial" w:hAnsi="Arial" w:cs="Arial"/>
          <w:sz w:val="20"/>
          <w:szCs w:val="20"/>
        </w:rPr>
      </w:pPr>
      <w:r w:rsidRPr="00681E34">
        <w:rPr>
          <w:rFonts w:ascii="Arial" w:hAnsi="Arial" w:cs="Arial"/>
          <w:sz w:val="20"/>
          <w:szCs w:val="20"/>
        </w:rPr>
        <w:t>Forte</w:t>
      </w:r>
    </w:p>
    <w:p w14:paraId="6FCBED18" w14:textId="77777777" w:rsidR="009B5659" w:rsidRPr="00681E34" w:rsidRDefault="009B5659" w:rsidP="009B5659">
      <w:pPr>
        <w:pStyle w:val="ListParagraph"/>
        <w:numPr>
          <w:ilvl w:val="0"/>
          <w:numId w:val="19"/>
        </w:numPr>
        <w:rPr>
          <w:rFonts w:ascii="Arial" w:hAnsi="Arial" w:cs="Arial"/>
          <w:sz w:val="20"/>
          <w:szCs w:val="20"/>
        </w:rPr>
      </w:pPr>
      <w:r w:rsidRPr="00681E34">
        <w:rPr>
          <w:rFonts w:ascii="Arial" w:hAnsi="Arial" w:cs="Arial"/>
          <w:sz w:val="20"/>
          <w:szCs w:val="20"/>
        </w:rPr>
        <w:t>Piano</w:t>
      </w:r>
    </w:p>
    <w:p w14:paraId="7D53A302" w14:textId="77777777" w:rsidR="009B5659" w:rsidRPr="00681E34" w:rsidRDefault="009B5659" w:rsidP="009B5659">
      <w:pPr>
        <w:pStyle w:val="ListParagraph"/>
        <w:numPr>
          <w:ilvl w:val="0"/>
          <w:numId w:val="19"/>
        </w:numPr>
        <w:rPr>
          <w:rFonts w:ascii="Arial" w:hAnsi="Arial" w:cs="Arial"/>
          <w:sz w:val="20"/>
          <w:szCs w:val="20"/>
        </w:rPr>
      </w:pPr>
      <w:r w:rsidRPr="00681E34">
        <w:rPr>
          <w:rFonts w:ascii="Arial" w:hAnsi="Arial" w:cs="Arial"/>
          <w:sz w:val="20"/>
          <w:szCs w:val="20"/>
        </w:rPr>
        <w:t>Crescendo</w:t>
      </w:r>
    </w:p>
    <w:p w14:paraId="0CA17625" w14:textId="77777777" w:rsidR="009B5659" w:rsidRPr="00681E34" w:rsidRDefault="009B5659" w:rsidP="009B5659">
      <w:pPr>
        <w:pStyle w:val="ListParagraph"/>
        <w:numPr>
          <w:ilvl w:val="0"/>
          <w:numId w:val="19"/>
        </w:numPr>
        <w:rPr>
          <w:rFonts w:ascii="Arial" w:hAnsi="Arial" w:cs="Arial"/>
          <w:sz w:val="20"/>
          <w:szCs w:val="20"/>
        </w:rPr>
      </w:pPr>
      <w:r w:rsidRPr="00681E34">
        <w:rPr>
          <w:rFonts w:ascii="Arial" w:hAnsi="Arial" w:cs="Arial"/>
          <w:sz w:val="20"/>
          <w:szCs w:val="20"/>
        </w:rPr>
        <w:t>Decrescendo</w:t>
      </w:r>
    </w:p>
    <w:p w14:paraId="293E2B01" w14:textId="77777777" w:rsidR="009B5659" w:rsidRPr="00681E34" w:rsidRDefault="009B5659" w:rsidP="009B5659">
      <w:pPr>
        <w:pStyle w:val="ListParagraph"/>
        <w:numPr>
          <w:ilvl w:val="0"/>
          <w:numId w:val="19"/>
        </w:numPr>
        <w:rPr>
          <w:rFonts w:ascii="Arial" w:hAnsi="Arial" w:cs="Arial"/>
          <w:sz w:val="20"/>
          <w:szCs w:val="20"/>
        </w:rPr>
      </w:pPr>
      <w:r w:rsidRPr="00681E34">
        <w:rPr>
          <w:rFonts w:ascii="Arial" w:hAnsi="Arial" w:cs="Arial"/>
          <w:sz w:val="20"/>
          <w:szCs w:val="20"/>
        </w:rPr>
        <w:t>Legato</w:t>
      </w:r>
    </w:p>
    <w:p w14:paraId="51049CBB" w14:textId="77777777" w:rsidR="009B5659" w:rsidRPr="00681E34" w:rsidRDefault="009B5659" w:rsidP="009B5659">
      <w:pPr>
        <w:pStyle w:val="ListParagraph"/>
        <w:numPr>
          <w:ilvl w:val="0"/>
          <w:numId w:val="19"/>
        </w:numPr>
        <w:rPr>
          <w:rFonts w:ascii="Arial" w:hAnsi="Arial" w:cs="Arial"/>
          <w:sz w:val="20"/>
          <w:szCs w:val="20"/>
        </w:rPr>
      </w:pPr>
      <w:r w:rsidRPr="00681E34">
        <w:rPr>
          <w:rFonts w:ascii="Arial" w:hAnsi="Arial" w:cs="Arial"/>
          <w:sz w:val="20"/>
          <w:szCs w:val="20"/>
        </w:rPr>
        <w:t>Dolce</w:t>
      </w:r>
    </w:p>
    <w:p w14:paraId="38FD83D5" w14:textId="77777777" w:rsidR="009B5659" w:rsidRPr="00EA4A8A" w:rsidRDefault="009B5659" w:rsidP="009B5659">
      <w:pPr>
        <w:rPr>
          <w:rFonts w:ascii="Arial" w:hAnsi="Arial" w:cs="Arial"/>
          <w:sz w:val="20"/>
          <w:szCs w:val="20"/>
        </w:rPr>
      </w:pPr>
    </w:p>
    <w:p w14:paraId="70B74A4F" w14:textId="44CBC198" w:rsidR="009B5659" w:rsidRPr="00EA4A8A" w:rsidRDefault="00AF4B02" w:rsidP="009B5659">
      <w:pPr>
        <w:rPr>
          <w:rFonts w:ascii="Arial" w:hAnsi="Arial" w:cs="Arial"/>
          <w:sz w:val="20"/>
          <w:szCs w:val="20"/>
        </w:rPr>
      </w:pPr>
      <w:r>
        <w:rPr>
          <w:rFonts w:ascii="Arial" w:hAnsi="Arial" w:cs="Arial"/>
          <w:sz w:val="20"/>
          <w:szCs w:val="20"/>
        </w:rPr>
        <w:t>3.9</w:t>
      </w:r>
      <w:r w:rsidR="009B5659" w:rsidRPr="00EA4A8A">
        <w:rPr>
          <w:rFonts w:ascii="Arial" w:hAnsi="Arial" w:cs="Arial"/>
          <w:sz w:val="20"/>
          <w:szCs w:val="20"/>
        </w:rPr>
        <w:t>.B  </w:t>
      </w:r>
      <w:r w:rsidR="009B5659" w:rsidRPr="00EA4A8A">
        <w:rPr>
          <w:rFonts w:ascii="Arial" w:hAnsi="Arial" w:cs="Arial"/>
          <w:sz w:val="20"/>
          <w:szCs w:val="20"/>
        </w:rPr>
        <w:tab/>
        <w:t xml:space="preserve">STRATEGY: Have students perform literature utilizing </w:t>
      </w:r>
      <w:r w:rsidR="00EA4A8A" w:rsidRPr="00EA4A8A">
        <w:rPr>
          <w:rFonts w:ascii="Arial" w:hAnsi="Arial" w:cs="Arial"/>
          <w:sz w:val="20"/>
          <w:szCs w:val="20"/>
        </w:rPr>
        <w:t xml:space="preserve">a variety of </w:t>
      </w:r>
      <w:r w:rsidR="009B5659" w:rsidRPr="00EA4A8A">
        <w:rPr>
          <w:rFonts w:ascii="Arial" w:hAnsi="Arial" w:cs="Arial"/>
          <w:sz w:val="20"/>
          <w:szCs w:val="20"/>
        </w:rPr>
        <w:t>expressive indications.   </w:t>
      </w:r>
    </w:p>
    <w:p w14:paraId="42AAA0ED" w14:textId="77777777" w:rsidR="009B5659" w:rsidRPr="00EA4A8A" w:rsidRDefault="009B5659" w:rsidP="009B5659">
      <w:pPr>
        <w:rPr>
          <w:rFonts w:ascii="Arial" w:hAnsi="Arial" w:cs="Arial"/>
          <w:sz w:val="20"/>
          <w:szCs w:val="20"/>
        </w:rPr>
      </w:pPr>
    </w:p>
    <w:p w14:paraId="3FFA9780" w14:textId="31443849" w:rsidR="00EA4A8A" w:rsidRPr="00EA4A8A" w:rsidRDefault="00AF4B02" w:rsidP="00EA4A8A">
      <w:pPr>
        <w:ind w:left="720" w:hanging="720"/>
        <w:rPr>
          <w:rFonts w:ascii="Arial" w:hAnsi="Arial" w:cs="Arial"/>
          <w:sz w:val="20"/>
          <w:szCs w:val="20"/>
        </w:rPr>
      </w:pPr>
      <w:r>
        <w:rPr>
          <w:rFonts w:ascii="Arial" w:hAnsi="Arial" w:cs="Arial"/>
          <w:sz w:val="20"/>
          <w:szCs w:val="20"/>
        </w:rPr>
        <w:t>3.9</w:t>
      </w:r>
      <w:r w:rsidR="00EA4A8A" w:rsidRPr="00EA4A8A">
        <w:rPr>
          <w:rFonts w:ascii="Arial" w:hAnsi="Arial" w:cs="Arial"/>
          <w:sz w:val="20"/>
          <w:szCs w:val="20"/>
        </w:rPr>
        <w:t>.C</w:t>
      </w:r>
      <w:r w:rsidR="00EA4A8A" w:rsidRPr="00EA4A8A">
        <w:rPr>
          <w:rFonts w:ascii="Arial" w:hAnsi="Arial" w:cs="Arial"/>
          <w:sz w:val="20"/>
          <w:szCs w:val="20"/>
        </w:rPr>
        <w:tab/>
        <w:t xml:space="preserve">STRATEGY: Have students maintain a list in their journals of all of the expressive indications in all of the selections being rehearsed and lead a discussion on how each will be demonstrated in performance. </w:t>
      </w:r>
    </w:p>
    <w:p w14:paraId="0B92E4C4" w14:textId="77777777" w:rsidR="00EA4A8A" w:rsidRPr="00EA4A8A" w:rsidRDefault="00EA4A8A" w:rsidP="00EA4A8A">
      <w:pPr>
        <w:ind w:left="720" w:hanging="720"/>
        <w:rPr>
          <w:rFonts w:ascii="Arial" w:hAnsi="Arial" w:cs="Arial"/>
          <w:sz w:val="20"/>
          <w:szCs w:val="20"/>
        </w:rPr>
      </w:pPr>
    </w:p>
    <w:p w14:paraId="26EC710D" w14:textId="4E60D811" w:rsidR="009B5659" w:rsidRPr="00EA4A8A" w:rsidRDefault="00AF4B02" w:rsidP="009B5659">
      <w:pPr>
        <w:rPr>
          <w:rFonts w:ascii="Arial" w:hAnsi="Arial" w:cs="Arial"/>
          <w:sz w:val="20"/>
          <w:szCs w:val="20"/>
        </w:rPr>
      </w:pPr>
      <w:r>
        <w:rPr>
          <w:rFonts w:ascii="Arial" w:hAnsi="Arial" w:cs="Arial"/>
          <w:sz w:val="20"/>
          <w:szCs w:val="20"/>
        </w:rPr>
        <w:t>3.9</w:t>
      </w:r>
      <w:r w:rsidR="009B5659" w:rsidRPr="00EA4A8A">
        <w:rPr>
          <w:rFonts w:ascii="Arial" w:hAnsi="Arial" w:cs="Arial"/>
          <w:sz w:val="20"/>
          <w:szCs w:val="20"/>
        </w:rPr>
        <w:t>.</w:t>
      </w:r>
      <w:r w:rsidR="00EA4A8A" w:rsidRPr="00EA4A8A">
        <w:rPr>
          <w:rFonts w:ascii="Arial" w:hAnsi="Arial" w:cs="Arial"/>
          <w:sz w:val="20"/>
          <w:szCs w:val="20"/>
        </w:rPr>
        <w:t>D</w:t>
      </w:r>
      <w:r w:rsidR="009B5659" w:rsidRPr="00EA4A8A">
        <w:rPr>
          <w:rFonts w:ascii="Arial" w:hAnsi="Arial" w:cs="Arial"/>
          <w:sz w:val="20"/>
          <w:szCs w:val="20"/>
        </w:rPr>
        <w:t xml:space="preserve">  </w:t>
      </w:r>
      <w:r w:rsidR="009B5659" w:rsidRPr="00EA4A8A">
        <w:rPr>
          <w:rFonts w:ascii="Arial" w:hAnsi="Arial" w:cs="Arial"/>
          <w:sz w:val="20"/>
          <w:szCs w:val="20"/>
        </w:rPr>
        <w:tab/>
        <w:t>STRATEGY: Discuss methods of dynamic control and have section leaders demonstrate.</w:t>
      </w:r>
    </w:p>
    <w:p w14:paraId="57B9C81A" w14:textId="77777777" w:rsidR="009B5659" w:rsidRPr="00EA4A8A" w:rsidRDefault="009B5659" w:rsidP="009B5659">
      <w:pPr>
        <w:rPr>
          <w:rFonts w:ascii="Arial" w:hAnsi="Arial" w:cs="Arial"/>
          <w:sz w:val="20"/>
          <w:szCs w:val="20"/>
        </w:rPr>
      </w:pPr>
    </w:p>
    <w:p w14:paraId="3E475AFC" w14:textId="6CEE92BB" w:rsidR="009B5659" w:rsidRPr="00EA4A8A" w:rsidRDefault="00AF4B02" w:rsidP="009B5659">
      <w:pPr>
        <w:ind w:left="720" w:hanging="720"/>
        <w:rPr>
          <w:rFonts w:ascii="Arial" w:hAnsi="Arial" w:cs="Arial"/>
          <w:sz w:val="20"/>
          <w:szCs w:val="20"/>
        </w:rPr>
      </w:pPr>
      <w:r>
        <w:rPr>
          <w:rFonts w:ascii="Arial" w:hAnsi="Arial" w:cs="Arial"/>
          <w:sz w:val="20"/>
          <w:szCs w:val="20"/>
        </w:rPr>
        <w:t>3.9</w:t>
      </w:r>
      <w:r w:rsidR="00EA4A8A" w:rsidRPr="00EA4A8A">
        <w:rPr>
          <w:rFonts w:ascii="Arial" w:hAnsi="Arial" w:cs="Arial"/>
          <w:sz w:val="20"/>
          <w:szCs w:val="20"/>
        </w:rPr>
        <w:t>.E</w:t>
      </w:r>
      <w:r w:rsidR="009B5659" w:rsidRPr="00EA4A8A">
        <w:rPr>
          <w:rFonts w:ascii="Arial" w:hAnsi="Arial" w:cs="Arial"/>
          <w:sz w:val="20"/>
          <w:szCs w:val="20"/>
        </w:rPr>
        <w:t xml:space="preserve"> </w:t>
      </w:r>
      <w:r w:rsidR="009B5659" w:rsidRPr="00EA4A8A">
        <w:rPr>
          <w:rFonts w:ascii="Arial" w:hAnsi="Arial" w:cs="Arial"/>
          <w:sz w:val="20"/>
          <w:szCs w:val="20"/>
        </w:rPr>
        <w:tab/>
        <w:t xml:space="preserve">STRATEGY: Have students demonstrate their understanding of the expressive terms found in the literature through vocal demonstration within the rehearsal </w:t>
      </w:r>
      <w:r w:rsidR="00EA4A8A" w:rsidRPr="00EA4A8A">
        <w:rPr>
          <w:rFonts w:ascii="Arial" w:hAnsi="Arial" w:cs="Arial"/>
          <w:sz w:val="20"/>
          <w:szCs w:val="20"/>
        </w:rPr>
        <w:t>as well as in the</w:t>
      </w:r>
      <w:r w:rsidR="009B5659" w:rsidRPr="00EA4A8A">
        <w:rPr>
          <w:rFonts w:ascii="Arial" w:hAnsi="Arial" w:cs="Arial"/>
          <w:sz w:val="20"/>
          <w:szCs w:val="20"/>
        </w:rPr>
        <w:t xml:space="preserve"> performance. </w:t>
      </w:r>
    </w:p>
    <w:p w14:paraId="527A457F" w14:textId="77777777" w:rsidR="009B5659" w:rsidRPr="00EA4A8A" w:rsidRDefault="009B5659" w:rsidP="009B5659">
      <w:pPr>
        <w:ind w:left="720" w:hanging="720"/>
        <w:rPr>
          <w:rFonts w:ascii="Arial" w:hAnsi="Arial" w:cs="Arial"/>
          <w:sz w:val="20"/>
          <w:szCs w:val="20"/>
        </w:rPr>
      </w:pPr>
    </w:p>
    <w:p w14:paraId="37C8EBB5" w14:textId="25823147" w:rsidR="009B5659" w:rsidRPr="00EA4A8A" w:rsidRDefault="00AF4B02" w:rsidP="00EA4A8A">
      <w:pPr>
        <w:ind w:left="720" w:hanging="720"/>
        <w:rPr>
          <w:rFonts w:ascii="Arial" w:hAnsi="Arial" w:cs="Arial"/>
          <w:sz w:val="20"/>
          <w:szCs w:val="20"/>
        </w:rPr>
      </w:pPr>
      <w:r>
        <w:rPr>
          <w:rFonts w:ascii="Arial" w:hAnsi="Arial" w:cs="Arial"/>
          <w:sz w:val="20"/>
          <w:szCs w:val="20"/>
        </w:rPr>
        <w:t>3.9</w:t>
      </w:r>
      <w:r w:rsidR="00EA4A8A" w:rsidRPr="00EA4A8A">
        <w:rPr>
          <w:rFonts w:ascii="Arial" w:hAnsi="Arial" w:cs="Arial"/>
          <w:sz w:val="20"/>
          <w:szCs w:val="20"/>
        </w:rPr>
        <w:t>.F</w:t>
      </w:r>
      <w:r w:rsidR="009B5659" w:rsidRPr="00EA4A8A">
        <w:rPr>
          <w:rFonts w:ascii="Arial" w:hAnsi="Arial" w:cs="Arial"/>
          <w:sz w:val="20"/>
          <w:szCs w:val="20"/>
        </w:rPr>
        <w:tab/>
        <w:t xml:space="preserve">STRATEGY: Lead a discussion on how expressive indicators contribute to the composer’s intent. </w:t>
      </w:r>
      <w:r w:rsidR="009B5659" w:rsidRPr="00EA4A8A">
        <w:rPr>
          <w:rFonts w:ascii="Arial" w:hAnsi="Arial" w:cs="Arial"/>
          <w:sz w:val="20"/>
          <w:szCs w:val="20"/>
        </w:rPr>
        <w:tab/>
      </w:r>
    </w:p>
    <w:p w14:paraId="32075F0A" w14:textId="77777777" w:rsidR="009B5659" w:rsidRPr="00EA4A8A" w:rsidRDefault="009B5659" w:rsidP="009B5659">
      <w:pPr>
        <w:ind w:left="720" w:hanging="720"/>
        <w:rPr>
          <w:rFonts w:ascii="Arial" w:hAnsi="Arial" w:cs="Arial"/>
          <w:sz w:val="20"/>
          <w:szCs w:val="20"/>
        </w:rPr>
      </w:pPr>
    </w:p>
    <w:p w14:paraId="06F35755" w14:textId="0AA793D1" w:rsidR="005A3ECB" w:rsidRPr="004B41BB" w:rsidRDefault="005A3ECB" w:rsidP="00D26A03">
      <w:pPr>
        <w:ind w:left="720" w:hanging="720"/>
        <w:rPr>
          <w:rFonts w:ascii="Arial" w:hAnsi="Arial" w:cs="Arial"/>
          <w:b/>
          <w:sz w:val="20"/>
          <w:szCs w:val="20"/>
        </w:rPr>
      </w:pPr>
      <w:r w:rsidRPr="004B41BB">
        <w:rPr>
          <w:rFonts w:ascii="Arial" w:hAnsi="Arial" w:cs="Arial"/>
          <w:b/>
          <w:sz w:val="20"/>
          <w:szCs w:val="20"/>
        </w:rPr>
        <w:t>3.</w:t>
      </w:r>
      <w:r w:rsidR="00AF4B02">
        <w:rPr>
          <w:rFonts w:ascii="Arial" w:hAnsi="Arial" w:cs="Arial"/>
          <w:b/>
          <w:sz w:val="20"/>
          <w:szCs w:val="20"/>
        </w:rPr>
        <w:t>10</w:t>
      </w:r>
      <w:r w:rsidRPr="004B41BB">
        <w:rPr>
          <w:rFonts w:ascii="Arial" w:hAnsi="Arial" w:cs="Arial"/>
          <w:b/>
          <w:sz w:val="20"/>
          <w:szCs w:val="20"/>
        </w:rPr>
        <w:t xml:space="preserve"> </w:t>
      </w:r>
      <w:r w:rsidR="00D26A03">
        <w:rPr>
          <w:rFonts w:ascii="Arial" w:hAnsi="Arial" w:cs="Arial"/>
          <w:b/>
          <w:sz w:val="20"/>
          <w:szCs w:val="20"/>
        </w:rPr>
        <w:tab/>
      </w:r>
      <w:r w:rsidRPr="004B41BB">
        <w:rPr>
          <w:rFonts w:ascii="Arial" w:hAnsi="Arial" w:cs="Arial"/>
          <w:b/>
          <w:sz w:val="20"/>
          <w:szCs w:val="20"/>
        </w:rPr>
        <w:t>THE STUDENT WILL IDENTIFY AND DEMONSTRATE THE MUSICAL TERMS</w:t>
      </w:r>
      <w:r w:rsidR="00EF6D97">
        <w:rPr>
          <w:rFonts w:ascii="Arial" w:hAnsi="Arial" w:cs="Arial"/>
          <w:b/>
          <w:sz w:val="20"/>
          <w:szCs w:val="20"/>
        </w:rPr>
        <w:t xml:space="preserve"> AND NOTATION SYMBOLS PROVIDED</w:t>
      </w:r>
      <w:r w:rsidRPr="004B41BB">
        <w:rPr>
          <w:rFonts w:ascii="Arial" w:hAnsi="Arial" w:cs="Arial"/>
          <w:b/>
          <w:sz w:val="20"/>
          <w:szCs w:val="20"/>
        </w:rPr>
        <w:t xml:space="preserve"> IN A GIVEN SCORE. </w:t>
      </w:r>
    </w:p>
    <w:p w14:paraId="406A0E80" w14:textId="1831F010" w:rsidR="005A3ECB" w:rsidRPr="004B41BB" w:rsidRDefault="004B41BB" w:rsidP="00D26A03">
      <w:pPr>
        <w:ind w:firstLine="720"/>
        <w:rPr>
          <w:rFonts w:ascii="Arial" w:hAnsi="Arial" w:cs="Arial"/>
          <w:b/>
          <w:sz w:val="20"/>
          <w:szCs w:val="20"/>
        </w:rPr>
      </w:pPr>
      <w:r>
        <w:rPr>
          <w:rFonts w:ascii="Arial" w:hAnsi="Arial" w:cs="Arial"/>
          <w:b/>
          <w:sz w:val="20"/>
          <w:szCs w:val="20"/>
        </w:rPr>
        <w:t xml:space="preserve">(3) </w:t>
      </w:r>
      <w:r w:rsidR="005A3ECB" w:rsidRPr="004B41BB">
        <w:rPr>
          <w:rFonts w:ascii="Arial" w:hAnsi="Arial" w:cs="Arial"/>
          <w:b/>
          <w:sz w:val="20"/>
          <w:szCs w:val="20"/>
        </w:rPr>
        <w:t xml:space="preserve"> </w:t>
      </w:r>
    </w:p>
    <w:p w14:paraId="2131C2ED" w14:textId="77777777" w:rsidR="004B41BB" w:rsidRDefault="004B41BB" w:rsidP="00A210DA">
      <w:pPr>
        <w:rPr>
          <w:rFonts w:ascii="Arial" w:hAnsi="Arial" w:cs="Arial"/>
          <w:sz w:val="20"/>
          <w:szCs w:val="20"/>
        </w:rPr>
      </w:pPr>
    </w:p>
    <w:p w14:paraId="4F613250" w14:textId="484176F0" w:rsidR="00A81876" w:rsidRDefault="00AF4B02" w:rsidP="00A81876">
      <w:pPr>
        <w:ind w:left="720" w:hanging="720"/>
        <w:rPr>
          <w:rFonts w:ascii="Arial" w:hAnsi="Arial" w:cs="Arial"/>
          <w:sz w:val="20"/>
          <w:szCs w:val="20"/>
        </w:rPr>
      </w:pPr>
      <w:r>
        <w:rPr>
          <w:rFonts w:ascii="Arial" w:hAnsi="Arial" w:cs="Arial"/>
          <w:sz w:val="20"/>
          <w:szCs w:val="20"/>
        </w:rPr>
        <w:t>3.10</w:t>
      </w:r>
      <w:r w:rsidR="005A3ECB" w:rsidRPr="00A210DA">
        <w:rPr>
          <w:rFonts w:ascii="Arial" w:hAnsi="Arial" w:cs="Arial"/>
          <w:sz w:val="20"/>
          <w:szCs w:val="20"/>
        </w:rPr>
        <w:t>.A  </w:t>
      </w:r>
      <w:r w:rsidR="00A81876">
        <w:rPr>
          <w:rFonts w:ascii="Arial" w:hAnsi="Arial" w:cs="Arial"/>
          <w:sz w:val="20"/>
          <w:szCs w:val="20"/>
        </w:rPr>
        <w:tab/>
      </w:r>
      <w:r w:rsidR="00A81876" w:rsidRPr="00277E21">
        <w:rPr>
          <w:rFonts w:ascii="Arial" w:hAnsi="Arial" w:cs="Arial"/>
          <w:color w:val="000000"/>
          <w:sz w:val="20"/>
          <w:szCs w:val="20"/>
        </w:rPr>
        <w:t>STRATEGY</w:t>
      </w:r>
      <w:r w:rsidR="005A3ECB" w:rsidRPr="00A210DA">
        <w:rPr>
          <w:rFonts w:ascii="Arial" w:hAnsi="Arial" w:cs="Arial"/>
          <w:sz w:val="20"/>
          <w:szCs w:val="20"/>
        </w:rPr>
        <w:t xml:space="preserve">: Have students </w:t>
      </w:r>
      <w:r w:rsidR="002A47A1">
        <w:rPr>
          <w:rFonts w:ascii="Arial" w:hAnsi="Arial" w:cs="Arial"/>
          <w:sz w:val="20"/>
          <w:szCs w:val="20"/>
        </w:rPr>
        <w:t>identify and explain</w:t>
      </w:r>
      <w:r w:rsidR="005A3ECB" w:rsidRPr="00A210DA">
        <w:rPr>
          <w:rFonts w:ascii="Arial" w:hAnsi="Arial" w:cs="Arial"/>
          <w:sz w:val="20"/>
          <w:szCs w:val="20"/>
        </w:rPr>
        <w:t xml:space="preserve"> musical </w:t>
      </w:r>
      <w:r w:rsidR="002A47A1">
        <w:rPr>
          <w:rFonts w:ascii="Arial" w:hAnsi="Arial" w:cs="Arial"/>
          <w:sz w:val="20"/>
          <w:szCs w:val="20"/>
        </w:rPr>
        <w:t>symbols</w:t>
      </w:r>
      <w:r w:rsidR="005A3ECB" w:rsidRPr="00A210DA">
        <w:rPr>
          <w:rFonts w:ascii="Arial" w:hAnsi="Arial" w:cs="Arial"/>
          <w:sz w:val="20"/>
          <w:szCs w:val="20"/>
        </w:rPr>
        <w:t xml:space="preserve"> </w:t>
      </w:r>
      <w:r w:rsidR="002A47A1">
        <w:rPr>
          <w:rFonts w:ascii="Arial" w:hAnsi="Arial" w:cs="Arial"/>
          <w:sz w:val="20"/>
          <w:szCs w:val="20"/>
        </w:rPr>
        <w:t>as they occur within the score</w:t>
      </w:r>
      <w:r w:rsidR="001D0C9D">
        <w:rPr>
          <w:rFonts w:ascii="Arial" w:hAnsi="Arial" w:cs="Arial"/>
          <w:sz w:val="20"/>
          <w:szCs w:val="20"/>
        </w:rPr>
        <w:t xml:space="preserve"> and maintain a list within their journals</w:t>
      </w:r>
      <w:r w:rsidR="002A47A1">
        <w:rPr>
          <w:rFonts w:ascii="Arial" w:hAnsi="Arial" w:cs="Arial"/>
          <w:sz w:val="20"/>
          <w:szCs w:val="20"/>
        </w:rPr>
        <w:t>.</w:t>
      </w:r>
    </w:p>
    <w:p w14:paraId="08ABD324" w14:textId="77777777" w:rsidR="00A81876" w:rsidRDefault="00A81876" w:rsidP="00A81876">
      <w:pPr>
        <w:ind w:left="720"/>
        <w:rPr>
          <w:rFonts w:ascii="Arial" w:hAnsi="Arial" w:cs="Arial"/>
          <w:sz w:val="20"/>
          <w:szCs w:val="20"/>
        </w:rPr>
      </w:pPr>
    </w:p>
    <w:p w14:paraId="30B82F3E" w14:textId="77777777" w:rsidR="00A418EF" w:rsidRDefault="005A3ECB" w:rsidP="00A418EF">
      <w:pPr>
        <w:ind w:left="720"/>
        <w:rPr>
          <w:rFonts w:ascii="Arial" w:hAnsi="Arial" w:cs="Arial"/>
          <w:sz w:val="20"/>
          <w:szCs w:val="20"/>
        </w:rPr>
      </w:pPr>
      <w:r w:rsidRPr="00A210DA">
        <w:rPr>
          <w:rFonts w:ascii="Arial" w:hAnsi="Arial" w:cs="Arial"/>
          <w:sz w:val="20"/>
          <w:szCs w:val="20"/>
        </w:rPr>
        <w:t xml:space="preserve">Examples: </w:t>
      </w:r>
    </w:p>
    <w:p w14:paraId="031952A6" w14:textId="77DC25D0" w:rsidR="00A418EF" w:rsidRPr="00A418EF" w:rsidRDefault="002A571D" w:rsidP="00A418EF">
      <w:pPr>
        <w:pStyle w:val="ListParagraph"/>
        <w:numPr>
          <w:ilvl w:val="1"/>
          <w:numId w:val="36"/>
        </w:numPr>
        <w:ind w:left="1080"/>
        <w:rPr>
          <w:rFonts w:ascii="Arial" w:hAnsi="Arial" w:cs="Arial"/>
          <w:sz w:val="20"/>
          <w:szCs w:val="20"/>
        </w:rPr>
      </w:pPr>
      <w:r>
        <w:rPr>
          <w:rFonts w:ascii="Arial" w:hAnsi="Arial" w:cs="Arial"/>
          <w:sz w:val="20"/>
          <w:szCs w:val="20"/>
        </w:rPr>
        <w:t>Accidentals</w:t>
      </w:r>
    </w:p>
    <w:p w14:paraId="5A0BB375" w14:textId="445AB8A0" w:rsidR="00A418EF" w:rsidRPr="00A418EF" w:rsidRDefault="002A571D" w:rsidP="00A418EF">
      <w:pPr>
        <w:pStyle w:val="ListParagraph"/>
        <w:numPr>
          <w:ilvl w:val="1"/>
          <w:numId w:val="36"/>
        </w:numPr>
        <w:ind w:left="1080"/>
        <w:rPr>
          <w:rFonts w:ascii="Arial" w:hAnsi="Arial" w:cs="Arial"/>
          <w:sz w:val="20"/>
          <w:szCs w:val="20"/>
        </w:rPr>
      </w:pPr>
      <w:r>
        <w:rPr>
          <w:rFonts w:ascii="Arial" w:hAnsi="Arial" w:cs="Arial"/>
          <w:sz w:val="20"/>
          <w:szCs w:val="20"/>
        </w:rPr>
        <w:t>Articulations</w:t>
      </w:r>
    </w:p>
    <w:p w14:paraId="5F057899" w14:textId="35B6B818" w:rsidR="00A418EF" w:rsidRPr="00A418EF" w:rsidRDefault="002A571D" w:rsidP="00A418EF">
      <w:pPr>
        <w:pStyle w:val="ListParagraph"/>
        <w:numPr>
          <w:ilvl w:val="1"/>
          <w:numId w:val="36"/>
        </w:numPr>
        <w:ind w:left="1080"/>
        <w:rPr>
          <w:rFonts w:ascii="Arial" w:hAnsi="Arial" w:cs="Arial"/>
          <w:sz w:val="20"/>
          <w:szCs w:val="20"/>
        </w:rPr>
      </w:pPr>
      <w:r>
        <w:rPr>
          <w:rFonts w:ascii="Arial" w:hAnsi="Arial" w:cs="Arial"/>
          <w:sz w:val="20"/>
          <w:szCs w:val="20"/>
        </w:rPr>
        <w:t>Octave Signs</w:t>
      </w:r>
    </w:p>
    <w:p w14:paraId="10A661AE" w14:textId="77777777" w:rsidR="001D0C9D" w:rsidRDefault="002A571D" w:rsidP="00A418EF">
      <w:pPr>
        <w:pStyle w:val="ListParagraph"/>
        <w:numPr>
          <w:ilvl w:val="1"/>
          <w:numId w:val="36"/>
        </w:numPr>
        <w:ind w:left="1080"/>
        <w:rPr>
          <w:rFonts w:ascii="Arial" w:hAnsi="Arial" w:cs="Arial"/>
          <w:sz w:val="20"/>
          <w:szCs w:val="20"/>
        </w:rPr>
      </w:pPr>
      <w:r>
        <w:rPr>
          <w:rFonts w:ascii="Arial" w:hAnsi="Arial" w:cs="Arial"/>
          <w:sz w:val="20"/>
          <w:szCs w:val="20"/>
        </w:rPr>
        <w:t xml:space="preserve">Repeat signs </w:t>
      </w:r>
    </w:p>
    <w:p w14:paraId="77D39280" w14:textId="59FE0C01" w:rsidR="00A418EF" w:rsidRPr="00A418EF" w:rsidRDefault="002A571D" w:rsidP="00A418EF">
      <w:pPr>
        <w:pStyle w:val="ListParagraph"/>
        <w:numPr>
          <w:ilvl w:val="1"/>
          <w:numId w:val="36"/>
        </w:numPr>
        <w:ind w:left="1080"/>
        <w:rPr>
          <w:rFonts w:ascii="Arial" w:hAnsi="Arial" w:cs="Arial"/>
          <w:sz w:val="20"/>
          <w:szCs w:val="20"/>
        </w:rPr>
      </w:pPr>
      <w:r>
        <w:rPr>
          <w:rFonts w:ascii="Arial" w:hAnsi="Arial" w:cs="Arial"/>
          <w:sz w:val="20"/>
          <w:szCs w:val="20"/>
        </w:rPr>
        <w:t>Coda</w:t>
      </w:r>
    </w:p>
    <w:p w14:paraId="7DB9123D" w14:textId="432B948C" w:rsidR="002A47A1" w:rsidRDefault="001D0C9D" w:rsidP="00A418EF">
      <w:pPr>
        <w:pStyle w:val="ListParagraph"/>
        <w:numPr>
          <w:ilvl w:val="1"/>
          <w:numId w:val="36"/>
        </w:numPr>
        <w:ind w:left="1080"/>
        <w:rPr>
          <w:rFonts w:ascii="Arial" w:hAnsi="Arial" w:cs="Arial"/>
          <w:sz w:val="20"/>
          <w:szCs w:val="20"/>
        </w:rPr>
      </w:pPr>
      <w:r>
        <w:rPr>
          <w:rFonts w:ascii="Arial" w:hAnsi="Arial" w:cs="Arial"/>
          <w:sz w:val="20"/>
          <w:szCs w:val="20"/>
        </w:rPr>
        <w:t>Da capo</w:t>
      </w:r>
    </w:p>
    <w:p w14:paraId="13804653" w14:textId="484B33E3" w:rsidR="005A3ECB" w:rsidRPr="001D0C9D" w:rsidRDefault="001D0C9D" w:rsidP="001D0C9D">
      <w:pPr>
        <w:pStyle w:val="ListParagraph"/>
        <w:numPr>
          <w:ilvl w:val="1"/>
          <w:numId w:val="36"/>
        </w:numPr>
        <w:ind w:left="1080"/>
        <w:rPr>
          <w:rFonts w:ascii="Arial" w:hAnsi="Arial" w:cs="Arial"/>
          <w:sz w:val="20"/>
          <w:szCs w:val="20"/>
        </w:rPr>
      </w:pPr>
      <w:r>
        <w:rPr>
          <w:rFonts w:ascii="Arial" w:hAnsi="Arial" w:cs="Arial"/>
          <w:sz w:val="20"/>
          <w:szCs w:val="20"/>
        </w:rPr>
        <w:t>Dal segno</w:t>
      </w:r>
    </w:p>
    <w:p w14:paraId="42CFCD31" w14:textId="77777777" w:rsidR="00A81876" w:rsidRPr="00A418EF" w:rsidRDefault="00A81876" w:rsidP="00A418EF">
      <w:pPr>
        <w:rPr>
          <w:rFonts w:ascii="Arial" w:hAnsi="Arial" w:cs="Arial"/>
          <w:sz w:val="20"/>
          <w:szCs w:val="20"/>
        </w:rPr>
      </w:pPr>
    </w:p>
    <w:p w14:paraId="3B169A9F" w14:textId="560B3D6D" w:rsidR="005A3ECB" w:rsidRDefault="00AF4B02" w:rsidP="00AC3D74">
      <w:pPr>
        <w:ind w:left="720" w:hanging="720"/>
        <w:rPr>
          <w:rFonts w:ascii="Arial" w:hAnsi="Arial" w:cs="Arial"/>
          <w:sz w:val="20"/>
          <w:szCs w:val="20"/>
        </w:rPr>
      </w:pPr>
      <w:r>
        <w:rPr>
          <w:rFonts w:ascii="Arial" w:hAnsi="Arial" w:cs="Arial"/>
          <w:sz w:val="20"/>
          <w:szCs w:val="20"/>
        </w:rPr>
        <w:t>3.10</w:t>
      </w:r>
      <w:r w:rsidR="00AC3D74">
        <w:rPr>
          <w:rFonts w:ascii="Arial" w:hAnsi="Arial" w:cs="Arial"/>
          <w:sz w:val="20"/>
          <w:szCs w:val="20"/>
        </w:rPr>
        <w:t>.B</w:t>
      </w:r>
      <w:r w:rsidR="00AC3D74">
        <w:rPr>
          <w:rFonts w:ascii="Arial" w:hAnsi="Arial" w:cs="Arial"/>
          <w:sz w:val="20"/>
          <w:szCs w:val="20"/>
        </w:rPr>
        <w:tab/>
      </w:r>
      <w:r w:rsidR="00A81876" w:rsidRPr="00277E21">
        <w:rPr>
          <w:rFonts w:ascii="Arial" w:hAnsi="Arial" w:cs="Arial"/>
          <w:color w:val="000000"/>
          <w:sz w:val="20"/>
          <w:szCs w:val="20"/>
        </w:rPr>
        <w:t>STRATEGY</w:t>
      </w:r>
      <w:r w:rsidR="005A3ECB" w:rsidRPr="00A210DA">
        <w:rPr>
          <w:rFonts w:ascii="Arial" w:hAnsi="Arial" w:cs="Arial"/>
          <w:sz w:val="20"/>
          <w:szCs w:val="20"/>
        </w:rPr>
        <w:t xml:space="preserve">: Have students talk through </w:t>
      </w:r>
      <w:r w:rsidR="00400FBB">
        <w:rPr>
          <w:rFonts w:ascii="Arial" w:hAnsi="Arial" w:cs="Arial"/>
          <w:sz w:val="20"/>
          <w:szCs w:val="20"/>
        </w:rPr>
        <w:t>all</w:t>
      </w:r>
      <w:r w:rsidR="005A3ECB" w:rsidRPr="00A210DA">
        <w:rPr>
          <w:rFonts w:ascii="Arial" w:hAnsi="Arial" w:cs="Arial"/>
          <w:sz w:val="20"/>
          <w:szCs w:val="20"/>
        </w:rPr>
        <w:t xml:space="preserve"> new choral composition</w:t>
      </w:r>
      <w:r w:rsidR="00400FBB">
        <w:rPr>
          <w:rFonts w:ascii="Arial" w:hAnsi="Arial" w:cs="Arial"/>
          <w:sz w:val="20"/>
          <w:szCs w:val="20"/>
        </w:rPr>
        <w:t>s</w:t>
      </w:r>
      <w:r w:rsidR="005A3ECB" w:rsidRPr="00A210DA">
        <w:rPr>
          <w:rFonts w:ascii="Arial" w:hAnsi="Arial" w:cs="Arial"/>
          <w:sz w:val="20"/>
          <w:szCs w:val="20"/>
        </w:rPr>
        <w:t xml:space="preserve"> concentrating </w:t>
      </w:r>
      <w:r w:rsidR="006C15E7">
        <w:rPr>
          <w:rFonts w:ascii="Arial" w:hAnsi="Arial" w:cs="Arial"/>
          <w:sz w:val="20"/>
          <w:szCs w:val="20"/>
        </w:rPr>
        <w:t xml:space="preserve">solely on terminology, musical symbols and </w:t>
      </w:r>
      <w:r w:rsidR="005A3ECB" w:rsidRPr="00A210DA">
        <w:rPr>
          <w:rFonts w:ascii="Arial" w:hAnsi="Arial" w:cs="Arial"/>
          <w:sz w:val="20"/>
          <w:szCs w:val="20"/>
        </w:rPr>
        <w:t xml:space="preserve">stylistic </w:t>
      </w:r>
      <w:r w:rsidR="006C15E7">
        <w:rPr>
          <w:rFonts w:ascii="Arial" w:hAnsi="Arial" w:cs="Arial"/>
          <w:sz w:val="20"/>
          <w:szCs w:val="20"/>
        </w:rPr>
        <w:t>indicators</w:t>
      </w:r>
      <w:r w:rsidR="005A3ECB" w:rsidRPr="00A210DA">
        <w:rPr>
          <w:rFonts w:ascii="Arial" w:hAnsi="Arial" w:cs="Arial"/>
          <w:sz w:val="20"/>
          <w:szCs w:val="20"/>
        </w:rPr>
        <w:t>.  </w:t>
      </w:r>
    </w:p>
    <w:p w14:paraId="442E11D1" w14:textId="77777777" w:rsidR="006C15E7" w:rsidRDefault="006C15E7" w:rsidP="00AC3D74">
      <w:pPr>
        <w:ind w:left="720" w:hanging="720"/>
        <w:rPr>
          <w:rFonts w:ascii="Arial" w:hAnsi="Arial" w:cs="Arial"/>
          <w:sz w:val="20"/>
          <w:szCs w:val="20"/>
        </w:rPr>
      </w:pPr>
    </w:p>
    <w:p w14:paraId="3383C8E4" w14:textId="77777777" w:rsidR="00EE1690" w:rsidRDefault="00AF4B02" w:rsidP="00EE1690">
      <w:pPr>
        <w:ind w:left="720" w:hanging="720"/>
        <w:rPr>
          <w:rFonts w:ascii="Arial" w:hAnsi="Arial" w:cs="Arial"/>
          <w:sz w:val="20"/>
          <w:szCs w:val="20"/>
        </w:rPr>
      </w:pPr>
      <w:r>
        <w:rPr>
          <w:rFonts w:ascii="Arial" w:hAnsi="Arial" w:cs="Arial"/>
          <w:sz w:val="20"/>
          <w:szCs w:val="20"/>
        </w:rPr>
        <w:t>3.10</w:t>
      </w:r>
      <w:r w:rsidR="006C15E7">
        <w:rPr>
          <w:rFonts w:ascii="Arial" w:hAnsi="Arial" w:cs="Arial"/>
          <w:sz w:val="20"/>
          <w:szCs w:val="20"/>
        </w:rPr>
        <w:t>.C</w:t>
      </w:r>
      <w:r w:rsidR="006C15E7">
        <w:rPr>
          <w:rFonts w:ascii="Arial" w:hAnsi="Arial" w:cs="Arial"/>
          <w:sz w:val="20"/>
          <w:szCs w:val="20"/>
        </w:rPr>
        <w:tab/>
        <w:t xml:space="preserve">STRATEGY: Have students apply their </w:t>
      </w:r>
      <w:r w:rsidR="003E570B">
        <w:rPr>
          <w:rFonts w:ascii="Arial" w:hAnsi="Arial" w:cs="Arial"/>
          <w:sz w:val="20"/>
          <w:szCs w:val="20"/>
        </w:rPr>
        <w:t>understanding</w:t>
      </w:r>
      <w:r w:rsidR="006C15E7">
        <w:rPr>
          <w:rFonts w:ascii="Arial" w:hAnsi="Arial" w:cs="Arial"/>
          <w:sz w:val="20"/>
          <w:szCs w:val="20"/>
        </w:rPr>
        <w:t xml:space="preserve"> of all musical symbol</w:t>
      </w:r>
      <w:r w:rsidR="00EE1690">
        <w:rPr>
          <w:rFonts w:ascii="Arial" w:hAnsi="Arial" w:cs="Arial"/>
          <w:sz w:val="20"/>
          <w:szCs w:val="20"/>
        </w:rPr>
        <w:t>s in rehearsal and performance.</w:t>
      </w:r>
    </w:p>
    <w:p w14:paraId="697A5EBB" w14:textId="77777777" w:rsidR="00EE1690" w:rsidRPr="00E52482" w:rsidRDefault="00EE1690" w:rsidP="00EE1690">
      <w:pPr>
        <w:rPr>
          <w:rFonts w:ascii="Arial" w:hAnsi="Arial" w:cs="Arial"/>
          <w:sz w:val="20"/>
          <w:szCs w:val="20"/>
        </w:rPr>
      </w:pPr>
    </w:p>
    <w:p w14:paraId="1C1ED598" w14:textId="61BEA2DA" w:rsidR="00494B77" w:rsidRPr="00E52482" w:rsidRDefault="00EE1690" w:rsidP="00EE1690">
      <w:pPr>
        <w:rPr>
          <w:rFonts w:ascii="Arial" w:hAnsi="Arial" w:cs="Arial"/>
          <w:b/>
          <w:sz w:val="20"/>
          <w:szCs w:val="20"/>
        </w:rPr>
      </w:pPr>
      <w:r w:rsidRPr="00E52482">
        <w:rPr>
          <w:rFonts w:ascii="Arial" w:hAnsi="Arial" w:cs="Arial"/>
          <w:b/>
          <w:sz w:val="20"/>
          <w:szCs w:val="20"/>
        </w:rPr>
        <w:t>4.</w:t>
      </w:r>
      <w:r w:rsidRPr="00E52482">
        <w:rPr>
          <w:rFonts w:ascii="Arial" w:hAnsi="Arial" w:cs="Arial"/>
          <w:b/>
          <w:sz w:val="20"/>
          <w:szCs w:val="20"/>
        </w:rPr>
        <w:tab/>
      </w:r>
      <w:r w:rsidR="00494B77" w:rsidRPr="00E52482">
        <w:rPr>
          <w:rFonts w:ascii="Arial" w:hAnsi="Arial" w:cs="Arial"/>
          <w:b/>
          <w:sz w:val="20"/>
          <w:szCs w:val="20"/>
        </w:rPr>
        <w:t>MUSICAL FORM</w:t>
      </w:r>
    </w:p>
    <w:p w14:paraId="65F4FB50" w14:textId="77777777" w:rsidR="00494B77" w:rsidRPr="00E52482" w:rsidRDefault="00494B77" w:rsidP="00EE1690">
      <w:pPr>
        <w:rPr>
          <w:rFonts w:ascii="Arial" w:hAnsi="Arial" w:cs="Arial"/>
          <w:sz w:val="20"/>
          <w:szCs w:val="20"/>
        </w:rPr>
      </w:pPr>
    </w:p>
    <w:p w14:paraId="025A2527" w14:textId="77132C18" w:rsidR="00494B77" w:rsidRPr="00E52482" w:rsidRDefault="00494B77" w:rsidP="00EE1690">
      <w:pPr>
        <w:ind w:left="720" w:hanging="720"/>
        <w:rPr>
          <w:rFonts w:ascii="Arial" w:hAnsi="Arial" w:cs="Arial"/>
          <w:b/>
          <w:sz w:val="20"/>
          <w:szCs w:val="20"/>
        </w:rPr>
      </w:pPr>
      <w:r w:rsidRPr="00E52482">
        <w:rPr>
          <w:rFonts w:ascii="Arial" w:hAnsi="Arial" w:cs="Arial"/>
          <w:b/>
          <w:sz w:val="20"/>
          <w:szCs w:val="20"/>
        </w:rPr>
        <w:t>4.1</w:t>
      </w:r>
      <w:r w:rsidRPr="00E52482">
        <w:rPr>
          <w:rFonts w:ascii="Arial" w:hAnsi="Arial" w:cs="Arial"/>
          <w:b/>
          <w:sz w:val="20"/>
          <w:szCs w:val="20"/>
        </w:rPr>
        <w:tab/>
        <w:t xml:space="preserve">THE STUDENT WILL </w:t>
      </w:r>
      <w:r w:rsidR="007B475F" w:rsidRPr="00E52482">
        <w:rPr>
          <w:rFonts w:ascii="Arial" w:hAnsi="Arial" w:cs="Arial"/>
          <w:b/>
          <w:sz w:val="20"/>
          <w:szCs w:val="20"/>
        </w:rPr>
        <w:t xml:space="preserve">IDENTIFY AND </w:t>
      </w:r>
      <w:r w:rsidRPr="00E52482">
        <w:rPr>
          <w:rFonts w:ascii="Arial" w:hAnsi="Arial" w:cs="Arial"/>
          <w:b/>
          <w:sz w:val="20"/>
          <w:szCs w:val="20"/>
        </w:rPr>
        <w:t xml:space="preserve">ASSESS </w:t>
      </w:r>
      <w:r w:rsidR="00F96844" w:rsidRPr="00E52482">
        <w:rPr>
          <w:rFonts w:ascii="Arial" w:hAnsi="Arial" w:cs="Arial"/>
          <w:b/>
          <w:sz w:val="20"/>
          <w:szCs w:val="20"/>
        </w:rPr>
        <w:t xml:space="preserve">THE </w:t>
      </w:r>
      <w:r w:rsidR="001B631D" w:rsidRPr="00E52482">
        <w:rPr>
          <w:rFonts w:ascii="Arial" w:hAnsi="Arial" w:cs="Arial"/>
          <w:b/>
          <w:sz w:val="20"/>
          <w:szCs w:val="20"/>
        </w:rPr>
        <w:t>ARCHITECTURE</w:t>
      </w:r>
      <w:r w:rsidRPr="00E52482">
        <w:rPr>
          <w:rFonts w:ascii="Arial" w:hAnsi="Arial" w:cs="Arial"/>
          <w:b/>
          <w:sz w:val="20"/>
          <w:szCs w:val="20"/>
        </w:rPr>
        <w:t xml:space="preserve"> </w:t>
      </w:r>
      <w:r w:rsidR="00F96844" w:rsidRPr="00E52482">
        <w:rPr>
          <w:rFonts w:ascii="Arial" w:hAnsi="Arial" w:cs="Arial"/>
          <w:b/>
          <w:sz w:val="20"/>
          <w:szCs w:val="20"/>
        </w:rPr>
        <w:t>OF THE</w:t>
      </w:r>
      <w:r w:rsidR="007B475F" w:rsidRPr="00E52482">
        <w:rPr>
          <w:rFonts w:ascii="Arial" w:hAnsi="Arial" w:cs="Arial"/>
          <w:b/>
          <w:sz w:val="20"/>
          <w:szCs w:val="20"/>
        </w:rPr>
        <w:t xml:space="preserve"> </w:t>
      </w:r>
      <w:r w:rsidRPr="00E52482">
        <w:rPr>
          <w:rFonts w:ascii="Arial" w:hAnsi="Arial" w:cs="Arial"/>
          <w:b/>
          <w:sz w:val="20"/>
          <w:szCs w:val="20"/>
        </w:rPr>
        <w:t>MUSIC</w:t>
      </w:r>
      <w:r w:rsidR="007B475F" w:rsidRPr="00E52482">
        <w:rPr>
          <w:rFonts w:ascii="Arial" w:hAnsi="Arial" w:cs="Arial"/>
          <w:b/>
          <w:sz w:val="20"/>
          <w:szCs w:val="20"/>
        </w:rPr>
        <w:t xml:space="preserve"> BEING STUDIED</w:t>
      </w:r>
      <w:r w:rsidRPr="00E52482">
        <w:rPr>
          <w:rFonts w:ascii="Arial" w:hAnsi="Arial" w:cs="Arial"/>
          <w:b/>
          <w:sz w:val="20"/>
          <w:szCs w:val="20"/>
        </w:rPr>
        <w:t xml:space="preserve">. </w:t>
      </w:r>
    </w:p>
    <w:p w14:paraId="574FEAA9" w14:textId="1C98467B" w:rsidR="00494B77" w:rsidRPr="00E52482" w:rsidRDefault="00605179" w:rsidP="00EE1690">
      <w:pPr>
        <w:ind w:firstLine="720"/>
        <w:rPr>
          <w:rFonts w:ascii="Arial" w:hAnsi="Arial" w:cs="Arial"/>
          <w:b/>
          <w:sz w:val="20"/>
          <w:szCs w:val="20"/>
        </w:rPr>
      </w:pPr>
      <w:r w:rsidRPr="00E52482">
        <w:rPr>
          <w:rFonts w:ascii="Arial" w:hAnsi="Arial" w:cs="Arial"/>
          <w:b/>
          <w:sz w:val="20"/>
          <w:szCs w:val="20"/>
        </w:rPr>
        <w:t>(4, 5</w:t>
      </w:r>
      <w:r w:rsidR="00494B77" w:rsidRPr="00E52482">
        <w:rPr>
          <w:rFonts w:ascii="Arial" w:hAnsi="Arial" w:cs="Arial"/>
          <w:b/>
          <w:sz w:val="20"/>
          <w:szCs w:val="20"/>
        </w:rPr>
        <w:t>)</w:t>
      </w:r>
    </w:p>
    <w:p w14:paraId="16912E76" w14:textId="77777777" w:rsidR="00EE1690" w:rsidRPr="00E52482" w:rsidRDefault="00EE1690" w:rsidP="00EE1690">
      <w:pPr>
        <w:ind w:firstLine="720"/>
        <w:rPr>
          <w:rFonts w:ascii="Arial" w:hAnsi="Arial" w:cs="Arial"/>
          <w:sz w:val="20"/>
          <w:szCs w:val="20"/>
        </w:rPr>
      </w:pPr>
    </w:p>
    <w:p w14:paraId="2FEA36A8" w14:textId="347AED82" w:rsidR="00494B77" w:rsidRPr="00E52482" w:rsidRDefault="00494B77" w:rsidP="001B631D">
      <w:pPr>
        <w:ind w:left="720" w:hanging="720"/>
        <w:rPr>
          <w:rFonts w:ascii="Arial" w:hAnsi="Arial" w:cs="Arial"/>
          <w:sz w:val="20"/>
          <w:szCs w:val="20"/>
        </w:rPr>
      </w:pPr>
      <w:r w:rsidRPr="00E52482">
        <w:rPr>
          <w:rFonts w:ascii="Arial" w:hAnsi="Arial" w:cs="Arial"/>
          <w:sz w:val="20"/>
          <w:szCs w:val="20"/>
        </w:rPr>
        <w:t>4.1.A</w:t>
      </w:r>
      <w:r w:rsidRPr="00E52482">
        <w:rPr>
          <w:rFonts w:ascii="Arial" w:hAnsi="Arial" w:cs="Arial"/>
          <w:sz w:val="20"/>
          <w:szCs w:val="20"/>
        </w:rPr>
        <w:tab/>
        <w:t xml:space="preserve">STRATEGY: Have the students </w:t>
      </w:r>
      <w:r w:rsidR="001B631D" w:rsidRPr="00E52482">
        <w:rPr>
          <w:rFonts w:ascii="Arial" w:hAnsi="Arial" w:cs="Arial"/>
          <w:sz w:val="20"/>
          <w:szCs w:val="20"/>
        </w:rPr>
        <w:t xml:space="preserve">review each new selection to determine the number of various sections within the piece as well as the musical characteristic of each. </w:t>
      </w:r>
    </w:p>
    <w:p w14:paraId="473F8CAB" w14:textId="77777777" w:rsidR="00494B77" w:rsidRPr="00E52482" w:rsidRDefault="00494B77" w:rsidP="00EE1690">
      <w:pPr>
        <w:rPr>
          <w:rFonts w:ascii="Arial" w:hAnsi="Arial" w:cs="Arial"/>
          <w:sz w:val="20"/>
          <w:szCs w:val="20"/>
        </w:rPr>
      </w:pPr>
    </w:p>
    <w:p w14:paraId="73644586" w14:textId="7ACC1BBB" w:rsidR="001B631D" w:rsidRDefault="001B631D" w:rsidP="001B631D">
      <w:pPr>
        <w:ind w:left="720" w:hanging="720"/>
        <w:rPr>
          <w:rFonts w:ascii="Arial" w:hAnsi="Arial" w:cs="Arial"/>
          <w:sz w:val="20"/>
          <w:szCs w:val="20"/>
        </w:rPr>
      </w:pPr>
      <w:r w:rsidRPr="00E52482">
        <w:rPr>
          <w:rFonts w:ascii="Arial" w:hAnsi="Arial" w:cs="Arial"/>
          <w:sz w:val="20"/>
          <w:szCs w:val="20"/>
        </w:rPr>
        <w:t>4.1.</w:t>
      </w:r>
      <w:r w:rsidR="008F390C" w:rsidRPr="00E52482">
        <w:rPr>
          <w:rFonts w:ascii="Arial" w:hAnsi="Arial" w:cs="Arial"/>
          <w:sz w:val="20"/>
          <w:szCs w:val="20"/>
        </w:rPr>
        <w:t>B</w:t>
      </w:r>
      <w:r w:rsidRPr="00E52482">
        <w:rPr>
          <w:rFonts w:ascii="Arial" w:hAnsi="Arial" w:cs="Arial"/>
          <w:sz w:val="20"/>
          <w:szCs w:val="20"/>
        </w:rPr>
        <w:tab/>
        <w:t>STRATEGY: Have the students identify the form of each of the choral works being studied and attribute it to the appropriate period of music.</w:t>
      </w:r>
    </w:p>
    <w:p w14:paraId="2E851139" w14:textId="77777777" w:rsidR="00A52D5B" w:rsidRDefault="00A52D5B" w:rsidP="001B631D">
      <w:pPr>
        <w:ind w:left="720" w:hanging="720"/>
        <w:rPr>
          <w:rFonts w:ascii="Arial" w:hAnsi="Arial" w:cs="Arial"/>
          <w:sz w:val="20"/>
          <w:szCs w:val="20"/>
        </w:rPr>
      </w:pPr>
    </w:p>
    <w:p w14:paraId="41F27B5E" w14:textId="5C6C917A" w:rsidR="00A52D5B" w:rsidRPr="00C657C6" w:rsidRDefault="00A52D5B" w:rsidP="001B631D">
      <w:pPr>
        <w:ind w:left="720" w:hanging="720"/>
        <w:rPr>
          <w:rFonts w:ascii="Arial" w:hAnsi="Arial" w:cs="Arial"/>
          <w:b/>
          <w:sz w:val="20"/>
          <w:szCs w:val="20"/>
        </w:rPr>
      </w:pPr>
      <w:r w:rsidRPr="00C657C6">
        <w:rPr>
          <w:rFonts w:ascii="Arial" w:hAnsi="Arial" w:cs="Arial"/>
          <w:b/>
          <w:sz w:val="20"/>
          <w:szCs w:val="20"/>
        </w:rPr>
        <w:t>4.2</w:t>
      </w:r>
      <w:r w:rsidRPr="00C657C6">
        <w:rPr>
          <w:rFonts w:ascii="Arial" w:hAnsi="Arial" w:cs="Arial"/>
          <w:b/>
          <w:sz w:val="20"/>
          <w:szCs w:val="20"/>
        </w:rPr>
        <w:tab/>
      </w:r>
      <w:r w:rsidR="00C657C6" w:rsidRPr="00C657C6">
        <w:rPr>
          <w:rFonts w:ascii="Arial" w:hAnsi="Arial" w:cs="Arial"/>
          <w:b/>
          <w:sz w:val="20"/>
          <w:szCs w:val="20"/>
        </w:rPr>
        <w:t xml:space="preserve">THE STUDENT WILL RECOGNIZE </w:t>
      </w:r>
      <w:r w:rsidR="00295495">
        <w:rPr>
          <w:rFonts w:ascii="Arial" w:hAnsi="Arial" w:cs="Arial"/>
          <w:b/>
          <w:sz w:val="20"/>
          <w:szCs w:val="20"/>
        </w:rPr>
        <w:t xml:space="preserve">A VARIETY OF </w:t>
      </w:r>
      <w:r w:rsidR="00195554">
        <w:rPr>
          <w:rFonts w:ascii="Arial" w:hAnsi="Arial" w:cs="Arial"/>
          <w:b/>
          <w:sz w:val="20"/>
          <w:szCs w:val="20"/>
        </w:rPr>
        <w:t>SONG FORM</w:t>
      </w:r>
      <w:r w:rsidR="00295495">
        <w:rPr>
          <w:rFonts w:ascii="Arial" w:hAnsi="Arial" w:cs="Arial"/>
          <w:b/>
          <w:sz w:val="20"/>
          <w:szCs w:val="20"/>
        </w:rPr>
        <w:t>S</w:t>
      </w:r>
      <w:r w:rsidR="00195554">
        <w:rPr>
          <w:rFonts w:ascii="Arial" w:hAnsi="Arial" w:cs="Arial"/>
          <w:b/>
          <w:sz w:val="20"/>
          <w:szCs w:val="20"/>
        </w:rPr>
        <w:t>.</w:t>
      </w:r>
    </w:p>
    <w:p w14:paraId="7D7370C5" w14:textId="77777777" w:rsidR="00C657C6" w:rsidRPr="00C657C6" w:rsidRDefault="00C657C6" w:rsidP="00C657C6">
      <w:pPr>
        <w:rPr>
          <w:rFonts w:ascii="Arial" w:hAnsi="Arial" w:cs="Arial"/>
          <w:sz w:val="20"/>
          <w:szCs w:val="20"/>
        </w:rPr>
      </w:pPr>
    </w:p>
    <w:p w14:paraId="1082D15A" w14:textId="51358D18" w:rsidR="00C657C6" w:rsidRPr="00C657C6" w:rsidRDefault="00C657C6" w:rsidP="00C657C6">
      <w:pPr>
        <w:rPr>
          <w:rFonts w:ascii="Arial" w:hAnsi="Arial" w:cs="Arial"/>
          <w:sz w:val="20"/>
          <w:szCs w:val="20"/>
        </w:rPr>
      </w:pPr>
      <w:r w:rsidRPr="00C657C6">
        <w:rPr>
          <w:rFonts w:ascii="Arial" w:hAnsi="Arial" w:cs="Arial"/>
          <w:sz w:val="20"/>
          <w:szCs w:val="20"/>
        </w:rPr>
        <w:tab/>
        <w:t>Examples:</w:t>
      </w:r>
    </w:p>
    <w:p w14:paraId="1BA2A8D6" w14:textId="77777777" w:rsidR="00C657C6" w:rsidRPr="00C657C6" w:rsidRDefault="00C657C6" w:rsidP="00C657C6">
      <w:pPr>
        <w:pStyle w:val="ListParagraph"/>
        <w:numPr>
          <w:ilvl w:val="0"/>
          <w:numId w:val="45"/>
        </w:numPr>
        <w:rPr>
          <w:rFonts w:ascii="Arial" w:hAnsi="Arial" w:cs="Arial"/>
          <w:sz w:val="20"/>
          <w:szCs w:val="20"/>
        </w:rPr>
      </w:pPr>
      <w:r w:rsidRPr="00C657C6">
        <w:rPr>
          <w:rFonts w:ascii="Arial" w:hAnsi="Arial" w:cs="Arial"/>
          <w:sz w:val="20"/>
          <w:szCs w:val="20"/>
        </w:rPr>
        <w:t>Strophic or AAA Song Form</w:t>
      </w:r>
    </w:p>
    <w:p w14:paraId="4A33E040" w14:textId="77777777" w:rsidR="00C657C6" w:rsidRPr="00C657C6" w:rsidRDefault="00C657C6" w:rsidP="00C657C6">
      <w:pPr>
        <w:pStyle w:val="ListParagraph"/>
        <w:numPr>
          <w:ilvl w:val="0"/>
          <w:numId w:val="45"/>
        </w:numPr>
        <w:rPr>
          <w:rFonts w:ascii="Arial" w:hAnsi="Arial" w:cs="Arial"/>
          <w:sz w:val="20"/>
          <w:szCs w:val="20"/>
        </w:rPr>
      </w:pPr>
      <w:r w:rsidRPr="00C657C6">
        <w:rPr>
          <w:rFonts w:ascii="Arial" w:hAnsi="Arial" w:cs="Arial"/>
          <w:sz w:val="20"/>
          <w:szCs w:val="20"/>
        </w:rPr>
        <w:t>AABA Song Form</w:t>
      </w:r>
    </w:p>
    <w:p w14:paraId="432ECE2B" w14:textId="77777777" w:rsidR="00C657C6" w:rsidRPr="00C657C6" w:rsidRDefault="00C657C6" w:rsidP="00C657C6">
      <w:pPr>
        <w:pStyle w:val="ListParagraph"/>
        <w:numPr>
          <w:ilvl w:val="0"/>
          <w:numId w:val="45"/>
        </w:numPr>
        <w:rPr>
          <w:rFonts w:ascii="Arial" w:hAnsi="Arial" w:cs="Arial"/>
          <w:sz w:val="20"/>
          <w:szCs w:val="20"/>
        </w:rPr>
      </w:pPr>
      <w:r w:rsidRPr="00C657C6">
        <w:rPr>
          <w:rFonts w:ascii="Arial" w:hAnsi="Arial" w:cs="Arial"/>
          <w:sz w:val="20"/>
          <w:szCs w:val="20"/>
        </w:rPr>
        <w:t>AB or Verse/Chorus Song Form</w:t>
      </w:r>
    </w:p>
    <w:p w14:paraId="75A81611" w14:textId="77777777" w:rsidR="00C657C6" w:rsidRPr="00C657C6" w:rsidRDefault="00C657C6" w:rsidP="00C657C6">
      <w:pPr>
        <w:pStyle w:val="ListParagraph"/>
        <w:numPr>
          <w:ilvl w:val="0"/>
          <w:numId w:val="45"/>
        </w:numPr>
        <w:rPr>
          <w:rFonts w:ascii="Arial" w:hAnsi="Arial" w:cs="Arial"/>
          <w:sz w:val="20"/>
          <w:szCs w:val="20"/>
        </w:rPr>
      </w:pPr>
      <w:r w:rsidRPr="00C657C6">
        <w:rPr>
          <w:rFonts w:ascii="Arial" w:hAnsi="Arial" w:cs="Arial"/>
          <w:sz w:val="20"/>
          <w:szCs w:val="20"/>
        </w:rPr>
        <w:t>Verse/Chorus/Bridge Song Form</w:t>
      </w:r>
    </w:p>
    <w:p w14:paraId="4C639132" w14:textId="77777777" w:rsidR="00C657C6" w:rsidRPr="00C657C6" w:rsidRDefault="00C657C6" w:rsidP="00C657C6">
      <w:pPr>
        <w:pStyle w:val="ListParagraph"/>
        <w:numPr>
          <w:ilvl w:val="0"/>
          <w:numId w:val="45"/>
        </w:numPr>
        <w:rPr>
          <w:rFonts w:ascii="Arial" w:hAnsi="Arial" w:cs="Arial"/>
          <w:sz w:val="20"/>
          <w:szCs w:val="20"/>
        </w:rPr>
      </w:pPr>
      <w:r w:rsidRPr="00C657C6">
        <w:rPr>
          <w:rFonts w:ascii="Arial" w:hAnsi="Arial" w:cs="Arial"/>
          <w:sz w:val="20"/>
          <w:szCs w:val="20"/>
        </w:rPr>
        <w:t>ABAB Song Form</w:t>
      </w:r>
    </w:p>
    <w:p w14:paraId="22C6114B" w14:textId="77777777" w:rsidR="00C657C6" w:rsidRPr="00C657C6" w:rsidRDefault="00C657C6" w:rsidP="00C657C6">
      <w:pPr>
        <w:pStyle w:val="ListParagraph"/>
        <w:numPr>
          <w:ilvl w:val="0"/>
          <w:numId w:val="45"/>
        </w:numPr>
        <w:rPr>
          <w:rFonts w:ascii="Arial" w:hAnsi="Arial" w:cs="Arial"/>
          <w:sz w:val="20"/>
          <w:szCs w:val="20"/>
        </w:rPr>
      </w:pPr>
      <w:r w:rsidRPr="00C657C6">
        <w:rPr>
          <w:rFonts w:ascii="Arial" w:hAnsi="Arial" w:cs="Arial"/>
          <w:sz w:val="20"/>
          <w:szCs w:val="20"/>
        </w:rPr>
        <w:t>ABAC Song Form</w:t>
      </w:r>
    </w:p>
    <w:p w14:paraId="239233D4" w14:textId="77777777" w:rsidR="00C657C6" w:rsidRPr="00C657C6" w:rsidRDefault="00C657C6" w:rsidP="00C657C6">
      <w:pPr>
        <w:pStyle w:val="ListParagraph"/>
        <w:numPr>
          <w:ilvl w:val="0"/>
          <w:numId w:val="45"/>
        </w:numPr>
        <w:rPr>
          <w:rFonts w:ascii="Arial" w:hAnsi="Arial" w:cs="Arial"/>
          <w:sz w:val="20"/>
          <w:szCs w:val="20"/>
        </w:rPr>
      </w:pPr>
      <w:r w:rsidRPr="00C657C6">
        <w:rPr>
          <w:rFonts w:ascii="Arial" w:hAnsi="Arial" w:cs="Arial"/>
          <w:sz w:val="20"/>
          <w:szCs w:val="20"/>
        </w:rPr>
        <w:t>ABCD Song Form</w:t>
      </w:r>
    </w:p>
    <w:p w14:paraId="3ADB0DBA" w14:textId="77777777" w:rsidR="00C657C6" w:rsidRPr="00C657C6" w:rsidRDefault="00C657C6" w:rsidP="00C657C6">
      <w:pPr>
        <w:pStyle w:val="ListParagraph"/>
        <w:numPr>
          <w:ilvl w:val="0"/>
          <w:numId w:val="45"/>
        </w:numPr>
        <w:rPr>
          <w:rFonts w:ascii="Arial" w:hAnsi="Arial" w:cs="Arial"/>
          <w:sz w:val="20"/>
          <w:szCs w:val="20"/>
        </w:rPr>
      </w:pPr>
      <w:r w:rsidRPr="00C657C6">
        <w:rPr>
          <w:rFonts w:ascii="Arial" w:hAnsi="Arial" w:cs="Arial"/>
          <w:sz w:val="20"/>
          <w:szCs w:val="20"/>
        </w:rPr>
        <w:t>12-Bar Song Form</w:t>
      </w:r>
    </w:p>
    <w:p w14:paraId="00AA7DE1" w14:textId="77777777" w:rsidR="00C657C6" w:rsidRPr="00C657C6" w:rsidRDefault="00C657C6" w:rsidP="00C657C6">
      <w:pPr>
        <w:pStyle w:val="ListParagraph"/>
        <w:numPr>
          <w:ilvl w:val="0"/>
          <w:numId w:val="45"/>
        </w:numPr>
        <w:rPr>
          <w:rFonts w:ascii="Arial" w:hAnsi="Arial" w:cs="Arial"/>
          <w:sz w:val="20"/>
          <w:szCs w:val="20"/>
        </w:rPr>
      </w:pPr>
      <w:r w:rsidRPr="00C657C6">
        <w:rPr>
          <w:rFonts w:ascii="Arial" w:hAnsi="Arial" w:cs="Arial"/>
          <w:sz w:val="20"/>
          <w:szCs w:val="20"/>
        </w:rPr>
        <w:t>8-Bar Song Form</w:t>
      </w:r>
    </w:p>
    <w:p w14:paraId="27ABC408" w14:textId="77777777" w:rsidR="00C657C6" w:rsidRPr="00C657C6" w:rsidRDefault="00C657C6" w:rsidP="00C657C6">
      <w:pPr>
        <w:pStyle w:val="ListParagraph"/>
        <w:numPr>
          <w:ilvl w:val="0"/>
          <w:numId w:val="45"/>
        </w:numPr>
        <w:rPr>
          <w:rFonts w:ascii="Arial" w:hAnsi="Arial" w:cs="Arial"/>
          <w:sz w:val="20"/>
          <w:szCs w:val="20"/>
        </w:rPr>
      </w:pPr>
      <w:r w:rsidRPr="00C657C6">
        <w:rPr>
          <w:rFonts w:ascii="Arial" w:hAnsi="Arial" w:cs="Arial"/>
          <w:sz w:val="20"/>
          <w:szCs w:val="20"/>
        </w:rPr>
        <w:t>16-Bar Song Form</w:t>
      </w:r>
    </w:p>
    <w:p w14:paraId="038C2F98" w14:textId="50B23BD4" w:rsidR="00C657C6" w:rsidRPr="00C657C6" w:rsidRDefault="00E756C6" w:rsidP="00C657C6">
      <w:pPr>
        <w:pStyle w:val="ListParagraph"/>
        <w:numPr>
          <w:ilvl w:val="0"/>
          <w:numId w:val="45"/>
        </w:numPr>
        <w:rPr>
          <w:rFonts w:ascii="Arial" w:hAnsi="Arial" w:cs="Arial"/>
          <w:sz w:val="20"/>
          <w:szCs w:val="20"/>
        </w:rPr>
      </w:pPr>
      <w:r>
        <w:rPr>
          <w:rFonts w:ascii="Arial" w:hAnsi="Arial" w:cs="Arial"/>
          <w:sz w:val="20"/>
          <w:szCs w:val="20"/>
        </w:rPr>
        <w:t>Hybrid/</w:t>
      </w:r>
      <w:r w:rsidR="00C657C6" w:rsidRPr="00C657C6">
        <w:rPr>
          <w:rFonts w:ascii="Arial" w:hAnsi="Arial" w:cs="Arial"/>
          <w:sz w:val="20"/>
          <w:szCs w:val="20"/>
        </w:rPr>
        <w:t>Compound Song Forms</w:t>
      </w:r>
    </w:p>
    <w:p w14:paraId="58561538" w14:textId="77777777" w:rsidR="00494B77" w:rsidRPr="00C657C6" w:rsidRDefault="00494B77" w:rsidP="00C657C6">
      <w:pPr>
        <w:rPr>
          <w:rFonts w:ascii="Arial" w:hAnsi="Arial" w:cs="Arial"/>
          <w:sz w:val="20"/>
          <w:szCs w:val="20"/>
        </w:rPr>
      </w:pPr>
    </w:p>
    <w:p w14:paraId="7552130E" w14:textId="13477A5A" w:rsidR="00494B77" w:rsidRPr="001B631D" w:rsidRDefault="00494B77" w:rsidP="008F390C">
      <w:pPr>
        <w:ind w:left="720" w:hanging="720"/>
        <w:rPr>
          <w:rFonts w:ascii="Arial" w:hAnsi="Arial" w:cs="Arial"/>
          <w:b/>
          <w:sz w:val="20"/>
          <w:szCs w:val="20"/>
        </w:rPr>
      </w:pPr>
      <w:r w:rsidRPr="00E52482">
        <w:rPr>
          <w:rFonts w:ascii="Arial" w:hAnsi="Arial" w:cs="Arial"/>
          <w:b/>
          <w:sz w:val="20"/>
          <w:szCs w:val="20"/>
        </w:rPr>
        <w:t>4.</w:t>
      </w:r>
      <w:r w:rsidR="00E756C6">
        <w:rPr>
          <w:rFonts w:ascii="Arial" w:hAnsi="Arial" w:cs="Arial"/>
          <w:b/>
          <w:sz w:val="20"/>
          <w:szCs w:val="20"/>
        </w:rPr>
        <w:t>3</w:t>
      </w:r>
      <w:r w:rsidRPr="00E52482">
        <w:rPr>
          <w:rFonts w:ascii="Arial" w:hAnsi="Arial" w:cs="Arial"/>
          <w:b/>
          <w:sz w:val="20"/>
          <w:szCs w:val="20"/>
        </w:rPr>
        <w:tab/>
        <w:t xml:space="preserve">THE STUDENT WILL </w:t>
      </w:r>
      <w:r w:rsidR="008F390C" w:rsidRPr="00E52482">
        <w:rPr>
          <w:rFonts w:ascii="Arial" w:hAnsi="Arial" w:cs="Arial"/>
          <w:b/>
          <w:sz w:val="20"/>
          <w:szCs w:val="20"/>
        </w:rPr>
        <w:t>PERFORM CHORAL MUSIC REPRESENTATIVE OF A VARIETY OF</w:t>
      </w:r>
      <w:r w:rsidR="008F390C">
        <w:rPr>
          <w:rFonts w:ascii="Arial" w:hAnsi="Arial" w:cs="Arial"/>
          <w:b/>
          <w:sz w:val="20"/>
          <w:szCs w:val="20"/>
        </w:rPr>
        <w:t xml:space="preserve"> CHORAL FORMS</w:t>
      </w:r>
      <w:r w:rsidRPr="001B631D">
        <w:rPr>
          <w:rFonts w:ascii="Arial" w:hAnsi="Arial" w:cs="Arial"/>
          <w:b/>
          <w:sz w:val="20"/>
          <w:szCs w:val="20"/>
        </w:rPr>
        <w:t xml:space="preserve"> </w:t>
      </w:r>
    </w:p>
    <w:p w14:paraId="68B1E96F" w14:textId="3176DADB" w:rsidR="00494B77" w:rsidRPr="001B631D" w:rsidRDefault="008F390C" w:rsidP="00EE1690">
      <w:pPr>
        <w:rPr>
          <w:rFonts w:ascii="Arial" w:hAnsi="Arial" w:cs="Arial"/>
          <w:b/>
          <w:sz w:val="20"/>
          <w:szCs w:val="20"/>
        </w:rPr>
      </w:pPr>
      <w:r>
        <w:rPr>
          <w:rFonts w:ascii="Arial" w:hAnsi="Arial" w:cs="Arial"/>
          <w:b/>
          <w:sz w:val="20"/>
          <w:szCs w:val="20"/>
        </w:rPr>
        <w:tab/>
        <w:t xml:space="preserve">(4, </w:t>
      </w:r>
      <w:r w:rsidR="00C55C43">
        <w:rPr>
          <w:rFonts w:ascii="Arial" w:hAnsi="Arial" w:cs="Arial"/>
          <w:b/>
          <w:sz w:val="20"/>
          <w:szCs w:val="20"/>
        </w:rPr>
        <w:t>5</w:t>
      </w:r>
      <w:r w:rsidR="00494B77" w:rsidRPr="001B631D">
        <w:rPr>
          <w:rFonts w:ascii="Arial" w:hAnsi="Arial" w:cs="Arial"/>
          <w:b/>
          <w:sz w:val="20"/>
          <w:szCs w:val="20"/>
        </w:rPr>
        <w:t>)</w:t>
      </w:r>
    </w:p>
    <w:p w14:paraId="0C553027" w14:textId="77777777" w:rsidR="00494B77" w:rsidRPr="00EE1690" w:rsidRDefault="00494B77" w:rsidP="00EE1690">
      <w:pPr>
        <w:rPr>
          <w:rFonts w:ascii="Arial" w:hAnsi="Arial" w:cs="Arial"/>
          <w:sz w:val="20"/>
          <w:szCs w:val="20"/>
        </w:rPr>
      </w:pPr>
    </w:p>
    <w:p w14:paraId="3B250011" w14:textId="4401AE01" w:rsidR="00494B77" w:rsidRPr="00EE1690" w:rsidRDefault="00494B77" w:rsidP="00AF5CCB">
      <w:pPr>
        <w:ind w:left="720" w:hanging="720"/>
        <w:rPr>
          <w:rFonts w:ascii="Arial" w:hAnsi="Arial" w:cs="Arial"/>
          <w:sz w:val="20"/>
          <w:szCs w:val="20"/>
        </w:rPr>
      </w:pPr>
      <w:r w:rsidRPr="00EE1690">
        <w:rPr>
          <w:rFonts w:ascii="Arial" w:hAnsi="Arial" w:cs="Arial"/>
          <w:sz w:val="20"/>
          <w:szCs w:val="20"/>
        </w:rPr>
        <w:t>4.</w:t>
      </w:r>
      <w:r w:rsidR="00E756C6">
        <w:rPr>
          <w:rFonts w:ascii="Arial" w:hAnsi="Arial" w:cs="Arial"/>
          <w:sz w:val="20"/>
          <w:szCs w:val="20"/>
        </w:rPr>
        <w:t>3</w:t>
      </w:r>
      <w:r w:rsidRPr="00EE1690">
        <w:rPr>
          <w:rFonts w:ascii="Arial" w:hAnsi="Arial" w:cs="Arial"/>
          <w:sz w:val="20"/>
          <w:szCs w:val="20"/>
        </w:rPr>
        <w:t>.A  </w:t>
      </w:r>
      <w:r w:rsidRPr="00EE1690">
        <w:rPr>
          <w:rFonts w:ascii="Arial" w:hAnsi="Arial" w:cs="Arial"/>
          <w:sz w:val="20"/>
          <w:szCs w:val="20"/>
        </w:rPr>
        <w:tab/>
        <w:t xml:space="preserve">STRATEGY: Have the students </w:t>
      </w:r>
      <w:r w:rsidR="005949D6">
        <w:rPr>
          <w:rFonts w:ascii="Arial" w:hAnsi="Arial" w:cs="Arial"/>
          <w:sz w:val="20"/>
          <w:szCs w:val="20"/>
        </w:rPr>
        <w:t xml:space="preserve">perform a characteristic madrigal </w:t>
      </w:r>
      <w:r w:rsidR="00AF5CCB">
        <w:rPr>
          <w:rFonts w:ascii="Arial" w:hAnsi="Arial" w:cs="Arial"/>
          <w:sz w:val="20"/>
          <w:szCs w:val="20"/>
        </w:rPr>
        <w:t xml:space="preserve">or other </w:t>
      </w:r>
      <w:r w:rsidR="00960937">
        <w:rPr>
          <w:rFonts w:ascii="Arial" w:hAnsi="Arial" w:cs="Arial"/>
          <w:sz w:val="20"/>
          <w:szCs w:val="20"/>
        </w:rPr>
        <w:t xml:space="preserve">choral </w:t>
      </w:r>
      <w:r w:rsidR="00AF5CCB">
        <w:rPr>
          <w:rFonts w:ascii="Arial" w:hAnsi="Arial" w:cs="Arial"/>
          <w:sz w:val="20"/>
          <w:szCs w:val="20"/>
        </w:rPr>
        <w:t>form from</w:t>
      </w:r>
      <w:r w:rsidR="005949D6">
        <w:rPr>
          <w:rFonts w:ascii="Arial" w:hAnsi="Arial" w:cs="Arial"/>
          <w:sz w:val="20"/>
          <w:szCs w:val="20"/>
        </w:rPr>
        <w:t xml:space="preserve"> the Renaissance period.</w:t>
      </w:r>
    </w:p>
    <w:p w14:paraId="158052FC" w14:textId="77777777" w:rsidR="00494B77" w:rsidRPr="00EE1690" w:rsidRDefault="00494B77" w:rsidP="00EE1690">
      <w:pPr>
        <w:rPr>
          <w:rFonts w:ascii="Arial" w:hAnsi="Arial" w:cs="Arial"/>
          <w:sz w:val="20"/>
          <w:szCs w:val="20"/>
        </w:rPr>
      </w:pPr>
    </w:p>
    <w:p w14:paraId="76FC59F9" w14:textId="4F2E163D" w:rsidR="00494B77" w:rsidRPr="00EE1690" w:rsidRDefault="00494B77" w:rsidP="005949D6">
      <w:pPr>
        <w:ind w:left="720" w:hanging="720"/>
        <w:rPr>
          <w:rFonts w:ascii="Arial" w:hAnsi="Arial" w:cs="Arial"/>
          <w:sz w:val="20"/>
          <w:szCs w:val="20"/>
        </w:rPr>
      </w:pPr>
      <w:r w:rsidRPr="00EE1690">
        <w:rPr>
          <w:rFonts w:ascii="Arial" w:hAnsi="Arial" w:cs="Arial"/>
          <w:sz w:val="20"/>
          <w:szCs w:val="20"/>
        </w:rPr>
        <w:t>4.</w:t>
      </w:r>
      <w:r w:rsidR="00E756C6">
        <w:rPr>
          <w:rFonts w:ascii="Arial" w:hAnsi="Arial" w:cs="Arial"/>
          <w:sz w:val="20"/>
          <w:szCs w:val="20"/>
        </w:rPr>
        <w:t>3</w:t>
      </w:r>
      <w:r w:rsidRPr="00EE1690">
        <w:rPr>
          <w:rFonts w:ascii="Arial" w:hAnsi="Arial" w:cs="Arial"/>
          <w:sz w:val="20"/>
          <w:szCs w:val="20"/>
        </w:rPr>
        <w:t>.B  </w:t>
      </w:r>
      <w:r w:rsidRPr="00EE1690">
        <w:rPr>
          <w:rFonts w:ascii="Arial" w:hAnsi="Arial" w:cs="Arial"/>
          <w:sz w:val="20"/>
          <w:szCs w:val="20"/>
        </w:rPr>
        <w:tab/>
        <w:t xml:space="preserve">STRATEGY: Have the students </w:t>
      </w:r>
      <w:r w:rsidR="005949D6">
        <w:rPr>
          <w:rFonts w:ascii="Arial" w:hAnsi="Arial" w:cs="Arial"/>
          <w:sz w:val="20"/>
          <w:szCs w:val="20"/>
        </w:rPr>
        <w:t xml:space="preserve">perform a characteristic work from an oratorio, cantata, fugue or other </w:t>
      </w:r>
      <w:r w:rsidR="00960937">
        <w:rPr>
          <w:rFonts w:ascii="Arial" w:hAnsi="Arial" w:cs="Arial"/>
          <w:sz w:val="20"/>
          <w:szCs w:val="20"/>
        </w:rPr>
        <w:t xml:space="preserve">choral </w:t>
      </w:r>
      <w:r w:rsidR="005949D6">
        <w:rPr>
          <w:rFonts w:ascii="Arial" w:hAnsi="Arial" w:cs="Arial"/>
          <w:sz w:val="20"/>
          <w:szCs w:val="20"/>
        </w:rPr>
        <w:t xml:space="preserve">form </w:t>
      </w:r>
      <w:r w:rsidR="00582603">
        <w:rPr>
          <w:rFonts w:ascii="Arial" w:hAnsi="Arial" w:cs="Arial"/>
          <w:sz w:val="20"/>
          <w:szCs w:val="20"/>
        </w:rPr>
        <w:t>from</w:t>
      </w:r>
      <w:r w:rsidR="005949D6">
        <w:rPr>
          <w:rFonts w:ascii="Arial" w:hAnsi="Arial" w:cs="Arial"/>
          <w:sz w:val="20"/>
          <w:szCs w:val="20"/>
        </w:rPr>
        <w:t xml:space="preserve"> the Baroque period</w:t>
      </w:r>
      <w:r w:rsidRPr="00EE1690">
        <w:rPr>
          <w:rFonts w:ascii="Arial" w:hAnsi="Arial" w:cs="Arial"/>
          <w:sz w:val="20"/>
          <w:szCs w:val="20"/>
        </w:rPr>
        <w:t>.  </w:t>
      </w:r>
    </w:p>
    <w:p w14:paraId="5AB02860" w14:textId="77777777" w:rsidR="00EE1690" w:rsidRDefault="00EE1690" w:rsidP="00EE1690">
      <w:pPr>
        <w:rPr>
          <w:rFonts w:ascii="Arial" w:hAnsi="Arial" w:cs="Arial"/>
          <w:sz w:val="20"/>
          <w:szCs w:val="20"/>
        </w:rPr>
      </w:pPr>
    </w:p>
    <w:p w14:paraId="10F6C641" w14:textId="5108DF39" w:rsidR="00494B77" w:rsidRDefault="00494B77" w:rsidP="003900B0">
      <w:pPr>
        <w:ind w:left="720" w:hanging="720"/>
        <w:rPr>
          <w:rFonts w:ascii="Arial" w:hAnsi="Arial" w:cs="Arial"/>
          <w:sz w:val="20"/>
          <w:szCs w:val="20"/>
        </w:rPr>
      </w:pPr>
      <w:r w:rsidRPr="00EE1690">
        <w:rPr>
          <w:rFonts w:ascii="Arial" w:hAnsi="Arial" w:cs="Arial"/>
          <w:sz w:val="20"/>
          <w:szCs w:val="20"/>
        </w:rPr>
        <w:t>4.</w:t>
      </w:r>
      <w:r w:rsidR="00E756C6">
        <w:rPr>
          <w:rFonts w:ascii="Arial" w:hAnsi="Arial" w:cs="Arial"/>
          <w:sz w:val="20"/>
          <w:szCs w:val="20"/>
        </w:rPr>
        <w:t>3</w:t>
      </w:r>
      <w:r w:rsidRPr="00EE1690">
        <w:rPr>
          <w:rFonts w:ascii="Arial" w:hAnsi="Arial" w:cs="Arial"/>
          <w:sz w:val="20"/>
          <w:szCs w:val="20"/>
        </w:rPr>
        <w:t>.C  </w:t>
      </w:r>
      <w:r w:rsidRPr="00EE1690">
        <w:rPr>
          <w:rFonts w:ascii="Arial" w:hAnsi="Arial" w:cs="Arial"/>
          <w:sz w:val="20"/>
          <w:szCs w:val="20"/>
        </w:rPr>
        <w:tab/>
        <w:t xml:space="preserve">STRATEGY: Have the students </w:t>
      </w:r>
      <w:r w:rsidR="003900B0">
        <w:rPr>
          <w:rFonts w:ascii="Arial" w:hAnsi="Arial" w:cs="Arial"/>
          <w:sz w:val="20"/>
          <w:szCs w:val="20"/>
        </w:rPr>
        <w:t>perform a characteristic movement from a mass</w:t>
      </w:r>
      <w:r w:rsidR="00BB1227">
        <w:rPr>
          <w:rFonts w:ascii="Arial" w:hAnsi="Arial" w:cs="Arial"/>
          <w:sz w:val="20"/>
          <w:szCs w:val="20"/>
        </w:rPr>
        <w:t xml:space="preserve"> or other</w:t>
      </w:r>
      <w:r w:rsidR="002D14FD">
        <w:rPr>
          <w:rFonts w:ascii="Arial" w:hAnsi="Arial" w:cs="Arial"/>
          <w:sz w:val="20"/>
          <w:szCs w:val="20"/>
        </w:rPr>
        <w:t xml:space="preserve"> choral</w:t>
      </w:r>
      <w:r w:rsidR="00BB1227">
        <w:rPr>
          <w:rFonts w:ascii="Arial" w:hAnsi="Arial" w:cs="Arial"/>
          <w:sz w:val="20"/>
          <w:szCs w:val="20"/>
        </w:rPr>
        <w:t xml:space="preserve"> form</w:t>
      </w:r>
      <w:r w:rsidR="003900B0">
        <w:rPr>
          <w:rFonts w:ascii="Arial" w:hAnsi="Arial" w:cs="Arial"/>
          <w:sz w:val="20"/>
          <w:szCs w:val="20"/>
        </w:rPr>
        <w:t xml:space="preserve"> from the Classical period.</w:t>
      </w:r>
    </w:p>
    <w:p w14:paraId="12253BEE" w14:textId="77777777" w:rsidR="008C7CFC" w:rsidRDefault="008C7CFC" w:rsidP="003900B0">
      <w:pPr>
        <w:ind w:left="720" w:hanging="720"/>
        <w:rPr>
          <w:rFonts w:ascii="Arial" w:hAnsi="Arial" w:cs="Arial"/>
          <w:sz w:val="20"/>
          <w:szCs w:val="20"/>
        </w:rPr>
      </w:pPr>
    </w:p>
    <w:p w14:paraId="4F8FF2D4" w14:textId="2DF1652B" w:rsidR="008C7CFC" w:rsidRDefault="008C7CFC" w:rsidP="008C7CFC">
      <w:pPr>
        <w:ind w:left="720" w:hanging="720"/>
        <w:rPr>
          <w:rFonts w:ascii="Arial" w:hAnsi="Arial" w:cs="Arial"/>
          <w:sz w:val="20"/>
          <w:szCs w:val="20"/>
        </w:rPr>
      </w:pPr>
      <w:r>
        <w:rPr>
          <w:rFonts w:ascii="Arial" w:hAnsi="Arial" w:cs="Arial"/>
          <w:sz w:val="20"/>
          <w:szCs w:val="20"/>
        </w:rPr>
        <w:t>4.</w:t>
      </w:r>
      <w:r w:rsidR="00E756C6">
        <w:rPr>
          <w:rFonts w:ascii="Arial" w:hAnsi="Arial" w:cs="Arial"/>
          <w:sz w:val="20"/>
          <w:szCs w:val="20"/>
        </w:rPr>
        <w:t>3</w:t>
      </w:r>
      <w:r>
        <w:rPr>
          <w:rFonts w:ascii="Arial" w:hAnsi="Arial" w:cs="Arial"/>
          <w:sz w:val="20"/>
          <w:szCs w:val="20"/>
        </w:rPr>
        <w:t>.D</w:t>
      </w:r>
      <w:r>
        <w:rPr>
          <w:rFonts w:ascii="Arial" w:hAnsi="Arial" w:cs="Arial"/>
          <w:sz w:val="20"/>
          <w:szCs w:val="20"/>
        </w:rPr>
        <w:tab/>
      </w:r>
      <w:r w:rsidRPr="00EE1690">
        <w:rPr>
          <w:rFonts w:ascii="Arial" w:hAnsi="Arial" w:cs="Arial"/>
          <w:sz w:val="20"/>
          <w:szCs w:val="20"/>
        </w:rPr>
        <w:t xml:space="preserve">STRATEGY: Have the students </w:t>
      </w:r>
      <w:r>
        <w:rPr>
          <w:rFonts w:ascii="Arial" w:hAnsi="Arial" w:cs="Arial"/>
          <w:sz w:val="20"/>
          <w:szCs w:val="20"/>
        </w:rPr>
        <w:t xml:space="preserve">perform a </w:t>
      </w:r>
      <w:r w:rsidR="00960937">
        <w:rPr>
          <w:rFonts w:ascii="Arial" w:hAnsi="Arial" w:cs="Arial"/>
          <w:sz w:val="20"/>
          <w:szCs w:val="20"/>
        </w:rPr>
        <w:t>selection</w:t>
      </w:r>
      <w:r>
        <w:rPr>
          <w:rFonts w:ascii="Arial" w:hAnsi="Arial" w:cs="Arial"/>
          <w:sz w:val="20"/>
          <w:szCs w:val="20"/>
        </w:rPr>
        <w:t xml:space="preserve"> </w:t>
      </w:r>
      <w:r w:rsidR="00960937">
        <w:rPr>
          <w:rFonts w:ascii="Arial" w:hAnsi="Arial" w:cs="Arial"/>
          <w:sz w:val="20"/>
          <w:szCs w:val="20"/>
        </w:rPr>
        <w:t>representative of a specific choral</w:t>
      </w:r>
      <w:r>
        <w:rPr>
          <w:rFonts w:ascii="Arial" w:hAnsi="Arial" w:cs="Arial"/>
          <w:sz w:val="20"/>
          <w:szCs w:val="20"/>
        </w:rPr>
        <w:t xml:space="preserve"> form </w:t>
      </w:r>
      <w:r w:rsidR="00960937">
        <w:rPr>
          <w:rFonts w:ascii="Arial" w:hAnsi="Arial" w:cs="Arial"/>
          <w:sz w:val="20"/>
          <w:szCs w:val="20"/>
        </w:rPr>
        <w:t>composed</w:t>
      </w:r>
      <w:r>
        <w:rPr>
          <w:rFonts w:ascii="Arial" w:hAnsi="Arial" w:cs="Arial"/>
          <w:sz w:val="20"/>
          <w:szCs w:val="20"/>
        </w:rPr>
        <w:t xml:space="preserve"> the Romantic period.</w:t>
      </w:r>
    </w:p>
    <w:p w14:paraId="31261B78" w14:textId="77777777" w:rsidR="00960937" w:rsidRDefault="00960937" w:rsidP="008C7CFC">
      <w:pPr>
        <w:ind w:left="720" w:hanging="720"/>
        <w:rPr>
          <w:rFonts w:ascii="Arial" w:hAnsi="Arial" w:cs="Arial"/>
          <w:sz w:val="20"/>
          <w:szCs w:val="20"/>
        </w:rPr>
      </w:pPr>
    </w:p>
    <w:p w14:paraId="3BCA7D94" w14:textId="71D51E20" w:rsidR="00081197" w:rsidRDefault="00081197" w:rsidP="00081197">
      <w:pPr>
        <w:ind w:left="720" w:hanging="720"/>
        <w:rPr>
          <w:rFonts w:ascii="Arial" w:hAnsi="Arial" w:cs="Arial"/>
          <w:sz w:val="20"/>
          <w:szCs w:val="20"/>
        </w:rPr>
      </w:pPr>
      <w:r>
        <w:rPr>
          <w:rFonts w:ascii="Arial" w:hAnsi="Arial" w:cs="Arial"/>
          <w:sz w:val="20"/>
          <w:szCs w:val="20"/>
        </w:rPr>
        <w:t>4.</w:t>
      </w:r>
      <w:r w:rsidR="00E756C6">
        <w:rPr>
          <w:rFonts w:ascii="Arial" w:hAnsi="Arial" w:cs="Arial"/>
          <w:sz w:val="20"/>
          <w:szCs w:val="20"/>
        </w:rPr>
        <w:t>3</w:t>
      </w:r>
      <w:r>
        <w:rPr>
          <w:rFonts w:ascii="Arial" w:hAnsi="Arial" w:cs="Arial"/>
          <w:sz w:val="20"/>
          <w:szCs w:val="20"/>
        </w:rPr>
        <w:t>.E</w:t>
      </w:r>
      <w:r>
        <w:rPr>
          <w:rFonts w:ascii="Arial" w:hAnsi="Arial" w:cs="Arial"/>
          <w:sz w:val="20"/>
          <w:szCs w:val="20"/>
        </w:rPr>
        <w:tab/>
      </w:r>
      <w:r w:rsidRPr="00EE1690">
        <w:rPr>
          <w:rFonts w:ascii="Arial" w:hAnsi="Arial" w:cs="Arial"/>
          <w:sz w:val="20"/>
          <w:szCs w:val="20"/>
        </w:rPr>
        <w:t xml:space="preserve">STRATEGY: Have the students </w:t>
      </w:r>
      <w:r>
        <w:rPr>
          <w:rFonts w:ascii="Arial" w:hAnsi="Arial" w:cs="Arial"/>
          <w:sz w:val="20"/>
          <w:szCs w:val="20"/>
        </w:rPr>
        <w:t>perform a selection representative of a specific choral form composed in the Modern era.</w:t>
      </w:r>
    </w:p>
    <w:p w14:paraId="57BD67F8" w14:textId="77777777" w:rsidR="00081197" w:rsidRDefault="00081197" w:rsidP="00081197">
      <w:pPr>
        <w:ind w:left="720" w:hanging="720"/>
        <w:rPr>
          <w:rFonts w:ascii="Arial" w:hAnsi="Arial" w:cs="Arial"/>
          <w:sz w:val="20"/>
          <w:szCs w:val="20"/>
        </w:rPr>
      </w:pPr>
    </w:p>
    <w:p w14:paraId="70070CA2" w14:textId="2BEFBE68" w:rsidR="00494B77" w:rsidRPr="00EE1690" w:rsidRDefault="00494B77" w:rsidP="00081197">
      <w:pPr>
        <w:ind w:left="720" w:hanging="720"/>
        <w:rPr>
          <w:rFonts w:ascii="Arial" w:hAnsi="Arial" w:cs="Arial"/>
          <w:b/>
          <w:sz w:val="20"/>
          <w:szCs w:val="20"/>
        </w:rPr>
      </w:pPr>
      <w:r w:rsidRPr="00EE1690">
        <w:rPr>
          <w:rFonts w:ascii="Arial" w:hAnsi="Arial" w:cs="Arial"/>
          <w:b/>
          <w:sz w:val="20"/>
          <w:szCs w:val="20"/>
        </w:rPr>
        <w:t>4.</w:t>
      </w:r>
      <w:r w:rsidR="00E756C6">
        <w:rPr>
          <w:rFonts w:ascii="Arial" w:hAnsi="Arial" w:cs="Arial"/>
          <w:b/>
          <w:sz w:val="20"/>
          <w:szCs w:val="20"/>
        </w:rPr>
        <w:t>4</w:t>
      </w:r>
      <w:r w:rsidRPr="00EE1690">
        <w:rPr>
          <w:rFonts w:ascii="Arial" w:hAnsi="Arial" w:cs="Arial"/>
          <w:b/>
          <w:sz w:val="20"/>
          <w:szCs w:val="20"/>
        </w:rPr>
        <w:tab/>
        <w:t xml:space="preserve">THE STUDENT WILL </w:t>
      </w:r>
      <w:r w:rsidR="00081197">
        <w:rPr>
          <w:rFonts w:ascii="Arial" w:hAnsi="Arial" w:cs="Arial"/>
          <w:b/>
          <w:sz w:val="20"/>
          <w:szCs w:val="20"/>
        </w:rPr>
        <w:t>COMPARE AND CONTRAST LIKE CHORAL FORMS FROM DIFFERENT PERIODS OF MUSIC</w:t>
      </w:r>
      <w:r w:rsidRPr="00EE1690">
        <w:rPr>
          <w:rFonts w:ascii="Arial" w:hAnsi="Arial" w:cs="Arial"/>
          <w:b/>
          <w:sz w:val="20"/>
          <w:szCs w:val="20"/>
        </w:rPr>
        <w:t xml:space="preserve"> </w:t>
      </w:r>
    </w:p>
    <w:p w14:paraId="597C8F32" w14:textId="7B80F8EF" w:rsidR="00494B77" w:rsidRPr="00EE1690" w:rsidRDefault="00494B77" w:rsidP="00EE1690">
      <w:pPr>
        <w:rPr>
          <w:rFonts w:ascii="Arial" w:hAnsi="Arial" w:cs="Arial"/>
          <w:b/>
          <w:sz w:val="20"/>
          <w:szCs w:val="20"/>
        </w:rPr>
      </w:pPr>
      <w:r w:rsidRPr="00EE1690">
        <w:rPr>
          <w:rFonts w:ascii="Arial" w:hAnsi="Arial" w:cs="Arial"/>
          <w:b/>
          <w:sz w:val="20"/>
          <w:szCs w:val="20"/>
        </w:rPr>
        <w:tab/>
        <w:t xml:space="preserve">(4, </w:t>
      </w:r>
      <w:r w:rsidR="00C55C43">
        <w:rPr>
          <w:rFonts w:ascii="Arial" w:hAnsi="Arial" w:cs="Arial"/>
          <w:b/>
          <w:sz w:val="20"/>
          <w:szCs w:val="20"/>
        </w:rPr>
        <w:t>5</w:t>
      </w:r>
      <w:r w:rsidRPr="00EE1690">
        <w:rPr>
          <w:rFonts w:ascii="Arial" w:hAnsi="Arial" w:cs="Arial"/>
          <w:b/>
          <w:sz w:val="20"/>
          <w:szCs w:val="20"/>
        </w:rPr>
        <w:t xml:space="preserve">) </w:t>
      </w:r>
    </w:p>
    <w:p w14:paraId="1A8E642E" w14:textId="77777777" w:rsidR="00494B77" w:rsidRPr="00EE1690" w:rsidRDefault="00494B77" w:rsidP="00EE1690">
      <w:pPr>
        <w:rPr>
          <w:rFonts w:ascii="Arial" w:hAnsi="Arial" w:cs="Arial"/>
          <w:sz w:val="20"/>
          <w:szCs w:val="20"/>
        </w:rPr>
      </w:pPr>
    </w:p>
    <w:p w14:paraId="79023093" w14:textId="696D34DC" w:rsidR="00081197" w:rsidRDefault="00494B77" w:rsidP="00081197">
      <w:pPr>
        <w:ind w:left="720" w:hanging="720"/>
        <w:rPr>
          <w:rFonts w:ascii="Arial" w:hAnsi="Arial" w:cs="Arial"/>
          <w:sz w:val="20"/>
          <w:szCs w:val="20"/>
        </w:rPr>
      </w:pPr>
      <w:r w:rsidRPr="00EE1690">
        <w:rPr>
          <w:rFonts w:ascii="Arial" w:hAnsi="Arial" w:cs="Arial"/>
          <w:sz w:val="20"/>
          <w:szCs w:val="20"/>
        </w:rPr>
        <w:t>4.</w:t>
      </w:r>
      <w:r w:rsidR="00E756C6">
        <w:rPr>
          <w:rFonts w:ascii="Arial" w:hAnsi="Arial" w:cs="Arial"/>
          <w:sz w:val="20"/>
          <w:szCs w:val="20"/>
        </w:rPr>
        <w:t>4</w:t>
      </w:r>
      <w:r w:rsidRPr="00EE1690">
        <w:rPr>
          <w:rFonts w:ascii="Arial" w:hAnsi="Arial" w:cs="Arial"/>
          <w:sz w:val="20"/>
          <w:szCs w:val="20"/>
        </w:rPr>
        <w:t>.A  </w:t>
      </w:r>
      <w:r w:rsidRPr="00EE1690">
        <w:rPr>
          <w:rFonts w:ascii="Arial" w:hAnsi="Arial" w:cs="Arial"/>
          <w:sz w:val="20"/>
          <w:szCs w:val="20"/>
        </w:rPr>
        <w:tab/>
        <w:t xml:space="preserve">STRATEGY: </w:t>
      </w:r>
      <w:r w:rsidR="00081197">
        <w:rPr>
          <w:rFonts w:ascii="Arial" w:hAnsi="Arial" w:cs="Arial"/>
          <w:sz w:val="20"/>
          <w:szCs w:val="20"/>
        </w:rPr>
        <w:t xml:space="preserve">Play </w:t>
      </w:r>
      <w:r w:rsidR="001451E1">
        <w:rPr>
          <w:rFonts w:ascii="Arial" w:hAnsi="Arial" w:cs="Arial"/>
          <w:sz w:val="20"/>
          <w:szCs w:val="20"/>
        </w:rPr>
        <w:t>an example</w:t>
      </w:r>
      <w:r w:rsidR="00081197">
        <w:rPr>
          <w:rFonts w:ascii="Arial" w:hAnsi="Arial" w:cs="Arial"/>
          <w:sz w:val="20"/>
          <w:szCs w:val="20"/>
        </w:rPr>
        <w:t xml:space="preserve"> of a</w:t>
      </w:r>
      <w:r w:rsidR="00002AB4">
        <w:rPr>
          <w:rFonts w:ascii="Arial" w:hAnsi="Arial" w:cs="Arial"/>
          <w:sz w:val="20"/>
          <w:szCs w:val="20"/>
        </w:rPr>
        <w:t xml:space="preserve"> madrigal or</w:t>
      </w:r>
      <w:r w:rsidR="00081197">
        <w:rPr>
          <w:rFonts w:ascii="Arial" w:hAnsi="Arial" w:cs="Arial"/>
          <w:sz w:val="20"/>
          <w:szCs w:val="20"/>
        </w:rPr>
        <w:t xml:space="preserve"> given movement from a mass (e.g. </w:t>
      </w:r>
      <w:r w:rsidR="0094282B">
        <w:rPr>
          <w:rFonts w:ascii="Arial" w:hAnsi="Arial" w:cs="Arial"/>
          <w:sz w:val="20"/>
          <w:szCs w:val="20"/>
        </w:rPr>
        <w:t>“</w:t>
      </w:r>
      <w:r w:rsidR="007E3808">
        <w:rPr>
          <w:rFonts w:ascii="Arial" w:hAnsi="Arial" w:cs="Arial"/>
          <w:sz w:val="20"/>
          <w:szCs w:val="20"/>
        </w:rPr>
        <w:t>Gloria</w:t>
      </w:r>
      <w:r w:rsidR="0094282B">
        <w:rPr>
          <w:rFonts w:ascii="Arial" w:hAnsi="Arial" w:cs="Arial"/>
          <w:sz w:val="20"/>
          <w:szCs w:val="20"/>
        </w:rPr>
        <w:t>”</w:t>
      </w:r>
      <w:r w:rsidR="00002AB4">
        <w:rPr>
          <w:rFonts w:ascii="Arial" w:hAnsi="Arial" w:cs="Arial"/>
          <w:sz w:val="20"/>
          <w:szCs w:val="20"/>
        </w:rPr>
        <w:t xml:space="preserve">) that </w:t>
      </w:r>
      <w:r w:rsidR="001451E1">
        <w:rPr>
          <w:rFonts w:ascii="Arial" w:hAnsi="Arial" w:cs="Arial"/>
          <w:sz w:val="20"/>
          <w:szCs w:val="20"/>
        </w:rPr>
        <w:t>is characteristic of</w:t>
      </w:r>
      <w:r w:rsidR="00081197">
        <w:rPr>
          <w:rFonts w:ascii="Arial" w:hAnsi="Arial" w:cs="Arial"/>
          <w:sz w:val="20"/>
          <w:szCs w:val="20"/>
        </w:rPr>
        <w:t xml:space="preserve"> </w:t>
      </w:r>
      <w:r w:rsidR="001C3C03">
        <w:rPr>
          <w:rFonts w:ascii="Arial" w:hAnsi="Arial" w:cs="Arial"/>
          <w:sz w:val="20"/>
          <w:szCs w:val="20"/>
        </w:rPr>
        <w:t>contrasting</w:t>
      </w:r>
      <w:r w:rsidR="00081197">
        <w:rPr>
          <w:rFonts w:ascii="Arial" w:hAnsi="Arial" w:cs="Arial"/>
          <w:sz w:val="20"/>
          <w:szCs w:val="20"/>
        </w:rPr>
        <w:t xml:space="preserve"> periods of music</w:t>
      </w:r>
      <w:r w:rsidR="00002AB4">
        <w:rPr>
          <w:rFonts w:ascii="Arial" w:hAnsi="Arial" w:cs="Arial"/>
          <w:sz w:val="20"/>
          <w:szCs w:val="20"/>
        </w:rPr>
        <w:t xml:space="preserve"> and </w:t>
      </w:r>
      <w:r w:rsidR="0003785B">
        <w:rPr>
          <w:rFonts w:ascii="Arial" w:hAnsi="Arial" w:cs="Arial"/>
          <w:sz w:val="20"/>
          <w:szCs w:val="20"/>
        </w:rPr>
        <w:t>lead</w:t>
      </w:r>
      <w:r w:rsidR="00002AB4">
        <w:rPr>
          <w:rFonts w:ascii="Arial" w:hAnsi="Arial" w:cs="Arial"/>
          <w:sz w:val="20"/>
          <w:szCs w:val="20"/>
        </w:rPr>
        <w:t xml:space="preserve"> students to </w:t>
      </w:r>
      <w:r w:rsidR="0003785B">
        <w:rPr>
          <w:rFonts w:ascii="Arial" w:hAnsi="Arial" w:cs="Arial"/>
          <w:sz w:val="20"/>
          <w:szCs w:val="20"/>
        </w:rPr>
        <w:t xml:space="preserve">discover the </w:t>
      </w:r>
      <w:r w:rsidR="00BB4F61">
        <w:rPr>
          <w:rFonts w:ascii="Arial" w:hAnsi="Arial" w:cs="Arial"/>
          <w:sz w:val="20"/>
          <w:szCs w:val="20"/>
        </w:rPr>
        <w:t>similarities and differences</w:t>
      </w:r>
      <w:r w:rsidR="0003785B">
        <w:rPr>
          <w:rFonts w:ascii="Arial" w:hAnsi="Arial" w:cs="Arial"/>
          <w:sz w:val="20"/>
          <w:szCs w:val="20"/>
        </w:rPr>
        <w:t>.</w:t>
      </w:r>
    </w:p>
    <w:p w14:paraId="0E055B4E" w14:textId="77777777" w:rsidR="00A87B61" w:rsidRDefault="00A87B61" w:rsidP="00081197">
      <w:pPr>
        <w:ind w:left="720" w:hanging="720"/>
        <w:rPr>
          <w:rFonts w:ascii="Arial" w:hAnsi="Arial" w:cs="Arial"/>
          <w:sz w:val="20"/>
          <w:szCs w:val="20"/>
        </w:rPr>
      </w:pPr>
    </w:p>
    <w:p w14:paraId="7E8C6878" w14:textId="7C663926" w:rsidR="00A87B61" w:rsidRDefault="00D84AB5" w:rsidP="00081197">
      <w:pPr>
        <w:ind w:left="720" w:hanging="720"/>
        <w:rPr>
          <w:rFonts w:ascii="Arial" w:hAnsi="Arial" w:cs="Arial"/>
          <w:sz w:val="20"/>
          <w:szCs w:val="20"/>
        </w:rPr>
      </w:pPr>
      <w:r>
        <w:rPr>
          <w:rFonts w:ascii="Arial" w:hAnsi="Arial" w:cs="Arial"/>
          <w:sz w:val="20"/>
          <w:szCs w:val="20"/>
        </w:rPr>
        <w:tab/>
        <w:t>Example</w:t>
      </w:r>
      <w:r w:rsidR="00A87B61">
        <w:rPr>
          <w:rFonts w:ascii="Arial" w:hAnsi="Arial" w:cs="Arial"/>
          <w:sz w:val="20"/>
          <w:szCs w:val="20"/>
        </w:rPr>
        <w:t>:</w:t>
      </w:r>
    </w:p>
    <w:p w14:paraId="6B90B914" w14:textId="69D396AD" w:rsidR="00A87B61" w:rsidRPr="00D84AB5" w:rsidRDefault="007E6A38" w:rsidP="00D84AB5">
      <w:pPr>
        <w:pStyle w:val="ListParagraph"/>
        <w:numPr>
          <w:ilvl w:val="0"/>
          <w:numId w:val="47"/>
        </w:numPr>
        <w:rPr>
          <w:rFonts w:ascii="Arial" w:hAnsi="Arial" w:cs="Arial"/>
          <w:sz w:val="20"/>
          <w:szCs w:val="20"/>
        </w:rPr>
      </w:pPr>
      <w:r w:rsidRPr="00D84AB5">
        <w:rPr>
          <w:rFonts w:ascii="Arial" w:hAnsi="Arial" w:cs="Arial"/>
          <w:sz w:val="20"/>
          <w:szCs w:val="20"/>
        </w:rPr>
        <w:t xml:space="preserve">The </w:t>
      </w:r>
      <w:r w:rsidR="007E3808" w:rsidRPr="00D84AB5">
        <w:rPr>
          <w:rFonts w:ascii="Arial" w:hAnsi="Arial" w:cs="Arial"/>
          <w:sz w:val="20"/>
          <w:szCs w:val="20"/>
        </w:rPr>
        <w:t>Gloria movement</w:t>
      </w:r>
      <w:r w:rsidRPr="00D84AB5">
        <w:rPr>
          <w:rFonts w:ascii="Arial" w:hAnsi="Arial" w:cs="Arial"/>
          <w:sz w:val="20"/>
          <w:szCs w:val="20"/>
        </w:rPr>
        <w:t xml:space="preserve"> from </w:t>
      </w:r>
      <w:r w:rsidR="00A87B61" w:rsidRPr="00D84AB5">
        <w:rPr>
          <w:rFonts w:ascii="Arial" w:hAnsi="Arial" w:cs="Arial"/>
          <w:sz w:val="20"/>
          <w:szCs w:val="20"/>
        </w:rPr>
        <w:t>Schubert</w:t>
      </w:r>
      <w:r w:rsidRPr="00D84AB5">
        <w:rPr>
          <w:rFonts w:ascii="Arial" w:hAnsi="Arial" w:cs="Arial"/>
          <w:sz w:val="20"/>
          <w:szCs w:val="20"/>
        </w:rPr>
        <w:t xml:space="preserve">’s Mass in G and the </w:t>
      </w:r>
      <w:r w:rsidR="007E3808" w:rsidRPr="00D84AB5">
        <w:rPr>
          <w:rFonts w:ascii="Arial" w:hAnsi="Arial" w:cs="Arial"/>
          <w:sz w:val="20"/>
          <w:szCs w:val="20"/>
        </w:rPr>
        <w:t>Gloria</w:t>
      </w:r>
      <w:r w:rsidR="00800799" w:rsidRPr="00D84AB5">
        <w:rPr>
          <w:rFonts w:ascii="Arial" w:hAnsi="Arial" w:cs="Arial"/>
          <w:sz w:val="20"/>
          <w:szCs w:val="20"/>
        </w:rPr>
        <w:t xml:space="preserve"> movement</w:t>
      </w:r>
      <w:r w:rsidRPr="00D84AB5">
        <w:rPr>
          <w:rFonts w:ascii="Arial" w:hAnsi="Arial" w:cs="Arial"/>
          <w:sz w:val="20"/>
          <w:szCs w:val="20"/>
        </w:rPr>
        <w:t xml:space="preserve"> from the Bernstein Mass</w:t>
      </w:r>
    </w:p>
    <w:p w14:paraId="564981F7" w14:textId="3DFE940B" w:rsidR="007E3808" w:rsidRDefault="007E3808" w:rsidP="00D84AB5">
      <w:pPr>
        <w:ind w:left="720" w:hanging="720"/>
        <w:rPr>
          <w:rFonts w:ascii="Arial" w:hAnsi="Arial" w:cs="Arial"/>
          <w:sz w:val="20"/>
          <w:szCs w:val="20"/>
        </w:rPr>
      </w:pPr>
      <w:r>
        <w:rPr>
          <w:rFonts w:ascii="Arial" w:hAnsi="Arial" w:cs="Arial"/>
          <w:sz w:val="20"/>
          <w:szCs w:val="20"/>
        </w:rPr>
        <w:tab/>
      </w:r>
      <w:r w:rsidR="00D84AB5">
        <w:rPr>
          <w:rFonts w:ascii="Arial" w:hAnsi="Arial" w:cs="Arial"/>
          <w:sz w:val="20"/>
          <w:szCs w:val="20"/>
        </w:rPr>
        <w:tab/>
      </w:r>
      <w:r>
        <w:rPr>
          <w:rFonts w:ascii="Arial" w:hAnsi="Arial" w:cs="Arial"/>
          <w:sz w:val="20"/>
          <w:szCs w:val="20"/>
        </w:rPr>
        <w:t>Schubert example:</w:t>
      </w:r>
      <w:r w:rsidR="005F3A6F">
        <w:rPr>
          <w:rFonts w:ascii="Arial" w:hAnsi="Arial" w:cs="Arial"/>
          <w:sz w:val="20"/>
          <w:szCs w:val="20"/>
        </w:rPr>
        <w:t xml:space="preserve">  </w:t>
      </w:r>
      <w:hyperlink r:id="rId9" w:history="1">
        <w:r w:rsidR="005F3A6F" w:rsidRPr="00A043AA">
          <w:rPr>
            <w:rStyle w:val="Hyperlink"/>
            <w:rFonts w:ascii="Arial" w:hAnsi="Arial" w:cs="Arial"/>
            <w:sz w:val="20"/>
            <w:szCs w:val="20"/>
          </w:rPr>
          <w:t>https://www.youtube.com/watch?v=EoRv5JwizbA</w:t>
        </w:r>
      </w:hyperlink>
    </w:p>
    <w:p w14:paraId="5D0BB6BF" w14:textId="6A82445B" w:rsidR="007E3808" w:rsidRDefault="007E3808" w:rsidP="00D84AB5">
      <w:pPr>
        <w:ind w:left="720" w:hanging="720"/>
        <w:rPr>
          <w:rFonts w:ascii="Arial" w:hAnsi="Arial" w:cs="Arial"/>
          <w:sz w:val="20"/>
          <w:szCs w:val="20"/>
        </w:rPr>
      </w:pPr>
      <w:r>
        <w:rPr>
          <w:rFonts w:ascii="Arial" w:hAnsi="Arial" w:cs="Arial"/>
          <w:sz w:val="20"/>
          <w:szCs w:val="20"/>
        </w:rPr>
        <w:tab/>
      </w:r>
      <w:r w:rsidR="00D84AB5">
        <w:rPr>
          <w:rFonts w:ascii="Arial" w:hAnsi="Arial" w:cs="Arial"/>
          <w:sz w:val="20"/>
          <w:szCs w:val="20"/>
        </w:rPr>
        <w:tab/>
      </w:r>
      <w:r>
        <w:rPr>
          <w:rFonts w:ascii="Arial" w:hAnsi="Arial" w:cs="Arial"/>
          <w:sz w:val="20"/>
          <w:szCs w:val="20"/>
        </w:rPr>
        <w:t xml:space="preserve">Bernstein example: </w:t>
      </w:r>
      <w:hyperlink r:id="rId10" w:history="1">
        <w:r w:rsidRPr="00A043AA">
          <w:rPr>
            <w:rStyle w:val="Hyperlink"/>
            <w:rFonts w:ascii="Arial" w:hAnsi="Arial" w:cs="Arial"/>
            <w:sz w:val="20"/>
            <w:szCs w:val="20"/>
          </w:rPr>
          <w:t>https://www.youtube.com/watch?v=sBVgCxbZaIc</w:t>
        </w:r>
      </w:hyperlink>
    </w:p>
    <w:p w14:paraId="50949106" w14:textId="77777777" w:rsidR="00C55C43" w:rsidRDefault="00C55C43" w:rsidP="00EE1690">
      <w:pPr>
        <w:rPr>
          <w:rFonts w:ascii="Arial" w:eastAsia="Times New Roman" w:hAnsi="Arial" w:cs="Arial"/>
          <w:b/>
          <w:bCs/>
          <w:color w:val="222222"/>
        </w:rPr>
      </w:pPr>
    </w:p>
    <w:p w14:paraId="3789BEC0" w14:textId="7D2446E9" w:rsidR="00494B77" w:rsidRPr="00EE1690" w:rsidRDefault="00494B77" w:rsidP="006B2A55">
      <w:pPr>
        <w:ind w:left="720" w:hanging="720"/>
        <w:rPr>
          <w:rFonts w:ascii="Arial" w:hAnsi="Arial" w:cs="Arial"/>
          <w:sz w:val="20"/>
          <w:szCs w:val="20"/>
        </w:rPr>
      </w:pPr>
      <w:r w:rsidRPr="00EE1690">
        <w:rPr>
          <w:rFonts w:ascii="Arial" w:hAnsi="Arial" w:cs="Arial"/>
          <w:sz w:val="20"/>
          <w:szCs w:val="20"/>
        </w:rPr>
        <w:t>4.</w:t>
      </w:r>
      <w:r w:rsidR="00E756C6">
        <w:rPr>
          <w:rFonts w:ascii="Arial" w:hAnsi="Arial" w:cs="Arial"/>
          <w:sz w:val="20"/>
          <w:szCs w:val="20"/>
        </w:rPr>
        <w:t>4</w:t>
      </w:r>
      <w:r w:rsidRPr="00EE1690">
        <w:rPr>
          <w:rFonts w:ascii="Arial" w:hAnsi="Arial" w:cs="Arial"/>
          <w:sz w:val="20"/>
          <w:szCs w:val="20"/>
        </w:rPr>
        <w:t>.B  </w:t>
      </w:r>
      <w:r w:rsidRPr="00EE1690">
        <w:rPr>
          <w:rFonts w:ascii="Arial" w:hAnsi="Arial" w:cs="Arial"/>
          <w:sz w:val="20"/>
          <w:szCs w:val="20"/>
        </w:rPr>
        <w:tab/>
        <w:t xml:space="preserve">STRATEGY: Have the students sing </w:t>
      </w:r>
      <w:r w:rsidR="006B2A55">
        <w:rPr>
          <w:rFonts w:ascii="Arial" w:hAnsi="Arial" w:cs="Arial"/>
          <w:sz w:val="20"/>
          <w:szCs w:val="20"/>
        </w:rPr>
        <w:t>similar forms of music from a variety of periods of music and elicit responses regarding similarities and differences</w:t>
      </w:r>
      <w:r w:rsidRPr="00EE1690">
        <w:rPr>
          <w:rFonts w:ascii="Arial" w:hAnsi="Arial" w:cs="Arial"/>
          <w:sz w:val="20"/>
          <w:szCs w:val="20"/>
        </w:rPr>
        <w:t xml:space="preserve">. </w:t>
      </w:r>
    </w:p>
    <w:p w14:paraId="02AADC91" w14:textId="77777777" w:rsidR="003F4BE7" w:rsidRPr="00EE1690" w:rsidRDefault="003F4BE7" w:rsidP="00EE1690">
      <w:pPr>
        <w:rPr>
          <w:rFonts w:ascii="Arial" w:hAnsi="Arial" w:cs="Arial"/>
          <w:sz w:val="20"/>
          <w:szCs w:val="20"/>
        </w:rPr>
      </w:pPr>
    </w:p>
    <w:p w14:paraId="04807C1C" w14:textId="0E089E57" w:rsidR="00A17AC4" w:rsidRPr="00C86F05" w:rsidRDefault="00E82EB4" w:rsidP="00A17AC4">
      <w:pPr>
        <w:rPr>
          <w:rFonts w:ascii="Arial" w:hAnsi="Arial" w:cs="Arial"/>
          <w:b/>
          <w:sz w:val="20"/>
          <w:szCs w:val="20"/>
        </w:rPr>
      </w:pPr>
      <w:r w:rsidRPr="00C86F05">
        <w:rPr>
          <w:rFonts w:ascii="Arial" w:hAnsi="Arial" w:cs="Arial"/>
          <w:b/>
          <w:sz w:val="20"/>
          <w:szCs w:val="20"/>
        </w:rPr>
        <w:t>5</w:t>
      </w:r>
      <w:r w:rsidR="005A3ECB" w:rsidRPr="00C86F05">
        <w:rPr>
          <w:rFonts w:ascii="Arial" w:hAnsi="Arial" w:cs="Arial"/>
          <w:b/>
          <w:sz w:val="20"/>
          <w:szCs w:val="20"/>
        </w:rPr>
        <w:t xml:space="preserve">. </w:t>
      </w:r>
      <w:r w:rsidR="00A17AC4" w:rsidRPr="00C86F05">
        <w:rPr>
          <w:rFonts w:ascii="Arial" w:hAnsi="Arial" w:cs="Arial"/>
          <w:b/>
          <w:sz w:val="20"/>
          <w:szCs w:val="20"/>
        </w:rPr>
        <w:tab/>
      </w:r>
      <w:r w:rsidR="005A3ECB" w:rsidRPr="00C86F05">
        <w:rPr>
          <w:rFonts w:ascii="Arial" w:hAnsi="Arial" w:cs="Arial"/>
          <w:b/>
          <w:sz w:val="20"/>
          <w:szCs w:val="20"/>
        </w:rPr>
        <w:t>REPERTOIRE</w:t>
      </w:r>
      <w:r w:rsidR="000D3D0A" w:rsidRPr="00C86F05">
        <w:rPr>
          <w:rFonts w:ascii="Arial" w:hAnsi="Arial" w:cs="Arial"/>
          <w:b/>
          <w:sz w:val="20"/>
          <w:szCs w:val="20"/>
        </w:rPr>
        <w:t xml:space="preserve">, </w:t>
      </w:r>
      <w:r w:rsidR="00104B2A" w:rsidRPr="00C86F05">
        <w:rPr>
          <w:rFonts w:ascii="Arial" w:hAnsi="Arial" w:cs="Arial"/>
          <w:b/>
          <w:sz w:val="20"/>
          <w:szCs w:val="20"/>
        </w:rPr>
        <w:t>MUSICAL STYLES</w:t>
      </w:r>
      <w:r w:rsidR="002F221E">
        <w:rPr>
          <w:rFonts w:ascii="Arial" w:hAnsi="Arial" w:cs="Arial"/>
          <w:b/>
          <w:sz w:val="20"/>
          <w:szCs w:val="20"/>
        </w:rPr>
        <w:t>,</w:t>
      </w:r>
      <w:r w:rsidR="00104B2A" w:rsidRPr="00C86F05">
        <w:rPr>
          <w:rFonts w:ascii="Arial" w:hAnsi="Arial" w:cs="Arial"/>
          <w:b/>
          <w:sz w:val="20"/>
          <w:szCs w:val="20"/>
        </w:rPr>
        <w:t xml:space="preserve"> AND PERIODS OF MUSIC</w:t>
      </w:r>
    </w:p>
    <w:p w14:paraId="4EBB2F55" w14:textId="5025EB81" w:rsidR="005A3ECB" w:rsidRPr="00C86F05" w:rsidRDefault="005A3ECB" w:rsidP="00A17AC4">
      <w:pPr>
        <w:rPr>
          <w:rFonts w:ascii="Arial" w:hAnsi="Arial" w:cs="Arial"/>
          <w:sz w:val="20"/>
          <w:szCs w:val="20"/>
        </w:rPr>
      </w:pPr>
      <w:r w:rsidRPr="00C86F05">
        <w:rPr>
          <w:rFonts w:ascii="Arial" w:hAnsi="Arial" w:cs="Arial"/>
          <w:sz w:val="20"/>
          <w:szCs w:val="20"/>
        </w:rPr>
        <w:t xml:space="preserve"> </w:t>
      </w:r>
    </w:p>
    <w:p w14:paraId="47C2FFC8" w14:textId="1A094B53" w:rsidR="00A17AC4" w:rsidRPr="00C86F05" w:rsidRDefault="00A35F83" w:rsidP="00A17AC4">
      <w:pPr>
        <w:ind w:left="720" w:hanging="720"/>
        <w:rPr>
          <w:rFonts w:ascii="Arial" w:hAnsi="Arial" w:cs="Arial"/>
          <w:b/>
          <w:sz w:val="20"/>
          <w:szCs w:val="20"/>
        </w:rPr>
      </w:pPr>
      <w:r w:rsidRPr="00C86F05">
        <w:rPr>
          <w:rFonts w:ascii="Arial" w:hAnsi="Arial" w:cs="Arial"/>
          <w:b/>
          <w:sz w:val="20"/>
          <w:szCs w:val="20"/>
        </w:rPr>
        <w:t>5</w:t>
      </w:r>
      <w:r w:rsidR="005A3ECB" w:rsidRPr="00C86F05">
        <w:rPr>
          <w:rFonts w:ascii="Arial" w:hAnsi="Arial" w:cs="Arial"/>
          <w:b/>
          <w:sz w:val="20"/>
          <w:szCs w:val="20"/>
        </w:rPr>
        <w:t xml:space="preserve">.1 </w:t>
      </w:r>
      <w:r w:rsidR="00A17AC4" w:rsidRPr="00C86F05">
        <w:rPr>
          <w:rFonts w:ascii="Arial" w:hAnsi="Arial" w:cs="Arial"/>
          <w:b/>
          <w:sz w:val="20"/>
          <w:szCs w:val="20"/>
        </w:rPr>
        <w:tab/>
      </w:r>
      <w:r w:rsidR="005A3ECB" w:rsidRPr="00C86F05">
        <w:rPr>
          <w:rFonts w:ascii="Arial" w:hAnsi="Arial" w:cs="Arial"/>
          <w:b/>
          <w:sz w:val="20"/>
          <w:szCs w:val="20"/>
        </w:rPr>
        <w:t xml:space="preserve">THE STUDENT WILL BE ABLE TO PERFORM CHORAL LITERATURE OF THE VARIOUS PERIODS USING PROPER VOCAL PRODUCTION AND TECHNIQUE. </w:t>
      </w:r>
    </w:p>
    <w:p w14:paraId="5487819F" w14:textId="77777777" w:rsidR="008212B5" w:rsidRPr="00C86F05" w:rsidRDefault="008212B5" w:rsidP="008212B5">
      <w:pPr>
        <w:ind w:left="720"/>
        <w:rPr>
          <w:rFonts w:ascii="Arial" w:hAnsi="Arial" w:cs="Arial"/>
          <w:b/>
          <w:sz w:val="20"/>
          <w:szCs w:val="20"/>
        </w:rPr>
      </w:pPr>
      <w:r w:rsidRPr="00C86F05">
        <w:rPr>
          <w:rFonts w:ascii="Arial" w:hAnsi="Arial" w:cs="Arial"/>
          <w:b/>
          <w:sz w:val="20"/>
          <w:szCs w:val="20"/>
        </w:rPr>
        <w:t xml:space="preserve">(1, 2, 3, 5) </w:t>
      </w:r>
    </w:p>
    <w:p w14:paraId="57B14C25" w14:textId="77777777" w:rsidR="00A17AC4" w:rsidRPr="00C86F05" w:rsidRDefault="00A17AC4" w:rsidP="00A17AC4">
      <w:pPr>
        <w:rPr>
          <w:rFonts w:ascii="Arial" w:hAnsi="Arial" w:cs="Arial"/>
          <w:sz w:val="20"/>
          <w:szCs w:val="20"/>
        </w:rPr>
      </w:pPr>
    </w:p>
    <w:p w14:paraId="5511F61E" w14:textId="75DFE3DC" w:rsidR="005A3ECB" w:rsidRPr="00C86F05" w:rsidRDefault="00BD07DE" w:rsidP="00FD3CC0">
      <w:pPr>
        <w:ind w:left="720" w:hanging="720"/>
        <w:rPr>
          <w:rFonts w:ascii="Arial" w:hAnsi="Arial" w:cs="Arial"/>
          <w:sz w:val="20"/>
          <w:szCs w:val="20"/>
        </w:rPr>
      </w:pPr>
      <w:r w:rsidRPr="00C86F05">
        <w:rPr>
          <w:rFonts w:ascii="Arial" w:hAnsi="Arial" w:cs="Arial"/>
          <w:sz w:val="20"/>
          <w:szCs w:val="20"/>
        </w:rPr>
        <w:t>5</w:t>
      </w:r>
      <w:r w:rsidR="005A3ECB" w:rsidRPr="00C86F05">
        <w:rPr>
          <w:rFonts w:ascii="Arial" w:hAnsi="Arial" w:cs="Arial"/>
          <w:sz w:val="20"/>
          <w:szCs w:val="20"/>
        </w:rPr>
        <w:t>.1.A  </w:t>
      </w:r>
      <w:r w:rsidR="005856A6" w:rsidRPr="00C86F05">
        <w:rPr>
          <w:rFonts w:ascii="Arial" w:hAnsi="Arial" w:cs="Arial"/>
          <w:sz w:val="20"/>
          <w:szCs w:val="20"/>
        </w:rPr>
        <w:tab/>
        <w:t>STRATEGY</w:t>
      </w:r>
      <w:r w:rsidR="005A3ECB" w:rsidRPr="00C86F05">
        <w:rPr>
          <w:rFonts w:ascii="Arial" w:hAnsi="Arial" w:cs="Arial"/>
          <w:sz w:val="20"/>
          <w:szCs w:val="20"/>
        </w:rPr>
        <w:t>: Have students rehearse and perform music of various periods</w:t>
      </w:r>
      <w:r w:rsidR="00FD3CC0" w:rsidRPr="00C86F05">
        <w:rPr>
          <w:rFonts w:ascii="Arial" w:hAnsi="Arial" w:cs="Arial"/>
          <w:sz w:val="20"/>
          <w:szCs w:val="20"/>
        </w:rPr>
        <w:t xml:space="preserve"> and demonstrate appropriate stylistic characteristics</w:t>
      </w:r>
      <w:r w:rsidR="005A3ECB" w:rsidRPr="00C86F05">
        <w:rPr>
          <w:rFonts w:ascii="Arial" w:hAnsi="Arial" w:cs="Arial"/>
          <w:sz w:val="20"/>
          <w:szCs w:val="20"/>
        </w:rPr>
        <w:t>.  </w:t>
      </w:r>
    </w:p>
    <w:p w14:paraId="7BA7BB33" w14:textId="77777777" w:rsidR="005856A6" w:rsidRPr="00C86F05" w:rsidRDefault="005856A6" w:rsidP="00A17AC4">
      <w:pPr>
        <w:rPr>
          <w:rFonts w:ascii="Arial" w:hAnsi="Arial" w:cs="Arial"/>
          <w:sz w:val="20"/>
          <w:szCs w:val="20"/>
        </w:rPr>
      </w:pPr>
    </w:p>
    <w:p w14:paraId="2D1BB1F2" w14:textId="300A7B9D" w:rsidR="005A3ECB" w:rsidRPr="00C86F05" w:rsidRDefault="00BD07DE" w:rsidP="005856A6">
      <w:pPr>
        <w:ind w:left="720" w:hanging="720"/>
        <w:rPr>
          <w:rFonts w:ascii="Arial" w:hAnsi="Arial" w:cs="Arial"/>
          <w:sz w:val="20"/>
          <w:szCs w:val="20"/>
        </w:rPr>
      </w:pPr>
      <w:r w:rsidRPr="00C86F05">
        <w:rPr>
          <w:rFonts w:ascii="Arial" w:hAnsi="Arial" w:cs="Arial"/>
          <w:sz w:val="20"/>
          <w:szCs w:val="20"/>
        </w:rPr>
        <w:t>5</w:t>
      </w:r>
      <w:r w:rsidR="005A3ECB" w:rsidRPr="00C86F05">
        <w:rPr>
          <w:rFonts w:ascii="Arial" w:hAnsi="Arial" w:cs="Arial"/>
          <w:sz w:val="20"/>
          <w:szCs w:val="20"/>
        </w:rPr>
        <w:t>.1.B  </w:t>
      </w:r>
      <w:r w:rsidR="005856A6" w:rsidRPr="00C86F05">
        <w:rPr>
          <w:rFonts w:ascii="Arial" w:hAnsi="Arial" w:cs="Arial"/>
          <w:sz w:val="20"/>
          <w:szCs w:val="20"/>
        </w:rPr>
        <w:tab/>
        <w:t>STRATEGY</w:t>
      </w:r>
      <w:r w:rsidR="005A3ECB" w:rsidRPr="00C86F05">
        <w:rPr>
          <w:rFonts w:ascii="Arial" w:hAnsi="Arial" w:cs="Arial"/>
          <w:sz w:val="20"/>
          <w:szCs w:val="20"/>
        </w:rPr>
        <w:t>: Introduce and discuss the respective historical aspects and composer backgrounds of the literature being rehearsed.  </w:t>
      </w:r>
    </w:p>
    <w:p w14:paraId="1A864A9D" w14:textId="1308CB97" w:rsidR="005A3ECB" w:rsidRPr="00C86F05" w:rsidRDefault="00BD07DE" w:rsidP="005856A6">
      <w:pPr>
        <w:ind w:left="720" w:hanging="720"/>
        <w:rPr>
          <w:rFonts w:ascii="Arial" w:hAnsi="Arial" w:cs="Arial"/>
          <w:sz w:val="20"/>
          <w:szCs w:val="20"/>
        </w:rPr>
      </w:pPr>
      <w:r w:rsidRPr="00C86F05">
        <w:rPr>
          <w:rFonts w:ascii="Arial" w:hAnsi="Arial" w:cs="Arial"/>
          <w:sz w:val="20"/>
          <w:szCs w:val="20"/>
        </w:rPr>
        <w:t>5</w:t>
      </w:r>
      <w:r w:rsidR="005A3ECB" w:rsidRPr="00C86F05">
        <w:rPr>
          <w:rFonts w:ascii="Arial" w:hAnsi="Arial" w:cs="Arial"/>
          <w:sz w:val="20"/>
          <w:szCs w:val="20"/>
        </w:rPr>
        <w:t>.1.C  </w:t>
      </w:r>
      <w:r w:rsidR="005856A6" w:rsidRPr="00C86F05">
        <w:rPr>
          <w:rFonts w:ascii="Arial" w:hAnsi="Arial" w:cs="Arial"/>
          <w:sz w:val="20"/>
          <w:szCs w:val="20"/>
        </w:rPr>
        <w:tab/>
        <w:t>STRATEGY</w:t>
      </w:r>
      <w:r w:rsidR="005A3ECB" w:rsidRPr="00C86F05">
        <w:rPr>
          <w:rFonts w:ascii="Arial" w:hAnsi="Arial" w:cs="Arial"/>
          <w:sz w:val="20"/>
          <w:szCs w:val="20"/>
        </w:rPr>
        <w:t>: Have students sing vocal warm</w:t>
      </w:r>
      <w:r w:rsidR="005856A6" w:rsidRPr="00C86F05">
        <w:rPr>
          <w:rFonts w:ascii="Arial" w:hAnsi="Arial" w:cs="Arial"/>
          <w:sz w:val="20"/>
          <w:szCs w:val="20"/>
        </w:rPr>
        <w:t xml:space="preserve"> </w:t>
      </w:r>
      <w:r w:rsidR="005A3ECB" w:rsidRPr="00C86F05">
        <w:rPr>
          <w:rFonts w:ascii="Arial" w:hAnsi="Arial" w:cs="Arial"/>
          <w:sz w:val="20"/>
          <w:szCs w:val="20"/>
        </w:rPr>
        <w:t>ups using various stylistic techniques of the selected periods.  </w:t>
      </w:r>
    </w:p>
    <w:p w14:paraId="14A74F9A" w14:textId="77777777" w:rsidR="005856A6" w:rsidRPr="00C86F05" w:rsidRDefault="005856A6" w:rsidP="00A17AC4">
      <w:pPr>
        <w:rPr>
          <w:rFonts w:ascii="Arial" w:hAnsi="Arial" w:cs="Arial"/>
          <w:sz w:val="20"/>
          <w:szCs w:val="20"/>
        </w:rPr>
      </w:pPr>
    </w:p>
    <w:p w14:paraId="78E2984C" w14:textId="77777777" w:rsidR="008A66BD" w:rsidRDefault="00BD07DE" w:rsidP="00A17AC4">
      <w:pPr>
        <w:rPr>
          <w:rFonts w:ascii="Arial" w:hAnsi="Arial" w:cs="Arial"/>
          <w:sz w:val="20"/>
          <w:szCs w:val="20"/>
        </w:rPr>
      </w:pPr>
      <w:r w:rsidRPr="00C86F05">
        <w:rPr>
          <w:rFonts w:ascii="Arial" w:hAnsi="Arial" w:cs="Arial"/>
          <w:sz w:val="20"/>
          <w:szCs w:val="20"/>
        </w:rPr>
        <w:t>5</w:t>
      </w:r>
      <w:r w:rsidR="005A3ECB" w:rsidRPr="00C86F05">
        <w:rPr>
          <w:rFonts w:ascii="Arial" w:hAnsi="Arial" w:cs="Arial"/>
          <w:sz w:val="20"/>
          <w:szCs w:val="20"/>
        </w:rPr>
        <w:t>.1.D  </w:t>
      </w:r>
      <w:r w:rsidR="005856A6" w:rsidRPr="00C86F05">
        <w:rPr>
          <w:rFonts w:ascii="Arial" w:hAnsi="Arial" w:cs="Arial"/>
          <w:sz w:val="20"/>
          <w:szCs w:val="20"/>
        </w:rPr>
        <w:tab/>
        <w:t>STRATEGY</w:t>
      </w:r>
      <w:r w:rsidR="005A3ECB" w:rsidRPr="00C86F05">
        <w:rPr>
          <w:rFonts w:ascii="Arial" w:hAnsi="Arial" w:cs="Arial"/>
          <w:sz w:val="20"/>
          <w:szCs w:val="20"/>
        </w:rPr>
        <w:t xml:space="preserve">: Have students become aware of the text and how it relates to the respective period. </w:t>
      </w:r>
    </w:p>
    <w:p w14:paraId="29FE78CD" w14:textId="77777777" w:rsidR="008A66BD" w:rsidRDefault="008A66BD" w:rsidP="00A17AC4">
      <w:pPr>
        <w:rPr>
          <w:rFonts w:ascii="Arial" w:hAnsi="Arial" w:cs="Arial"/>
          <w:sz w:val="20"/>
          <w:szCs w:val="20"/>
        </w:rPr>
      </w:pPr>
    </w:p>
    <w:p w14:paraId="2711E9F3" w14:textId="77777777" w:rsidR="00BB1977" w:rsidRDefault="008A66BD" w:rsidP="00A17AC4">
      <w:pPr>
        <w:rPr>
          <w:rFonts w:ascii="Arial" w:hAnsi="Arial" w:cs="Arial"/>
          <w:sz w:val="20"/>
          <w:szCs w:val="20"/>
        </w:rPr>
      </w:pPr>
      <w:r w:rsidRPr="00C86F05">
        <w:rPr>
          <w:rFonts w:ascii="Arial" w:hAnsi="Arial" w:cs="Arial"/>
          <w:sz w:val="20"/>
          <w:szCs w:val="20"/>
        </w:rPr>
        <w:t>5.1.</w:t>
      </w:r>
      <w:r>
        <w:rPr>
          <w:rFonts w:ascii="Arial" w:hAnsi="Arial" w:cs="Arial"/>
          <w:sz w:val="20"/>
          <w:szCs w:val="20"/>
        </w:rPr>
        <w:t>E</w:t>
      </w:r>
      <w:r w:rsidRPr="00C86F05">
        <w:rPr>
          <w:rFonts w:ascii="Arial" w:hAnsi="Arial" w:cs="Arial"/>
          <w:sz w:val="20"/>
          <w:szCs w:val="20"/>
        </w:rPr>
        <w:t xml:space="preserve">  </w:t>
      </w:r>
      <w:r w:rsidRPr="00C86F05">
        <w:rPr>
          <w:rFonts w:ascii="Arial" w:hAnsi="Arial" w:cs="Arial"/>
          <w:sz w:val="20"/>
          <w:szCs w:val="20"/>
        </w:rPr>
        <w:tab/>
        <w:t xml:space="preserve">STRATEGY: Have students </w:t>
      </w:r>
      <w:r>
        <w:rPr>
          <w:rFonts w:ascii="Arial" w:hAnsi="Arial" w:cs="Arial"/>
          <w:sz w:val="20"/>
          <w:szCs w:val="20"/>
        </w:rPr>
        <w:t>identify the significant composers of</w:t>
      </w:r>
      <w:r w:rsidRPr="00C86F05">
        <w:rPr>
          <w:rFonts w:ascii="Arial" w:hAnsi="Arial" w:cs="Arial"/>
          <w:sz w:val="20"/>
          <w:szCs w:val="20"/>
        </w:rPr>
        <w:t xml:space="preserve"> the respective period. </w:t>
      </w:r>
    </w:p>
    <w:p w14:paraId="2CE91744" w14:textId="7548E6F1" w:rsidR="005A3ECB" w:rsidRPr="00C86F05" w:rsidRDefault="005A3ECB" w:rsidP="00A17AC4">
      <w:pPr>
        <w:rPr>
          <w:rFonts w:ascii="Arial" w:hAnsi="Arial" w:cs="Arial"/>
          <w:sz w:val="20"/>
          <w:szCs w:val="20"/>
        </w:rPr>
      </w:pPr>
      <w:r w:rsidRPr="00C86F05">
        <w:rPr>
          <w:rFonts w:ascii="Arial" w:hAnsi="Arial" w:cs="Arial"/>
          <w:sz w:val="20"/>
          <w:szCs w:val="20"/>
        </w:rPr>
        <w:t> </w:t>
      </w:r>
    </w:p>
    <w:p w14:paraId="5A9A4C1C" w14:textId="7403F41C" w:rsidR="00207243" w:rsidRPr="00C86F05" w:rsidRDefault="00BD07DE" w:rsidP="00207243">
      <w:pPr>
        <w:ind w:left="720" w:hanging="720"/>
        <w:rPr>
          <w:rFonts w:ascii="Arial" w:hAnsi="Arial" w:cs="Arial"/>
          <w:b/>
          <w:sz w:val="20"/>
          <w:szCs w:val="20"/>
        </w:rPr>
      </w:pPr>
      <w:r w:rsidRPr="00C86F05">
        <w:rPr>
          <w:rFonts w:ascii="Arial" w:hAnsi="Arial" w:cs="Arial"/>
          <w:b/>
          <w:sz w:val="20"/>
          <w:szCs w:val="20"/>
        </w:rPr>
        <w:t>5</w:t>
      </w:r>
      <w:r w:rsidR="005A3ECB" w:rsidRPr="00C86F05">
        <w:rPr>
          <w:rFonts w:ascii="Arial" w:hAnsi="Arial" w:cs="Arial"/>
          <w:b/>
          <w:sz w:val="20"/>
          <w:szCs w:val="20"/>
        </w:rPr>
        <w:t xml:space="preserve">.2 </w:t>
      </w:r>
      <w:r w:rsidR="00207243" w:rsidRPr="00C86F05">
        <w:rPr>
          <w:rFonts w:ascii="Arial" w:hAnsi="Arial" w:cs="Arial"/>
          <w:b/>
          <w:sz w:val="20"/>
          <w:szCs w:val="20"/>
        </w:rPr>
        <w:tab/>
      </w:r>
      <w:r w:rsidR="005A3ECB" w:rsidRPr="00C86F05">
        <w:rPr>
          <w:rFonts w:ascii="Arial" w:hAnsi="Arial" w:cs="Arial"/>
          <w:b/>
          <w:sz w:val="20"/>
          <w:szCs w:val="20"/>
        </w:rPr>
        <w:t xml:space="preserve">THE STUDENT WILL BE ABLE TO PERFORM CHORAL LITERATURE WITH A SACRED TEXT REPRESENTING THE VARIOUS PERIODS USING PROPER PRODUCTION AND TECHNIQUE. </w:t>
      </w:r>
    </w:p>
    <w:p w14:paraId="6064B262" w14:textId="08D09953" w:rsidR="005A3ECB" w:rsidRPr="00C86F05" w:rsidRDefault="005A3ECB" w:rsidP="00207243">
      <w:pPr>
        <w:ind w:left="720"/>
        <w:rPr>
          <w:rFonts w:ascii="Arial" w:hAnsi="Arial" w:cs="Arial"/>
          <w:b/>
          <w:sz w:val="20"/>
          <w:szCs w:val="20"/>
        </w:rPr>
      </w:pPr>
      <w:r w:rsidRPr="00C86F05">
        <w:rPr>
          <w:rFonts w:ascii="Arial" w:hAnsi="Arial" w:cs="Arial"/>
          <w:b/>
          <w:sz w:val="20"/>
          <w:szCs w:val="20"/>
        </w:rPr>
        <w:t>(1,</w:t>
      </w:r>
      <w:r w:rsidR="00BF37E3" w:rsidRPr="00C86F05">
        <w:rPr>
          <w:rFonts w:ascii="Arial" w:hAnsi="Arial" w:cs="Arial"/>
          <w:b/>
          <w:sz w:val="20"/>
          <w:szCs w:val="20"/>
        </w:rPr>
        <w:t xml:space="preserve"> </w:t>
      </w:r>
      <w:r w:rsidRPr="00C86F05">
        <w:rPr>
          <w:rFonts w:ascii="Arial" w:hAnsi="Arial" w:cs="Arial"/>
          <w:b/>
          <w:sz w:val="20"/>
          <w:szCs w:val="20"/>
        </w:rPr>
        <w:t>2,</w:t>
      </w:r>
      <w:r w:rsidR="00BF37E3" w:rsidRPr="00C86F05">
        <w:rPr>
          <w:rFonts w:ascii="Arial" w:hAnsi="Arial" w:cs="Arial"/>
          <w:b/>
          <w:sz w:val="20"/>
          <w:szCs w:val="20"/>
        </w:rPr>
        <w:t xml:space="preserve"> </w:t>
      </w:r>
      <w:r w:rsidRPr="00C86F05">
        <w:rPr>
          <w:rFonts w:ascii="Arial" w:hAnsi="Arial" w:cs="Arial"/>
          <w:b/>
          <w:sz w:val="20"/>
          <w:szCs w:val="20"/>
        </w:rPr>
        <w:t>3,</w:t>
      </w:r>
      <w:r w:rsidR="00BF37E3" w:rsidRPr="00C86F05">
        <w:rPr>
          <w:rFonts w:ascii="Arial" w:hAnsi="Arial" w:cs="Arial"/>
          <w:b/>
          <w:sz w:val="20"/>
          <w:szCs w:val="20"/>
        </w:rPr>
        <w:t xml:space="preserve"> </w:t>
      </w:r>
      <w:r w:rsidR="00BB1977">
        <w:rPr>
          <w:rFonts w:ascii="Arial" w:hAnsi="Arial" w:cs="Arial"/>
          <w:b/>
          <w:sz w:val="20"/>
          <w:szCs w:val="20"/>
        </w:rPr>
        <w:t xml:space="preserve">4, </w:t>
      </w:r>
      <w:r w:rsidR="00A35F83" w:rsidRPr="00C86F05">
        <w:rPr>
          <w:rFonts w:ascii="Arial" w:hAnsi="Arial" w:cs="Arial"/>
          <w:b/>
          <w:sz w:val="20"/>
          <w:szCs w:val="20"/>
        </w:rPr>
        <w:t>5</w:t>
      </w:r>
      <w:r w:rsidRPr="00C86F05">
        <w:rPr>
          <w:rFonts w:ascii="Arial" w:hAnsi="Arial" w:cs="Arial"/>
          <w:b/>
          <w:sz w:val="20"/>
          <w:szCs w:val="20"/>
        </w:rPr>
        <w:t xml:space="preserve">) </w:t>
      </w:r>
    </w:p>
    <w:p w14:paraId="750EFA03" w14:textId="77777777" w:rsidR="00207243" w:rsidRPr="00C86F05" w:rsidRDefault="00207243" w:rsidP="00207243">
      <w:pPr>
        <w:ind w:left="720" w:hanging="720"/>
        <w:rPr>
          <w:rFonts w:ascii="Arial" w:hAnsi="Arial" w:cs="Arial"/>
          <w:sz w:val="20"/>
          <w:szCs w:val="20"/>
        </w:rPr>
      </w:pPr>
    </w:p>
    <w:p w14:paraId="121C33F8" w14:textId="0BD6F4B2" w:rsidR="005A3ECB" w:rsidRPr="00C86F05" w:rsidRDefault="00BD07DE" w:rsidP="00A17AC4">
      <w:pPr>
        <w:rPr>
          <w:rFonts w:ascii="Arial" w:hAnsi="Arial" w:cs="Arial"/>
          <w:sz w:val="20"/>
          <w:szCs w:val="20"/>
        </w:rPr>
      </w:pPr>
      <w:r w:rsidRPr="00C86F05">
        <w:rPr>
          <w:rFonts w:ascii="Arial" w:hAnsi="Arial" w:cs="Arial"/>
          <w:sz w:val="20"/>
          <w:szCs w:val="20"/>
        </w:rPr>
        <w:t>5</w:t>
      </w:r>
      <w:r w:rsidR="005A3ECB" w:rsidRPr="00C86F05">
        <w:rPr>
          <w:rFonts w:ascii="Arial" w:hAnsi="Arial" w:cs="Arial"/>
          <w:sz w:val="20"/>
          <w:szCs w:val="20"/>
        </w:rPr>
        <w:t xml:space="preserve">.2.A </w:t>
      </w:r>
      <w:r w:rsidR="00207243" w:rsidRPr="00C86F05">
        <w:rPr>
          <w:rFonts w:ascii="Arial" w:hAnsi="Arial" w:cs="Arial"/>
          <w:sz w:val="20"/>
          <w:szCs w:val="20"/>
        </w:rPr>
        <w:tab/>
        <w:t>STRATEGY</w:t>
      </w:r>
      <w:r w:rsidR="005A3ECB" w:rsidRPr="00C86F05">
        <w:rPr>
          <w:rFonts w:ascii="Arial" w:hAnsi="Arial" w:cs="Arial"/>
          <w:sz w:val="20"/>
          <w:szCs w:val="20"/>
        </w:rPr>
        <w:t xml:space="preserve">: Introduce and discuss the historical aspects of sacred choral literature. </w:t>
      </w:r>
    </w:p>
    <w:p w14:paraId="53337A71" w14:textId="77777777" w:rsidR="00207243" w:rsidRPr="00C86F05" w:rsidRDefault="00207243" w:rsidP="00207243">
      <w:pPr>
        <w:ind w:left="720" w:hanging="720"/>
        <w:rPr>
          <w:rFonts w:ascii="Arial" w:hAnsi="Arial" w:cs="Arial"/>
          <w:sz w:val="20"/>
          <w:szCs w:val="20"/>
        </w:rPr>
      </w:pPr>
    </w:p>
    <w:p w14:paraId="7A2F42D4" w14:textId="59E5D21F" w:rsidR="005A3ECB" w:rsidRPr="00C86F05" w:rsidRDefault="00BD07DE" w:rsidP="00207243">
      <w:pPr>
        <w:ind w:left="720" w:hanging="720"/>
        <w:rPr>
          <w:rFonts w:ascii="Arial" w:hAnsi="Arial" w:cs="Arial"/>
          <w:sz w:val="20"/>
          <w:szCs w:val="20"/>
        </w:rPr>
      </w:pPr>
      <w:r w:rsidRPr="00C86F05">
        <w:rPr>
          <w:rFonts w:ascii="Arial" w:hAnsi="Arial" w:cs="Arial"/>
          <w:sz w:val="20"/>
          <w:szCs w:val="20"/>
        </w:rPr>
        <w:t>5</w:t>
      </w:r>
      <w:r w:rsidR="005A3ECB" w:rsidRPr="00C86F05">
        <w:rPr>
          <w:rFonts w:ascii="Arial" w:hAnsi="Arial" w:cs="Arial"/>
          <w:sz w:val="20"/>
          <w:szCs w:val="20"/>
        </w:rPr>
        <w:t xml:space="preserve">.2.B </w:t>
      </w:r>
      <w:r w:rsidR="00207243" w:rsidRPr="00C86F05">
        <w:rPr>
          <w:rFonts w:ascii="Arial" w:hAnsi="Arial" w:cs="Arial"/>
          <w:sz w:val="20"/>
          <w:szCs w:val="20"/>
        </w:rPr>
        <w:tab/>
        <w:t>STRATEGY</w:t>
      </w:r>
      <w:r w:rsidR="005A3ECB" w:rsidRPr="00C86F05">
        <w:rPr>
          <w:rFonts w:ascii="Arial" w:hAnsi="Arial" w:cs="Arial"/>
          <w:sz w:val="20"/>
          <w:szCs w:val="20"/>
        </w:rPr>
        <w:t xml:space="preserve">: Have students perform the sacred literature in a performance venue conducive to the original intent of the composer. </w:t>
      </w:r>
    </w:p>
    <w:p w14:paraId="62D2FCA7" w14:textId="77777777" w:rsidR="00207243" w:rsidRPr="00C86F05" w:rsidRDefault="00207243" w:rsidP="00A17AC4">
      <w:pPr>
        <w:rPr>
          <w:rFonts w:ascii="Arial" w:hAnsi="Arial" w:cs="Arial"/>
          <w:sz w:val="20"/>
          <w:szCs w:val="20"/>
        </w:rPr>
      </w:pPr>
    </w:p>
    <w:p w14:paraId="7BEC2DDF" w14:textId="796594BE" w:rsidR="00207243" w:rsidRPr="00C86F05" w:rsidRDefault="00BD07DE" w:rsidP="00207243">
      <w:pPr>
        <w:ind w:left="720" w:hanging="720"/>
        <w:rPr>
          <w:rFonts w:ascii="Arial" w:hAnsi="Arial" w:cs="Arial"/>
          <w:b/>
          <w:sz w:val="20"/>
          <w:szCs w:val="20"/>
        </w:rPr>
      </w:pPr>
      <w:r w:rsidRPr="00C86F05">
        <w:rPr>
          <w:rFonts w:ascii="Arial" w:hAnsi="Arial" w:cs="Arial"/>
          <w:b/>
          <w:sz w:val="20"/>
          <w:szCs w:val="20"/>
        </w:rPr>
        <w:t>5</w:t>
      </w:r>
      <w:r w:rsidR="005A3ECB" w:rsidRPr="00C86F05">
        <w:rPr>
          <w:rFonts w:ascii="Arial" w:hAnsi="Arial" w:cs="Arial"/>
          <w:b/>
          <w:sz w:val="20"/>
          <w:szCs w:val="20"/>
        </w:rPr>
        <w:t xml:space="preserve">.3 </w:t>
      </w:r>
      <w:r w:rsidR="00207243" w:rsidRPr="00C86F05">
        <w:rPr>
          <w:rFonts w:ascii="Arial" w:hAnsi="Arial" w:cs="Arial"/>
          <w:b/>
          <w:sz w:val="20"/>
          <w:szCs w:val="20"/>
        </w:rPr>
        <w:tab/>
      </w:r>
      <w:r w:rsidR="005A3ECB" w:rsidRPr="00C86F05">
        <w:rPr>
          <w:rFonts w:ascii="Arial" w:hAnsi="Arial" w:cs="Arial"/>
          <w:b/>
          <w:sz w:val="20"/>
          <w:szCs w:val="20"/>
        </w:rPr>
        <w:t>THE STUDENT WILL BE ABLE TO PERFORM SECULAR CHORAL LITERATURE REPRESENTING VARIOUS PERIODS USING PROPER VOCAL PRODUCTION AND TECHNIQUE. </w:t>
      </w:r>
    </w:p>
    <w:p w14:paraId="0223B63B" w14:textId="77373F10" w:rsidR="005A3ECB" w:rsidRPr="00C86F05" w:rsidRDefault="005A3ECB" w:rsidP="00207243">
      <w:pPr>
        <w:ind w:left="720"/>
        <w:rPr>
          <w:rFonts w:ascii="Arial" w:hAnsi="Arial" w:cs="Arial"/>
          <w:b/>
          <w:sz w:val="20"/>
          <w:szCs w:val="20"/>
        </w:rPr>
      </w:pPr>
      <w:r w:rsidRPr="00C86F05">
        <w:rPr>
          <w:rFonts w:ascii="Arial" w:hAnsi="Arial" w:cs="Arial"/>
          <w:b/>
          <w:sz w:val="20"/>
          <w:szCs w:val="20"/>
        </w:rPr>
        <w:t>(1,</w:t>
      </w:r>
      <w:r w:rsidR="00A35F83" w:rsidRPr="00C86F05">
        <w:rPr>
          <w:rFonts w:ascii="Arial" w:hAnsi="Arial" w:cs="Arial"/>
          <w:b/>
          <w:sz w:val="20"/>
          <w:szCs w:val="20"/>
        </w:rPr>
        <w:t xml:space="preserve"> </w:t>
      </w:r>
      <w:r w:rsidRPr="00C86F05">
        <w:rPr>
          <w:rFonts w:ascii="Arial" w:hAnsi="Arial" w:cs="Arial"/>
          <w:b/>
          <w:sz w:val="20"/>
          <w:szCs w:val="20"/>
        </w:rPr>
        <w:t>2,</w:t>
      </w:r>
      <w:r w:rsidR="00A35F83" w:rsidRPr="00C86F05">
        <w:rPr>
          <w:rFonts w:ascii="Arial" w:hAnsi="Arial" w:cs="Arial"/>
          <w:b/>
          <w:sz w:val="20"/>
          <w:szCs w:val="20"/>
        </w:rPr>
        <w:t xml:space="preserve"> </w:t>
      </w:r>
      <w:r w:rsidRPr="00C86F05">
        <w:rPr>
          <w:rFonts w:ascii="Arial" w:hAnsi="Arial" w:cs="Arial"/>
          <w:b/>
          <w:sz w:val="20"/>
          <w:szCs w:val="20"/>
        </w:rPr>
        <w:t>3,</w:t>
      </w:r>
      <w:r w:rsidR="00A35F83" w:rsidRPr="00C86F05">
        <w:rPr>
          <w:rFonts w:ascii="Arial" w:hAnsi="Arial" w:cs="Arial"/>
          <w:b/>
          <w:sz w:val="20"/>
          <w:szCs w:val="20"/>
        </w:rPr>
        <w:t xml:space="preserve"> </w:t>
      </w:r>
      <w:r w:rsidR="00725D27">
        <w:rPr>
          <w:rFonts w:ascii="Arial" w:hAnsi="Arial" w:cs="Arial"/>
          <w:b/>
          <w:sz w:val="20"/>
          <w:szCs w:val="20"/>
        </w:rPr>
        <w:t xml:space="preserve">4, </w:t>
      </w:r>
      <w:r w:rsidR="00A35F83" w:rsidRPr="00C86F05">
        <w:rPr>
          <w:rFonts w:ascii="Arial" w:hAnsi="Arial" w:cs="Arial"/>
          <w:b/>
          <w:sz w:val="20"/>
          <w:szCs w:val="20"/>
        </w:rPr>
        <w:t>5</w:t>
      </w:r>
      <w:r w:rsidRPr="00C86F05">
        <w:rPr>
          <w:rFonts w:ascii="Arial" w:hAnsi="Arial" w:cs="Arial"/>
          <w:b/>
          <w:sz w:val="20"/>
          <w:szCs w:val="20"/>
        </w:rPr>
        <w:t xml:space="preserve">) </w:t>
      </w:r>
    </w:p>
    <w:p w14:paraId="5C87B09A" w14:textId="77777777" w:rsidR="00207243" w:rsidRPr="00C86F05" w:rsidRDefault="00207243" w:rsidP="00207243">
      <w:pPr>
        <w:ind w:left="720"/>
        <w:rPr>
          <w:rFonts w:ascii="Arial" w:hAnsi="Arial" w:cs="Arial"/>
          <w:sz w:val="20"/>
          <w:szCs w:val="20"/>
        </w:rPr>
      </w:pPr>
    </w:p>
    <w:p w14:paraId="2F12A89C" w14:textId="5B5B54D0" w:rsidR="005A3ECB" w:rsidRPr="00C86F05" w:rsidRDefault="00BD07DE" w:rsidP="00A17AC4">
      <w:pPr>
        <w:rPr>
          <w:rFonts w:ascii="Arial" w:hAnsi="Arial" w:cs="Arial"/>
          <w:sz w:val="20"/>
          <w:szCs w:val="20"/>
        </w:rPr>
      </w:pPr>
      <w:r w:rsidRPr="00C86F05">
        <w:rPr>
          <w:rFonts w:ascii="Arial" w:hAnsi="Arial" w:cs="Arial"/>
          <w:sz w:val="20"/>
          <w:szCs w:val="20"/>
        </w:rPr>
        <w:t>5</w:t>
      </w:r>
      <w:r w:rsidR="005A3ECB" w:rsidRPr="00C86F05">
        <w:rPr>
          <w:rFonts w:ascii="Arial" w:hAnsi="Arial" w:cs="Arial"/>
          <w:sz w:val="20"/>
          <w:szCs w:val="20"/>
        </w:rPr>
        <w:t>.3.A  </w:t>
      </w:r>
      <w:r w:rsidR="00207243" w:rsidRPr="00C86F05">
        <w:rPr>
          <w:rFonts w:ascii="Arial" w:hAnsi="Arial" w:cs="Arial"/>
          <w:sz w:val="20"/>
          <w:szCs w:val="20"/>
        </w:rPr>
        <w:tab/>
      </w:r>
      <w:r w:rsidR="005A3ECB" w:rsidRPr="00C86F05">
        <w:rPr>
          <w:rFonts w:ascii="Arial" w:hAnsi="Arial" w:cs="Arial"/>
          <w:sz w:val="20"/>
          <w:szCs w:val="20"/>
        </w:rPr>
        <w:t>SUGGESTION: Introduce and discuss the historical aspects of secular choral literature.  </w:t>
      </w:r>
    </w:p>
    <w:p w14:paraId="7337D326" w14:textId="77777777" w:rsidR="00207243" w:rsidRPr="00C86F05" w:rsidRDefault="00207243" w:rsidP="00A17AC4">
      <w:pPr>
        <w:rPr>
          <w:rFonts w:ascii="Arial" w:hAnsi="Arial" w:cs="Arial"/>
          <w:sz w:val="20"/>
          <w:szCs w:val="20"/>
        </w:rPr>
      </w:pPr>
    </w:p>
    <w:p w14:paraId="79DB44D5" w14:textId="5AF4F386" w:rsidR="005A3ECB" w:rsidRPr="00C86F05" w:rsidRDefault="00BD07DE" w:rsidP="00A17AC4">
      <w:pPr>
        <w:rPr>
          <w:rFonts w:ascii="Arial" w:hAnsi="Arial" w:cs="Arial"/>
          <w:sz w:val="20"/>
          <w:szCs w:val="20"/>
        </w:rPr>
      </w:pPr>
      <w:r w:rsidRPr="00C86F05">
        <w:rPr>
          <w:rFonts w:ascii="Arial" w:hAnsi="Arial" w:cs="Arial"/>
          <w:sz w:val="20"/>
          <w:szCs w:val="20"/>
        </w:rPr>
        <w:t>5</w:t>
      </w:r>
      <w:r w:rsidR="005A3ECB" w:rsidRPr="00C86F05">
        <w:rPr>
          <w:rFonts w:ascii="Arial" w:hAnsi="Arial" w:cs="Arial"/>
          <w:sz w:val="20"/>
          <w:szCs w:val="20"/>
        </w:rPr>
        <w:t>.3.B  </w:t>
      </w:r>
      <w:r w:rsidR="00BF37E3" w:rsidRPr="00C86F05">
        <w:rPr>
          <w:rFonts w:ascii="Arial" w:hAnsi="Arial" w:cs="Arial"/>
          <w:sz w:val="20"/>
          <w:szCs w:val="20"/>
        </w:rPr>
        <w:tab/>
        <w:t>STRATEGY</w:t>
      </w:r>
      <w:r w:rsidR="005A3ECB" w:rsidRPr="00C86F05">
        <w:rPr>
          <w:rFonts w:ascii="Arial" w:hAnsi="Arial" w:cs="Arial"/>
          <w:sz w:val="20"/>
          <w:szCs w:val="20"/>
        </w:rPr>
        <w:t>: Have students rehearse and perform secular choral literature.  </w:t>
      </w:r>
    </w:p>
    <w:p w14:paraId="3FAC581C" w14:textId="77777777" w:rsidR="00207243" w:rsidRPr="00C86F05" w:rsidRDefault="00207243" w:rsidP="00A17AC4">
      <w:pPr>
        <w:rPr>
          <w:rFonts w:ascii="Arial" w:hAnsi="Arial" w:cs="Arial"/>
          <w:sz w:val="20"/>
          <w:szCs w:val="20"/>
        </w:rPr>
      </w:pPr>
    </w:p>
    <w:p w14:paraId="6B3AC2F8" w14:textId="33322E28" w:rsidR="00BF37E3" w:rsidRPr="00C86F05" w:rsidRDefault="00A35F83" w:rsidP="00A17AC4">
      <w:pPr>
        <w:rPr>
          <w:rFonts w:ascii="Arial" w:hAnsi="Arial" w:cs="Arial"/>
          <w:b/>
          <w:sz w:val="20"/>
          <w:szCs w:val="20"/>
        </w:rPr>
      </w:pPr>
      <w:r w:rsidRPr="00C86F05">
        <w:rPr>
          <w:rFonts w:ascii="Arial" w:hAnsi="Arial" w:cs="Arial"/>
          <w:b/>
          <w:sz w:val="20"/>
          <w:szCs w:val="20"/>
        </w:rPr>
        <w:t>5</w:t>
      </w:r>
      <w:r w:rsidR="005A3ECB" w:rsidRPr="00C86F05">
        <w:rPr>
          <w:rFonts w:ascii="Arial" w:hAnsi="Arial" w:cs="Arial"/>
          <w:b/>
          <w:sz w:val="20"/>
          <w:szCs w:val="20"/>
        </w:rPr>
        <w:t xml:space="preserve">.4 </w:t>
      </w:r>
      <w:r w:rsidR="00BF37E3" w:rsidRPr="00C86F05">
        <w:rPr>
          <w:rFonts w:ascii="Arial" w:hAnsi="Arial" w:cs="Arial"/>
          <w:b/>
          <w:sz w:val="20"/>
          <w:szCs w:val="20"/>
        </w:rPr>
        <w:tab/>
      </w:r>
      <w:r w:rsidR="005A3ECB" w:rsidRPr="00C86F05">
        <w:rPr>
          <w:rFonts w:ascii="Arial" w:hAnsi="Arial" w:cs="Arial"/>
          <w:b/>
          <w:sz w:val="20"/>
          <w:szCs w:val="20"/>
        </w:rPr>
        <w:t xml:space="preserve">THE STUDENT WILL PERFORM MUSIC OF THE BAROQUE PERIOD. </w:t>
      </w:r>
    </w:p>
    <w:p w14:paraId="6BECA041" w14:textId="7422A9B4" w:rsidR="005A3ECB" w:rsidRPr="00C86F05" w:rsidRDefault="005A3ECB" w:rsidP="00BF37E3">
      <w:pPr>
        <w:ind w:firstLine="720"/>
        <w:rPr>
          <w:rFonts w:ascii="Arial" w:hAnsi="Arial" w:cs="Arial"/>
          <w:b/>
          <w:sz w:val="20"/>
          <w:szCs w:val="20"/>
        </w:rPr>
      </w:pPr>
      <w:r w:rsidRPr="00C86F05">
        <w:rPr>
          <w:rFonts w:ascii="Arial" w:hAnsi="Arial" w:cs="Arial"/>
          <w:b/>
          <w:sz w:val="20"/>
          <w:szCs w:val="20"/>
        </w:rPr>
        <w:t>(1,</w:t>
      </w:r>
      <w:r w:rsidR="00BF37E3" w:rsidRPr="00C86F05">
        <w:rPr>
          <w:rFonts w:ascii="Arial" w:hAnsi="Arial" w:cs="Arial"/>
          <w:b/>
          <w:sz w:val="20"/>
          <w:szCs w:val="20"/>
        </w:rPr>
        <w:t xml:space="preserve"> </w:t>
      </w:r>
      <w:r w:rsidRPr="00C86F05">
        <w:rPr>
          <w:rFonts w:ascii="Arial" w:hAnsi="Arial" w:cs="Arial"/>
          <w:b/>
          <w:sz w:val="20"/>
          <w:szCs w:val="20"/>
        </w:rPr>
        <w:t>2,</w:t>
      </w:r>
      <w:r w:rsidR="00BF37E3" w:rsidRPr="00C86F05">
        <w:rPr>
          <w:rFonts w:ascii="Arial" w:hAnsi="Arial" w:cs="Arial"/>
          <w:b/>
          <w:sz w:val="20"/>
          <w:szCs w:val="20"/>
        </w:rPr>
        <w:t xml:space="preserve"> </w:t>
      </w:r>
      <w:r w:rsidRPr="00C86F05">
        <w:rPr>
          <w:rFonts w:ascii="Arial" w:hAnsi="Arial" w:cs="Arial"/>
          <w:b/>
          <w:sz w:val="20"/>
          <w:szCs w:val="20"/>
        </w:rPr>
        <w:t>3,</w:t>
      </w:r>
      <w:r w:rsidR="00BF37E3" w:rsidRPr="00C86F05">
        <w:rPr>
          <w:rFonts w:ascii="Arial" w:hAnsi="Arial" w:cs="Arial"/>
          <w:b/>
          <w:sz w:val="20"/>
          <w:szCs w:val="20"/>
        </w:rPr>
        <w:t xml:space="preserve"> </w:t>
      </w:r>
      <w:r w:rsidR="0015302D">
        <w:rPr>
          <w:rFonts w:ascii="Arial" w:hAnsi="Arial" w:cs="Arial"/>
          <w:b/>
          <w:sz w:val="20"/>
          <w:szCs w:val="20"/>
        </w:rPr>
        <w:t xml:space="preserve">4, </w:t>
      </w:r>
      <w:r w:rsidR="00A35F83" w:rsidRPr="00C86F05">
        <w:rPr>
          <w:rFonts w:ascii="Arial" w:hAnsi="Arial" w:cs="Arial"/>
          <w:b/>
          <w:sz w:val="20"/>
          <w:szCs w:val="20"/>
        </w:rPr>
        <w:t>5</w:t>
      </w:r>
      <w:r w:rsidRPr="00C86F05">
        <w:rPr>
          <w:rFonts w:ascii="Arial" w:hAnsi="Arial" w:cs="Arial"/>
          <w:b/>
          <w:sz w:val="20"/>
          <w:szCs w:val="20"/>
        </w:rPr>
        <w:t xml:space="preserve">) </w:t>
      </w:r>
    </w:p>
    <w:p w14:paraId="51BCF506" w14:textId="77777777" w:rsidR="00207243" w:rsidRPr="00C86F05" w:rsidRDefault="00207243" w:rsidP="00A17AC4">
      <w:pPr>
        <w:rPr>
          <w:rFonts w:ascii="Arial" w:hAnsi="Arial" w:cs="Arial"/>
          <w:sz w:val="20"/>
          <w:szCs w:val="20"/>
        </w:rPr>
      </w:pPr>
    </w:p>
    <w:p w14:paraId="6FCCC7A2" w14:textId="6810E1E4" w:rsidR="005A3ECB" w:rsidRPr="00C86F05" w:rsidRDefault="00BD07DE" w:rsidP="00A17AC4">
      <w:pPr>
        <w:rPr>
          <w:rFonts w:ascii="Arial" w:hAnsi="Arial" w:cs="Arial"/>
          <w:sz w:val="20"/>
          <w:szCs w:val="20"/>
        </w:rPr>
      </w:pPr>
      <w:r w:rsidRPr="00C86F05">
        <w:rPr>
          <w:rFonts w:ascii="Arial" w:hAnsi="Arial" w:cs="Arial"/>
          <w:sz w:val="20"/>
          <w:szCs w:val="20"/>
        </w:rPr>
        <w:t>5</w:t>
      </w:r>
      <w:r w:rsidR="005A3ECB" w:rsidRPr="00C86F05">
        <w:rPr>
          <w:rFonts w:ascii="Arial" w:hAnsi="Arial" w:cs="Arial"/>
          <w:sz w:val="20"/>
          <w:szCs w:val="20"/>
        </w:rPr>
        <w:t>.4.A  </w:t>
      </w:r>
      <w:r w:rsidR="00BF37E3" w:rsidRPr="00C86F05">
        <w:rPr>
          <w:rFonts w:ascii="Arial" w:hAnsi="Arial" w:cs="Arial"/>
          <w:sz w:val="20"/>
          <w:szCs w:val="20"/>
        </w:rPr>
        <w:tab/>
        <w:t>STRATEGY</w:t>
      </w:r>
      <w:r w:rsidR="005A3ECB" w:rsidRPr="00C86F05">
        <w:rPr>
          <w:rFonts w:ascii="Arial" w:hAnsi="Arial" w:cs="Arial"/>
          <w:sz w:val="20"/>
          <w:szCs w:val="20"/>
        </w:rPr>
        <w:t>: Have the students identify the Baroque music style through selected literature.  </w:t>
      </w:r>
    </w:p>
    <w:p w14:paraId="5910D2A0" w14:textId="77777777" w:rsidR="00207243" w:rsidRPr="00C86F05" w:rsidRDefault="00207243" w:rsidP="00A17AC4">
      <w:pPr>
        <w:rPr>
          <w:rFonts w:ascii="Arial" w:hAnsi="Arial" w:cs="Arial"/>
          <w:sz w:val="20"/>
          <w:szCs w:val="20"/>
        </w:rPr>
      </w:pPr>
    </w:p>
    <w:p w14:paraId="1E1392F5" w14:textId="047214C9" w:rsidR="005A3ECB" w:rsidRPr="00C86F05" w:rsidRDefault="00BD07DE" w:rsidP="00BF37E3">
      <w:pPr>
        <w:ind w:left="720" w:hanging="720"/>
        <w:rPr>
          <w:rFonts w:ascii="Arial" w:hAnsi="Arial" w:cs="Arial"/>
          <w:sz w:val="20"/>
          <w:szCs w:val="20"/>
        </w:rPr>
      </w:pPr>
      <w:r w:rsidRPr="00C86F05">
        <w:rPr>
          <w:rFonts w:ascii="Arial" w:hAnsi="Arial" w:cs="Arial"/>
          <w:sz w:val="20"/>
          <w:szCs w:val="20"/>
        </w:rPr>
        <w:t>5</w:t>
      </w:r>
      <w:r w:rsidR="005A3ECB" w:rsidRPr="00C86F05">
        <w:rPr>
          <w:rFonts w:ascii="Arial" w:hAnsi="Arial" w:cs="Arial"/>
          <w:sz w:val="20"/>
          <w:szCs w:val="20"/>
        </w:rPr>
        <w:t>.4.B  </w:t>
      </w:r>
      <w:r w:rsidR="00BF37E3" w:rsidRPr="00C86F05">
        <w:rPr>
          <w:rFonts w:ascii="Arial" w:hAnsi="Arial" w:cs="Arial"/>
          <w:sz w:val="20"/>
          <w:szCs w:val="20"/>
        </w:rPr>
        <w:tab/>
        <w:t>STRATEGY</w:t>
      </w:r>
      <w:r w:rsidR="005A3ECB" w:rsidRPr="00C86F05">
        <w:rPr>
          <w:rFonts w:ascii="Arial" w:hAnsi="Arial" w:cs="Arial"/>
          <w:sz w:val="20"/>
          <w:szCs w:val="20"/>
        </w:rPr>
        <w:t>: Have the students listen to Baroque music, concentrating on articulation, polyphonic texture, and embellishment.  </w:t>
      </w:r>
    </w:p>
    <w:p w14:paraId="756D3018" w14:textId="77777777" w:rsidR="00207243" w:rsidRPr="00C86F05" w:rsidRDefault="00207243" w:rsidP="00A17AC4">
      <w:pPr>
        <w:rPr>
          <w:rFonts w:ascii="Arial" w:hAnsi="Arial" w:cs="Arial"/>
          <w:sz w:val="20"/>
          <w:szCs w:val="20"/>
        </w:rPr>
      </w:pPr>
    </w:p>
    <w:p w14:paraId="6FF97347" w14:textId="77695538" w:rsidR="005A3ECB" w:rsidRPr="00C86F05" w:rsidRDefault="00BD07DE" w:rsidP="00BF37E3">
      <w:pPr>
        <w:ind w:left="720" w:hanging="720"/>
        <w:rPr>
          <w:rFonts w:ascii="Arial" w:hAnsi="Arial" w:cs="Arial"/>
          <w:sz w:val="20"/>
          <w:szCs w:val="20"/>
        </w:rPr>
      </w:pPr>
      <w:r w:rsidRPr="00C86F05">
        <w:rPr>
          <w:rFonts w:ascii="Arial" w:hAnsi="Arial" w:cs="Arial"/>
          <w:sz w:val="20"/>
          <w:szCs w:val="20"/>
        </w:rPr>
        <w:t>5</w:t>
      </w:r>
      <w:r w:rsidR="005A3ECB" w:rsidRPr="00C86F05">
        <w:rPr>
          <w:rFonts w:ascii="Arial" w:hAnsi="Arial" w:cs="Arial"/>
          <w:sz w:val="20"/>
          <w:szCs w:val="20"/>
        </w:rPr>
        <w:t>.4.C  </w:t>
      </w:r>
      <w:r w:rsidR="00BF37E3" w:rsidRPr="00C86F05">
        <w:rPr>
          <w:rFonts w:ascii="Arial" w:hAnsi="Arial" w:cs="Arial"/>
          <w:sz w:val="20"/>
          <w:szCs w:val="20"/>
        </w:rPr>
        <w:tab/>
        <w:t>STRATEGY</w:t>
      </w:r>
      <w:r w:rsidR="005A3ECB" w:rsidRPr="00C86F05">
        <w:rPr>
          <w:rFonts w:ascii="Arial" w:hAnsi="Arial" w:cs="Arial"/>
          <w:sz w:val="20"/>
          <w:szCs w:val="20"/>
        </w:rPr>
        <w:t>: Have the students sing selections from the Baroque period, concentrating on articulation passages in the Baroque style.  </w:t>
      </w:r>
    </w:p>
    <w:p w14:paraId="78DAFF1A" w14:textId="77777777" w:rsidR="00207243" w:rsidRPr="00C86F05" w:rsidRDefault="00207243" w:rsidP="00A17AC4">
      <w:pPr>
        <w:rPr>
          <w:rFonts w:ascii="Arial" w:hAnsi="Arial" w:cs="Arial"/>
          <w:sz w:val="20"/>
          <w:szCs w:val="20"/>
        </w:rPr>
      </w:pPr>
    </w:p>
    <w:p w14:paraId="4FC8666D" w14:textId="0E482837" w:rsidR="005A3ECB" w:rsidRPr="00C86F05" w:rsidRDefault="00BD07DE" w:rsidP="00BF37E3">
      <w:pPr>
        <w:ind w:left="720" w:hanging="720"/>
        <w:rPr>
          <w:rFonts w:ascii="Arial" w:hAnsi="Arial" w:cs="Arial"/>
          <w:sz w:val="20"/>
          <w:szCs w:val="20"/>
        </w:rPr>
      </w:pPr>
      <w:r w:rsidRPr="00C86F05">
        <w:rPr>
          <w:rFonts w:ascii="Arial" w:hAnsi="Arial" w:cs="Arial"/>
          <w:sz w:val="20"/>
          <w:szCs w:val="20"/>
        </w:rPr>
        <w:t>5</w:t>
      </w:r>
      <w:r w:rsidR="005A3ECB" w:rsidRPr="00C86F05">
        <w:rPr>
          <w:rFonts w:ascii="Arial" w:hAnsi="Arial" w:cs="Arial"/>
          <w:sz w:val="20"/>
          <w:szCs w:val="20"/>
        </w:rPr>
        <w:t xml:space="preserve">.4.D. </w:t>
      </w:r>
      <w:r w:rsidR="00BF37E3" w:rsidRPr="00C86F05">
        <w:rPr>
          <w:rFonts w:ascii="Arial" w:hAnsi="Arial" w:cs="Arial"/>
          <w:sz w:val="20"/>
          <w:szCs w:val="20"/>
        </w:rPr>
        <w:tab/>
        <w:t>STRATEGY</w:t>
      </w:r>
      <w:r w:rsidR="005A3ECB" w:rsidRPr="00C86F05">
        <w:rPr>
          <w:rFonts w:ascii="Arial" w:hAnsi="Arial" w:cs="Arial"/>
          <w:sz w:val="20"/>
          <w:szCs w:val="20"/>
        </w:rPr>
        <w:t xml:space="preserve">: Have the students identify the differences between the Baroque Period and other periods. </w:t>
      </w:r>
    </w:p>
    <w:p w14:paraId="710442EE" w14:textId="77777777" w:rsidR="00A35F83" w:rsidRPr="00C86F05" w:rsidRDefault="00A35F83" w:rsidP="00BF37E3">
      <w:pPr>
        <w:ind w:left="720" w:hanging="720"/>
        <w:rPr>
          <w:rFonts w:ascii="Arial" w:hAnsi="Arial" w:cs="Arial"/>
          <w:sz w:val="20"/>
          <w:szCs w:val="20"/>
        </w:rPr>
      </w:pPr>
    </w:p>
    <w:p w14:paraId="0D4B1D03" w14:textId="618FB099" w:rsidR="00BF37E3" w:rsidRPr="00C86F05" w:rsidRDefault="00BD07DE" w:rsidP="00A17AC4">
      <w:pPr>
        <w:rPr>
          <w:rFonts w:ascii="Arial" w:hAnsi="Arial" w:cs="Arial"/>
          <w:b/>
          <w:sz w:val="20"/>
          <w:szCs w:val="20"/>
        </w:rPr>
      </w:pPr>
      <w:r w:rsidRPr="00C86F05">
        <w:rPr>
          <w:rFonts w:ascii="Arial" w:hAnsi="Arial" w:cs="Arial"/>
          <w:b/>
          <w:sz w:val="20"/>
          <w:szCs w:val="20"/>
        </w:rPr>
        <w:t>5</w:t>
      </w:r>
      <w:r w:rsidR="005A3ECB" w:rsidRPr="00C86F05">
        <w:rPr>
          <w:rFonts w:ascii="Arial" w:hAnsi="Arial" w:cs="Arial"/>
          <w:b/>
          <w:sz w:val="20"/>
          <w:szCs w:val="20"/>
        </w:rPr>
        <w:t xml:space="preserve">.5 </w:t>
      </w:r>
      <w:r w:rsidR="00BF37E3" w:rsidRPr="00C86F05">
        <w:rPr>
          <w:rFonts w:ascii="Arial" w:hAnsi="Arial" w:cs="Arial"/>
          <w:b/>
          <w:sz w:val="20"/>
          <w:szCs w:val="20"/>
        </w:rPr>
        <w:tab/>
      </w:r>
      <w:r w:rsidR="005A3ECB" w:rsidRPr="00C86F05">
        <w:rPr>
          <w:rFonts w:ascii="Arial" w:hAnsi="Arial" w:cs="Arial"/>
          <w:b/>
          <w:sz w:val="20"/>
          <w:szCs w:val="20"/>
        </w:rPr>
        <w:t xml:space="preserve">THE STUDENT WILL PERFORM MUSIC OF THE CLASSICAL PERIOD. </w:t>
      </w:r>
    </w:p>
    <w:p w14:paraId="7065C9A6" w14:textId="77777777" w:rsidR="0015302D" w:rsidRPr="00C86F05" w:rsidRDefault="0015302D" w:rsidP="0015302D">
      <w:pPr>
        <w:ind w:firstLine="720"/>
        <w:rPr>
          <w:rFonts w:ascii="Arial" w:hAnsi="Arial" w:cs="Arial"/>
          <w:b/>
          <w:sz w:val="20"/>
          <w:szCs w:val="20"/>
        </w:rPr>
      </w:pPr>
      <w:r w:rsidRPr="00C86F05">
        <w:rPr>
          <w:rFonts w:ascii="Arial" w:hAnsi="Arial" w:cs="Arial"/>
          <w:b/>
          <w:sz w:val="20"/>
          <w:szCs w:val="20"/>
        </w:rPr>
        <w:t xml:space="preserve">(1, 2, 3, </w:t>
      </w:r>
      <w:r>
        <w:rPr>
          <w:rFonts w:ascii="Arial" w:hAnsi="Arial" w:cs="Arial"/>
          <w:b/>
          <w:sz w:val="20"/>
          <w:szCs w:val="20"/>
        </w:rPr>
        <w:t xml:space="preserve">4, </w:t>
      </w:r>
      <w:r w:rsidRPr="00C86F05">
        <w:rPr>
          <w:rFonts w:ascii="Arial" w:hAnsi="Arial" w:cs="Arial"/>
          <w:b/>
          <w:sz w:val="20"/>
          <w:szCs w:val="20"/>
        </w:rPr>
        <w:t xml:space="preserve">5) </w:t>
      </w:r>
    </w:p>
    <w:p w14:paraId="45709A92" w14:textId="77777777" w:rsidR="00207243" w:rsidRPr="00C86F05" w:rsidRDefault="00207243" w:rsidP="00A17AC4">
      <w:pPr>
        <w:rPr>
          <w:rFonts w:ascii="Arial" w:hAnsi="Arial" w:cs="Arial"/>
          <w:sz w:val="20"/>
          <w:szCs w:val="20"/>
        </w:rPr>
      </w:pPr>
    </w:p>
    <w:p w14:paraId="79AE567F" w14:textId="46619C1E" w:rsidR="005A3ECB" w:rsidRPr="00C86F05" w:rsidRDefault="00BD07DE" w:rsidP="00A17AC4">
      <w:pPr>
        <w:rPr>
          <w:rFonts w:ascii="Arial" w:hAnsi="Arial" w:cs="Arial"/>
          <w:sz w:val="20"/>
          <w:szCs w:val="20"/>
        </w:rPr>
      </w:pPr>
      <w:r w:rsidRPr="00C86F05">
        <w:rPr>
          <w:rFonts w:ascii="Arial" w:hAnsi="Arial" w:cs="Arial"/>
          <w:sz w:val="20"/>
          <w:szCs w:val="20"/>
        </w:rPr>
        <w:t>5</w:t>
      </w:r>
      <w:r w:rsidR="005A3ECB" w:rsidRPr="00C86F05">
        <w:rPr>
          <w:rFonts w:ascii="Arial" w:hAnsi="Arial" w:cs="Arial"/>
          <w:sz w:val="20"/>
          <w:szCs w:val="20"/>
        </w:rPr>
        <w:t>.5.A  </w:t>
      </w:r>
      <w:r w:rsidR="00BF37E3" w:rsidRPr="00C86F05">
        <w:rPr>
          <w:rFonts w:ascii="Arial" w:hAnsi="Arial" w:cs="Arial"/>
          <w:sz w:val="20"/>
          <w:szCs w:val="20"/>
        </w:rPr>
        <w:tab/>
        <w:t>STRATEGY</w:t>
      </w:r>
      <w:r w:rsidR="005A3ECB" w:rsidRPr="00C86F05">
        <w:rPr>
          <w:rFonts w:ascii="Arial" w:hAnsi="Arial" w:cs="Arial"/>
          <w:sz w:val="20"/>
          <w:szCs w:val="20"/>
        </w:rPr>
        <w:t>: Have the students identify factors that create the Classical music style.  </w:t>
      </w:r>
    </w:p>
    <w:p w14:paraId="0BE69D85" w14:textId="77777777" w:rsidR="00207243" w:rsidRPr="00C86F05" w:rsidRDefault="00207243" w:rsidP="00A17AC4">
      <w:pPr>
        <w:rPr>
          <w:rFonts w:ascii="Arial" w:hAnsi="Arial" w:cs="Arial"/>
          <w:sz w:val="20"/>
          <w:szCs w:val="20"/>
        </w:rPr>
      </w:pPr>
    </w:p>
    <w:p w14:paraId="303941FF" w14:textId="3CD3BB9F" w:rsidR="005A3ECB" w:rsidRPr="00C86F05" w:rsidRDefault="00BD07DE" w:rsidP="00BF37E3">
      <w:pPr>
        <w:ind w:left="720" w:hanging="720"/>
        <w:rPr>
          <w:rFonts w:ascii="Arial" w:hAnsi="Arial" w:cs="Arial"/>
          <w:sz w:val="20"/>
          <w:szCs w:val="20"/>
        </w:rPr>
      </w:pPr>
      <w:r w:rsidRPr="00C86F05">
        <w:rPr>
          <w:rFonts w:ascii="Arial" w:hAnsi="Arial" w:cs="Arial"/>
          <w:sz w:val="20"/>
          <w:szCs w:val="20"/>
        </w:rPr>
        <w:t>5</w:t>
      </w:r>
      <w:r w:rsidR="005A3ECB" w:rsidRPr="00C86F05">
        <w:rPr>
          <w:rFonts w:ascii="Arial" w:hAnsi="Arial" w:cs="Arial"/>
          <w:sz w:val="20"/>
          <w:szCs w:val="20"/>
        </w:rPr>
        <w:t>.5.B  </w:t>
      </w:r>
      <w:r w:rsidR="00BF37E3" w:rsidRPr="00C86F05">
        <w:rPr>
          <w:rFonts w:ascii="Arial" w:hAnsi="Arial" w:cs="Arial"/>
          <w:sz w:val="20"/>
          <w:szCs w:val="20"/>
        </w:rPr>
        <w:tab/>
        <w:t>STRATEGY</w:t>
      </w:r>
      <w:r w:rsidR="005A3ECB" w:rsidRPr="00C86F05">
        <w:rPr>
          <w:rFonts w:ascii="Arial" w:hAnsi="Arial" w:cs="Arial"/>
          <w:sz w:val="20"/>
          <w:szCs w:val="20"/>
        </w:rPr>
        <w:t>: Have the students listen to various types of Classical music and identify the  musical factors which define the style.  </w:t>
      </w:r>
    </w:p>
    <w:p w14:paraId="2935BFEC" w14:textId="77777777" w:rsidR="00207243" w:rsidRPr="00C86F05" w:rsidRDefault="00207243" w:rsidP="00A17AC4">
      <w:pPr>
        <w:rPr>
          <w:rFonts w:ascii="Arial" w:hAnsi="Arial" w:cs="Arial"/>
          <w:sz w:val="20"/>
          <w:szCs w:val="20"/>
        </w:rPr>
      </w:pPr>
    </w:p>
    <w:p w14:paraId="1FA590DB" w14:textId="0240884F" w:rsidR="005A3ECB" w:rsidRPr="00C86F05" w:rsidRDefault="00BD07DE" w:rsidP="00BF37E3">
      <w:pPr>
        <w:ind w:left="720" w:hanging="720"/>
        <w:rPr>
          <w:rFonts w:ascii="Arial" w:hAnsi="Arial" w:cs="Arial"/>
          <w:sz w:val="20"/>
          <w:szCs w:val="20"/>
        </w:rPr>
      </w:pPr>
      <w:r w:rsidRPr="00C86F05">
        <w:rPr>
          <w:rFonts w:ascii="Arial" w:hAnsi="Arial" w:cs="Arial"/>
          <w:sz w:val="20"/>
          <w:szCs w:val="20"/>
        </w:rPr>
        <w:t>5</w:t>
      </w:r>
      <w:r w:rsidR="005A3ECB" w:rsidRPr="00C86F05">
        <w:rPr>
          <w:rFonts w:ascii="Arial" w:hAnsi="Arial" w:cs="Arial"/>
          <w:sz w:val="20"/>
          <w:szCs w:val="20"/>
        </w:rPr>
        <w:t>.5.C  </w:t>
      </w:r>
      <w:r w:rsidR="00BF37E3" w:rsidRPr="00C86F05">
        <w:rPr>
          <w:rFonts w:ascii="Arial" w:hAnsi="Arial" w:cs="Arial"/>
          <w:sz w:val="20"/>
          <w:szCs w:val="20"/>
        </w:rPr>
        <w:tab/>
        <w:t>STRATEGY</w:t>
      </w:r>
      <w:r w:rsidR="005A3ECB" w:rsidRPr="00C86F05">
        <w:rPr>
          <w:rFonts w:ascii="Arial" w:hAnsi="Arial" w:cs="Arial"/>
          <w:sz w:val="20"/>
          <w:szCs w:val="20"/>
        </w:rPr>
        <w:t>: Have the students sing selections from Classical period, concentrating on articulation passages in the Classical style.  </w:t>
      </w:r>
    </w:p>
    <w:p w14:paraId="0E109AF4" w14:textId="77777777" w:rsidR="00207243" w:rsidRPr="00C86F05" w:rsidRDefault="00207243" w:rsidP="00A17AC4">
      <w:pPr>
        <w:rPr>
          <w:rFonts w:ascii="Arial" w:hAnsi="Arial" w:cs="Arial"/>
          <w:sz w:val="20"/>
          <w:szCs w:val="20"/>
        </w:rPr>
      </w:pPr>
    </w:p>
    <w:p w14:paraId="2DB2E465" w14:textId="7A022935" w:rsidR="005A3ECB" w:rsidRPr="00C86F05" w:rsidRDefault="00BD07DE" w:rsidP="00BF37E3">
      <w:pPr>
        <w:ind w:left="720" w:hanging="720"/>
        <w:rPr>
          <w:rFonts w:ascii="Arial" w:hAnsi="Arial" w:cs="Arial"/>
          <w:sz w:val="20"/>
          <w:szCs w:val="20"/>
        </w:rPr>
      </w:pPr>
      <w:r w:rsidRPr="00C86F05">
        <w:rPr>
          <w:rFonts w:ascii="Arial" w:hAnsi="Arial" w:cs="Arial"/>
          <w:sz w:val="20"/>
          <w:szCs w:val="20"/>
        </w:rPr>
        <w:t>5</w:t>
      </w:r>
      <w:r w:rsidR="005A3ECB" w:rsidRPr="00C86F05">
        <w:rPr>
          <w:rFonts w:ascii="Arial" w:hAnsi="Arial" w:cs="Arial"/>
          <w:sz w:val="20"/>
          <w:szCs w:val="20"/>
        </w:rPr>
        <w:t>.5.D  </w:t>
      </w:r>
      <w:r w:rsidR="00BF37E3" w:rsidRPr="00C86F05">
        <w:rPr>
          <w:rFonts w:ascii="Arial" w:hAnsi="Arial" w:cs="Arial"/>
          <w:sz w:val="20"/>
          <w:szCs w:val="20"/>
        </w:rPr>
        <w:tab/>
        <w:t>STRATEGY</w:t>
      </w:r>
      <w:r w:rsidR="005A3ECB" w:rsidRPr="00C86F05">
        <w:rPr>
          <w:rFonts w:ascii="Arial" w:hAnsi="Arial" w:cs="Arial"/>
          <w:sz w:val="20"/>
          <w:szCs w:val="20"/>
        </w:rPr>
        <w:t>: Have the students identify the differences between the Classical Period and other periods.  </w:t>
      </w:r>
    </w:p>
    <w:p w14:paraId="1529EF63" w14:textId="77777777" w:rsidR="00A35F83" w:rsidRPr="00C86F05" w:rsidRDefault="00A35F83" w:rsidP="00BF37E3">
      <w:pPr>
        <w:ind w:left="720" w:hanging="720"/>
        <w:rPr>
          <w:rFonts w:ascii="Arial" w:hAnsi="Arial" w:cs="Arial"/>
          <w:sz w:val="20"/>
          <w:szCs w:val="20"/>
        </w:rPr>
      </w:pPr>
    </w:p>
    <w:p w14:paraId="4B839448" w14:textId="064C17BF" w:rsidR="00BF37E3" w:rsidRPr="00C86F05" w:rsidRDefault="00BD07DE" w:rsidP="00A17AC4">
      <w:pPr>
        <w:rPr>
          <w:rFonts w:ascii="Arial" w:hAnsi="Arial" w:cs="Arial"/>
          <w:b/>
          <w:sz w:val="20"/>
          <w:szCs w:val="20"/>
        </w:rPr>
      </w:pPr>
      <w:r w:rsidRPr="00C86F05">
        <w:rPr>
          <w:rFonts w:ascii="Arial" w:hAnsi="Arial" w:cs="Arial"/>
          <w:b/>
          <w:sz w:val="20"/>
          <w:szCs w:val="20"/>
        </w:rPr>
        <w:t>5</w:t>
      </w:r>
      <w:r w:rsidR="005A3ECB" w:rsidRPr="00C86F05">
        <w:rPr>
          <w:rFonts w:ascii="Arial" w:hAnsi="Arial" w:cs="Arial"/>
          <w:b/>
          <w:sz w:val="20"/>
          <w:szCs w:val="20"/>
        </w:rPr>
        <w:t xml:space="preserve">.6 </w:t>
      </w:r>
      <w:r w:rsidR="00BF37E3" w:rsidRPr="00C86F05">
        <w:rPr>
          <w:rFonts w:ascii="Arial" w:hAnsi="Arial" w:cs="Arial"/>
          <w:b/>
          <w:sz w:val="20"/>
          <w:szCs w:val="20"/>
        </w:rPr>
        <w:tab/>
      </w:r>
      <w:r w:rsidR="005A3ECB" w:rsidRPr="00C86F05">
        <w:rPr>
          <w:rFonts w:ascii="Arial" w:hAnsi="Arial" w:cs="Arial"/>
          <w:b/>
          <w:sz w:val="20"/>
          <w:szCs w:val="20"/>
        </w:rPr>
        <w:t xml:space="preserve">THE STUDENT WILL PERFORM MUSIC OF THE ROMANTIC PERIOD. </w:t>
      </w:r>
    </w:p>
    <w:p w14:paraId="0BF5E3F0" w14:textId="77777777" w:rsidR="0015302D" w:rsidRPr="00C86F05" w:rsidRDefault="0015302D" w:rsidP="0015302D">
      <w:pPr>
        <w:ind w:firstLine="720"/>
        <w:rPr>
          <w:rFonts w:ascii="Arial" w:hAnsi="Arial" w:cs="Arial"/>
          <w:b/>
          <w:sz w:val="20"/>
          <w:szCs w:val="20"/>
        </w:rPr>
      </w:pPr>
      <w:r w:rsidRPr="00C86F05">
        <w:rPr>
          <w:rFonts w:ascii="Arial" w:hAnsi="Arial" w:cs="Arial"/>
          <w:b/>
          <w:sz w:val="20"/>
          <w:szCs w:val="20"/>
        </w:rPr>
        <w:t xml:space="preserve">(1, 2, 3, </w:t>
      </w:r>
      <w:r>
        <w:rPr>
          <w:rFonts w:ascii="Arial" w:hAnsi="Arial" w:cs="Arial"/>
          <w:b/>
          <w:sz w:val="20"/>
          <w:szCs w:val="20"/>
        </w:rPr>
        <w:t xml:space="preserve">4, </w:t>
      </w:r>
      <w:r w:rsidRPr="00C86F05">
        <w:rPr>
          <w:rFonts w:ascii="Arial" w:hAnsi="Arial" w:cs="Arial"/>
          <w:b/>
          <w:sz w:val="20"/>
          <w:szCs w:val="20"/>
        </w:rPr>
        <w:t xml:space="preserve">5) </w:t>
      </w:r>
    </w:p>
    <w:p w14:paraId="2B9F4187" w14:textId="60B18480" w:rsidR="005A3ECB" w:rsidRPr="00C86F05" w:rsidRDefault="00BD07DE" w:rsidP="00A17AC4">
      <w:pPr>
        <w:rPr>
          <w:rFonts w:ascii="Arial" w:hAnsi="Arial" w:cs="Arial"/>
          <w:sz w:val="20"/>
          <w:szCs w:val="20"/>
        </w:rPr>
      </w:pPr>
      <w:r w:rsidRPr="00C86F05">
        <w:rPr>
          <w:rFonts w:ascii="Arial" w:hAnsi="Arial" w:cs="Arial"/>
          <w:sz w:val="20"/>
          <w:szCs w:val="20"/>
        </w:rPr>
        <w:t>5</w:t>
      </w:r>
      <w:r w:rsidR="005A3ECB" w:rsidRPr="00C86F05">
        <w:rPr>
          <w:rFonts w:ascii="Arial" w:hAnsi="Arial" w:cs="Arial"/>
          <w:sz w:val="20"/>
          <w:szCs w:val="20"/>
        </w:rPr>
        <w:t>.6.A  </w:t>
      </w:r>
      <w:r w:rsidR="00725880" w:rsidRPr="00C86F05">
        <w:rPr>
          <w:rFonts w:ascii="Arial" w:hAnsi="Arial" w:cs="Arial"/>
          <w:sz w:val="20"/>
          <w:szCs w:val="20"/>
        </w:rPr>
        <w:tab/>
        <w:t>STRATEGY</w:t>
      </w:r>
      <w:r w:rsidR="005A3ECB" w:rsidRPr="00C86F05">
        <w:rPr>
          <w:rFonts w:ascii="Arial" w:hAnsi="Arial" w:cs="Arial"/>
          <w:sz w:val="20"/>
          <w:szCs w:val="20"/>
        </w:rPr>
        <w:t>: Have the students identify factors which create the Romantic music style.  </w:t>
      </w:r>
    </w:p>
    <w:p w14:paraId="70E9A97B" w14:textId="77777777" w:rsidR="00207243" w:rsidRPr="00C86F05" w:rsidRDefault="00207243" w:rsidP="00A17AC4">
      <w:pPr>
        <w:rPr>
          <w:rFonts w:ascii="Arial" w:hAnsi="Arial" w:cs="Arial"/>
          <w:sz w:val="20"/>
          <w:szCs w:val="20"/>
        </w:rPr>
      </w:pPr>
    </w:p>
    <w:p w14:paraId="17A1A659" w14:textId="31C08DBA" w:rsidR="005A3ECB" w:rsidRPr="00C86F05" w:rsidRDefault="00BD07DE" w:rsidP="00725880">
      <w:pPr>
        <w:ind w:left="720" w:hanging="720"/>
        <w:rPr>
          <w:rFonts w:ascii="Arial" w:hAnsi="Arial" w:cs="Arial"/>
          <w:sz w:val="20"/>
          <w:szCs w:val="20"/>
        </w:rPr>
      </w:pPr>
      <w:r w:rsidRPr="00C86F05">
        <w:rPr>
          <w:rFonts w:ascii="Arial" w:hAnsi="Arial" w:cs="Arial"/>
          <w:sz w:val="20"/>
          <w:szCs w:val="20"/>
        </w:rPr>
        <w:t>5</w:t>
      </w:r>
      <w:r w:rsidR="005A3ECB" w:rsidRPr="00C86F05">
        <w:rPr>
          <w:rFonts w:ascii="Arial" w:hAnsi="Arial" w:cs="Arial"/>
          <w:sz w:val="20"/>
          <w:szCs w:val="20"/>
        </w:rPr>
        <w:t>.6.B  </w:t>
      </w:r>
      <w:r w:rsidR="00725880" w:rsidRPr="00C86F05">
        <w:rPr>
          <w:rFonts w:ascii="Arial" w:hAnsi="Arial" w:cs="Arial"/>
          <w:sz w:val="20"/>
          <w:szCs w:val="20"/>
        </w:rPr>
        <w:tab/>
        <w:t>STRATEGY</w:t>
      </w:r>
      <w:r w:rsidR="005A3ECB" w:rsidRPr="00C86F05">
        <w:rPr>
          <w:rFonts w:ascii="Arial" w:hAnsi="Arial" w:cs="Arial"/>
          <w:sz w:val="20"/>
          <w:szCs w:val="20"/>
        </w:rPr>
        <w:t>: Have the students listen to various examples of Romantic literature and identify the musical factors which define the style.  </w:t>
      </w:r>
    </w:p>
    <w:p w14:paraId="3CA2B614" w14:textId="77777777" w:rsidR="00A35F83" w:rsidRPr="00C86F05" w:rsidRDefault="00A35F83" w:rsidP="00725880">
      <w:pPr>
        <w:ind w:left="720" w:hanging="720"/>
        <w:rPr>
          <w:rFonts w:ascii="Arial" w:hAnsi="Arial" w:cs="Arial"/>
          <w:sz w:val="20"/>
          <w:szCs w:val="20"/>
        </w:rPr>
      </w:pPr>
    </w:p>
    <w:p w14:paraId="2F7750B1" w14:textId="70B68B87" w:rsidR="005A3ECB" w:rsidRPr="00C86F05" w:rsidRDefault="00BD07DE" w:rsidP="00725880">
      <w:pPr>
        <w:ind w:left="720" w:hanging="720"/>
        <w:rPr>
          <w:rFonts w:ascii="Arial" w:hAnsi="Arial" w:cs="Arial"/>
          <w:sz w:val="20"/>
          <w:szCs w:val="20"/>
        </w:rPr>
      </w:pPr>
      <w:r w:rsidRPr="00C86F05">
        <w:rPr>
          <w:rFonts w:ascii="Arial" w:hAnsi="Arial" w:cs="Arial"/>
          <w:sz w:val="20"/>
          <w:szCs w:val="20"/>
        </w:rPr>
        <w:t>5</w:t>
      </w:r>
      <w:r w:rsidR="005A3ECB" w:rsidRPr="00C86F05">
        <w:rPr>
          <w:rFonts w:ascii="Arial" w:hAnsi="Arial" w:cs="Arial"/>
          <w:sz w:val="20"/>
          <w:szCs w:val="20"/>
        </w:rPr>
        <w:t>.6.C  </w:t>
      </w:r>
      <w:r w:rsidR="00725880" w:rsidRPr="00C86F05">
        <w:rPr>
          <w:rFonts w:ascii="Arial" w:hAnsi="Arial" w:cs="Arial"/>
          <w:sz w:val="20"/>
          <w:szCs w:val="20"/>
        </w:rPr>
        <w:tab/>
        <w:t>STRATEGY</w:t>
      </w:r>
      <w:r w:rsidR="005A3ECB" w:rsidRPr="00C86F05">
        <w:rPr>
          <w:rFonts w:ascii="Arial" w:hAnsi="Arial" w:cs="Arial"/>
          <w:sz w:val="20"/>
          <w:szCs w:val="20"/>
        </w:rPr>
        <w:t>: Have the students sing selections from the Romantic period, concentrating on articulation passages in the Romantic style.  </w:t>
      </w:r>
    </w:p>
    <w:p w14:paraId="59818C61" w14:textId="77777777" w:rsidR="00725880" w:rsidRPr="00C86F05" w:rsidRDefault="00725880" w:rsidP="00A17AC4">
      <w:pPr>
        <w:rPr>
          <w:rFonts w:ascii="Arial" w:hAnsi="Arial" w:cs="Arial"/>
          <w:sz w:val="20"/>
          <w:szCs w:val="20"/>
        </w:rPr>
      </w:pPr>
    </w:p>
    <w:p w14:paraId="0F5F5E29" w14:textId="5C9DC2EA" w:rsidR="005A3ECB" w:rsidRPr="00C86F05" w:rsidRDefault="00BD07DE" w:rsidP="00725880">
      <w:pPr>
        <w:ind w:left="720" w:hanging="720"/>
        <w:rPr>
          <w:rFonts w:ascii="Arial" w:hAnsi="Arial" w:cs="Arial"/>
          <w:sz w:val="20"/>
          <w:szCs w:val="20"/>
        </w:rPr>
      </w:pPr>
      <w:r w:rsidRPr="00C86F05">
        <w:rPr>
          <w:rFonts w:ascii="Arial" w:hAnsi="Arial" w:cs="Arial"/>
          <w:sz w:val="20"/>
          <w:szCs w:val="20"/>
        </w:rPr>
        <w:t>5</w:t>
      </w:r>
      <w:r w:rsidR="005A3ECB" w:rsidRPr="00C86F05">
        <w:rPr>
          <w:rFonts w:ascii="Arial" w:hAnsi="Arial" w:cs="Arial"/>
          <w:sz w:val="20"/>
          <w:szCs w:val="20"/>
        </w:rPr>
        <w:t>.6.D  </w:t>
      </w:r>
      <w:r w:rsidR="00725880" w:rsidRPr="00C86F05">
        <w:rPr>
          <w:rFonts w:ascii="Arial" w:hAnsi="Arial" w:cs="Arial"/>
          <w:sz w:val="20"/>
          <w:szCs w:val="20"/>
        </w:rPr>
        <w:tab/>
        <w:t>STRATEGY</w:t>
      </w:r>
      <w:r w:rsidR="005A3ECB" w:rsidRPr="00C86F05">
        <w:rPr>
          <w:rFonts w:ascii="Arial" w:hAnsi="Arial" w:cs="Arial"/>
          <w:sz w:val="20"/>
          <w:szCs w:val="20"/>
        </w:rPr>
        <w:t>: Have the students identify the differences between the Romantic Period and other periods.  </w:t>
      </w:r>
    </w:p>
    <w:p w14:paraId="612B3192" w14:textId="77777777" w:rsidR="00207243" w:rsidRPr="00C86F05" w:rsidRDefault="00207243" w:rsidP="00A17AC4">
      <w:pPr>
        <w:rPr>
          <w:rFonts w:ascii="Arial" w:hAnsi="Arial" w:cs="Arial"/>
          <w:sz w:val="20"/>
          <w:szCs w:val="20"/>
        </w:rPr>
      </w:pPr>
    </w:p>
    <w:p w14:paraId="359A39BD" w14:textId="05E75054" w:rsidR="00725880" w:rsidRPr="00C86F05" w:rsidRDefault="00BD07DE" w:rsidP="00A17AC4">
      <w:pPr>
        <w:rPr>
          <w:rFonts w:ascii="Arial" w:hAnsi="Arial" w:cs="Arial"/>
          <w:b/>
          <w:sz w:val="20"/>
          <w:szCs w:val="20"/>
        </w:rPr>
      </w:pPr>
      <w:r w:rsidRPr="00C86F05">
        <w:rPr>
          <w:rFonts w:ascii="Arial" w:hAnsi="Arial" w:cs="Arial"/>
          <w:b/>
          <w:sz w:val="20"/>
          <w:szCs w:val="20"/>
        </w:rPr>
        <w:t>5</w:t>
      </w:r>
      <w:r w:rsidR="005A3ECB" w:rsidRPr="00C86F05">
        <w:rPr>
          <w:rFonts w:ascii="Arial" w:hAnsi="Arial" w:cs="Arial"/>
          <w:b/>
          <w:sz w:val="20"/>
          <w:szCs w:val="20"/>
        </w:rPr>
        <w:t xml:space="preserve">.7 </w:t>
      </w:r>
      <w:r w:rsidR="00725880" w:rsidRPr="00C86F05">
        <w:rPr>
          <w:rFonts w:ascii="Arial" w:hAnsi="Arial" w:cs="Arial"/>
          <w:b/>
          <w:sz w:val="20"/>
          <w:szCs w:val="20"/>
        </w:rPr>
        <w:tab/>
      </w:r>
      <w:r w:rsidR="005A3ECB" w:rsidRPr="00C86F05">
        <w:rPr>
          <w:rFonts w:ascii="Arial" w:hAnsi="Arial" w:cs="Arial"/>
          <w:b/>
          <w:sz w:val="20"/>
          <w:szCs w:val="20"/>
        </w:rPr>
        <w:t xml:space="preserve">THE STUDENT WILL PERFORM MUSIC OF THE IMPRESSIONISTIC ERA. </w:t>
      </w:r>
    </w:p>
    <w:p w14:paraId="7E56CBB5" w14:textId="77777777" w:rsidR="00B87017" w:rsidRPr="00C86F05" w:rsidRDefault="00B87017" w:rsidP="00B87017">
      <w:pPr>
        <w:ind w:firstLine="720"/>
        <w:rPr>
          <w:rFonts w:ascii="Arial" w:hAnsi="Arial" w:cs="Arial"/>
          <w:b/>
          <w:sz w:val="20"/>
          <w:szCs w:val="20"/>
        </w:rPr>
      </w:pPr>
      <w:r w:rsidRPr="00C86F05">
        <w:rPr>
          <w:rFonts w:ascii="Arial" w:hAnsi="Arial" w:cs="Arial"/>
          <w:b/>
          <w:sz w:val="20"/>
          <w:szCs w:val="20"/>
        </w:rPr>
        <w:t xml:space="preserve">(1, 2, 3, </w:t>
      </w:r>
      <w:r>
        <w:rPr>
          <w:rFonts w:ascii="Arial" w:hAnsi="Arial" w:cs="Arial"/>
          <w:b/>
          <w:sz w:val="20"/>
          <w:szCs w:val="20"/>
        </w:rPr>
        <w:t xml:space="preserve">4, </w:t>
      </w:r>
      <w:r w:rsidRPr="00C86F05">
        <w:rPr>
          <w:rFonts w:ascii="Arial" w:hAnsi="Arial" w:cs="Arial"/>
          <w:b/>
          <w:sz w:val="20"/>
          <w:szCs w:val="20"/>
        </w:rPr>
        <w:t xml:space="preserve">5) </w:t>
      </w:r>
    </w:p>
    <w:p w14:paraId="02F58A38" w14:textId="77777777" w:rsidR="00725880" w:rsidRPr="00C86F05" w:rsidRDefault="00725880" w:rsidP="00A17AC4">
      <w:pPr>
        <w:rPr>
          <w:rFonts w:ascii="Arial" w:hAnsi="Arial" w:cs="Arial"/>
          <w:sz w:val="20"/>
          <w:szCs w:val="20"/>
        </w:rPr>
      </w:pPr>
    </w:p>
    <w:p w14:paraId="5A66E761" w14:textId="4BE0A2B7" w:rsidR="005A3ECB" w:rsidRPr="00C86F05" w:rsidRDefault="00BD07DE" w:rsidP="00A17AC4">
      <w:pPr>
        <w:rPr>
          <w:rFonts w:ascii="Arial" w:hAnsi="Arial" w:cs="Arial"/>
          <w:sz w:val="20"/>
          <w:szCs w:val="20"/>
        </w:rPr>
      </w:pPr>
      <w:r w:rsidRPr="00C86F05">
        <w:rPr>
          <w:rFonts w:ascii="Arial" w:hAnsi="Arial" w:cs="Arial"/>
          <w:sz w:val="20"/>
          <w:szCs w:val="20"/>
        </w:rPr>
        <w:t>5</w:t>
      </w:r>
      <w:r w:rsidR="005A3ECB" w:rsidRPr="00C86F05">
        <w:rPr>
          <w:rFonts w:ascii="Arial" w:hAnsi="Arial" w:cs="Arial"/>
          <w:sz w:val="20"/>
          <w:szCs w:val="20"/>
        </w:rPr>
        <w:t>.7.A  </w:t>
      </w:r>
      <w:r w:rsidR="00725880" w:rsidRPr="00C86F05">
        <w:rPr>
          <w:rFonts w:ascii="Arial" w:hAnsi="Arial" w:cs="Arial"/>
          <w:sz w:val="20"/>
          <w:szCs w:val="20"/>
        </w:rPr>
        <w:tab/>
        <w:t>STRATEGY</w:t>
      </w:r>
      <w:r w:rsidR="005A3ECB" w:rsidRPr="00C86F05">
        <w:rPr>
          <w:rFonts w:ascii="Arial" w:hAnsi="Arial" w:cs="Arial"/>
          <w:sz w:val="20"/>
          <w:szCs w:val="20"/>
        </w:rPr>
        <w:t>: Have the students identify factors that create the Impressionistic music style.  </w:t>
      </w:r>
    </w:p>
    <w:p w14:paraId="20C43241" w14:textId="77777777" w:rsidR="00725880" w:rsidRPr="00C86F05" w:rsidRDefault="00725880" w:rsidP="00A17AC4">
      <w:pPr>
        <w:rPr>
          <w:rFonts w:ascii="Arial" w:hAnsi="Arial" w:cs="Arial"/>
          <w:sz w:val="20"/>
          <w:szCs w:val="20"/>
        </w:rPr>
      </w:pPr>
    </w:p>
    <w:p w14:paraId="38C75BA4" w14:textId="3ABBEB1C" w:rsidR="005A3ECB" w:rsidRPr="00C86F05" w:rsidRDefault="00BD07DE" w:rsidP="00725880">
      <w:pPr>
        <w:ind w:left="720" w:hanging="720"/>
        <w:rPr>
          <w:rFonts w:ascii="Arial" w:hAnsi="Arial" w:cs="Arial"/>
          <w:sz w:val="20"/>
          <w:szCs w:val="20"/>
        </w:rPr>
      </w:pPr>
      <w:r w:rsidRPr="00C86F05">
        <w:rPr>
          <w:rFonts w:ascii="Arial" w:hAnsi="Arial" w:cs="Arial"/>
          <w:sz w:val="20"/>
          <w:szCs w:val="20"/>
        </w:rPr>
        <w:t>5</w:t>
      </w:r>
      <w:r w:rsidR="005A3ECB" w:rsidRPr="00C86F05">
        <w:rPr>
          <w:rFonts w:ascii="Arial" w:hAnsi="Arial" w:cs="Arial"/>
          <w:sz w:val="20"/>
          <w:szCs w:val="20"/>
        </w:rPr>
        <w:t>.7.B  </w:t>
      </w:r>
      <w:r w:rsidR="00725880" w:rsidRPr="00C86F05">
        <w:rPr>
          <w:rFonts w:ascii="Arial" w:hAnsi="Arial" w:cs="Arial"/>
          <w:sz w:val="20"/>
          <w:szCs w:val="20"/>
        </w:rPr>
        <w:tab/>
        <w:t>STRATEGY</w:t>
      </w:r>
      <w:r w:rsidR="005A3ECB" w:rsidRPr="00C86F05">
        <w:rPr>
          <w:rFonts w:ascii="Arial" w:hAnsi="Arial" w:cs="Arial"/>
          <w:sz w:val="20"/>
          <w:szCs w:val="20"/>
        </w:rPr>
        <w:t>: Have the students listen to various examples of Impressionistic literature and identify the musical factors which define the style.  </w:t>
      </w:r>
    </w:p>
    <w:p w14:paraId="21C8AC07" w14:textId="77777777" w:rsidR="00725880" w:rsidRPr="00C86F05" w:rsidRDefault="00725880" w:rsidP="00A17AC4">
      <w:pPr>
        <w:rPr>
          <w:rFonts w:ascii="Arial" w:hAnsi="Arial" w:cs="Arial"/>
          <w:sz w:val="20"/>
          <w:szCs w:val="20"/>
        </w:rPr>
      </w:pPr>
    </w:p>
    <w:p w14:paraId="53136F87" w14:textId="26FD04AB" w:rsidR="005A3ECB" w:rsidRPr="00C86F05" w:rsidRDefault="00BD07DE" w:rsidP="00725880">
      <w:pPr>
        <w:ind w:left="720" w:hanging="720"/>
        <w:rPr>
          <w:rFonts w:ascii="Arial" w:hAnsi="Arial" w:cs="Arial"/>
          <w:sz w:val="20"/>
          <w:szCs w:val="20"/>
        </w:rPr>
      </w:pPr>
      <w:r w:rsidRPr="00C86F05">
        <w:rPr>
          <w:rFonts w:ascii="Arial" w:hAnsi="Arial" w:cs="Arial"/>
          <w:sz w:val="20"/>
          <w:szCs w:val="20"/>
        </w:rPr>
        <w:t>5</w:t>
      </w:r>
      <w:r w:rsidR="005A3ECB" w:rsidRPr="00C86F05">
        <w:rPr>
          <w:rFonts w:ascii="Arial" w:hAnsi="Arial" w:cs="Arial"/>
          <w:sz w:val="20"/>
          <w:szCs w:val="20"/>
        </w:rPr>
        <w:t>.7.C  </w:t>
      </w:r>
      <w:r w:rsidR="00725880" w:rsidRPr="00C86F05">
        <w:rPr>
          <w:rFonts w:ascii="Arial" w:hAnsi="Arial" w:cs="Arial"/>
          <w:sz w:val="20"/>
          <w:szCs w:val="20"/>
        </w:rPr>
        <w:tab/>
        <w:t>STRATEGY</w:t>
      </w:r>
      <w:r w:rsidR="005A3ECB" w:rsidRPr="00C86F05">
        <w:rPr>
          <w:rFonts w:ascii="Arial" w:hAnsi="Arial" w:cs="Arial"/>
          <w:sz w:val="20"/>
          <w:szCs w:val="20"/>
        </w:rPr>
        <w:t>: Have the students sing selections from the Impressionistic era, concentrating on articulation passages in the Impressionistic style.  </w:t>
      </w:r>
    </w:p>
    <w:p w14:paraId="22C66789" w14:textId="77777777" w:rsidR="00725880" w:rsidRPr="00C86F05" w:rsidRDefault="00725880" w:rsidP="00A17AC4">
      <w:pPr>
        <w:rPr>
          <w:rFonts w:ascii="Arial" w:hAnsi="Arial" w:cs="Arial"/>
          <w:sz w:val="20"/>
          <w:szCs w:val="20"/>
        </w:rPr>
      </w:pPr>
    </w:p>
    <w:p w14:paraId="2BAA7CCA" w14:textId="113F793E" w:rsidR="005A3ECB" w:rsidRPr="00C86F05" w:rsidRDefault="00BD07DE" w:rsidP="00725880">
      <w:pPr>
        <w:ind w:left="720" w:hanging="720"/>
        <w:rPr>
          <w:rFonts w:ascii="Arial" w:hAnsi="Arial" w:cs="Arial"/>
          <w:sz w:val="20"/>
          <w:szCs w:val="20"/>
        </w:rPr>
      </w:pPr>
      <w:r w:rsidRPr="00C86F05">
        <w:rPr>
          <w:rFonts w:ascii="Arial" w:hAnsi="Arial" w:cs="Arial"/>
          <w:sz w:val="20"/>
          <w:szCs w:val="20"/>
        </w:rPr>
        <w:t>5</w:t>
      </w:r>
      <w:r w:rsidR="005A3ECB" w:rsidRPr="00C86F05">
        <w:rPr>
          <w:rFonts w:ascii="Arial" w:hAnsi="Arial" w:cs="Arial"/>
          <w:sz w:val="20"/>
          <w:szCs w:val="20"/>
        </w:rPr>
        <w:t>.7.D  </w:t>
      </w:r>
      <w:r w:rsidR="00725880" w:rsidRPr="00C86F05">
        <w:rPr>
          <w:rFonts w:ascii="Arial" w:hAnsi="Arial" w:cs="Arial"/>
          <w:sz w:val="20"/>
          <w:szCs w:val="20"/>
        </w:rPr>
        <w:tab/>
        <w:t>STRATEGY</w:t>
      </w:r>
      <w:r w:rsidR="005A3ECB" w:rsidRPr="00C86F05">
        <w:rPr>
          <w:rFonts w:ascii="Arial" w:hAnsi="Arial" w:cs="Arial"/>
          <w:sz w:val="20"/>
          <w:szCs w:val="20"/>
        </w:rPr>
        <w:t>: Have the students identify the differences between the Impressionistic Era and other periods.  </w:t>
      </w:r>
    </w:p>
    <w:p w14:paraId="307ECAF6" w14:textId="77777777" w:rsidR="00725880" w:rsidRPr="00C86F05" w:rsidRDefault="00725880" w:rsidP="00A17AC4">
      <w:pPr>
        <w:rPr>
          <w:rFonts w:ascii="Arial" w:hAnsi="Arial" w:cs="Arial"/>
          <w:sz w:val="20"/>
          <w:szCs w:val="20"/>
        </w:rPr>
      </w:pPr>
    </w:p>
    <w:p w14:paraId="4C223DE5" w14:textId="657E666F" w:rsidR="00725880" w:rsidRPr="00C86F05" w:rsidRDefault="00BD07DE" w:rsidP="00A17AC4">
      <w:pPr>
        <w:rPr>
          <w:rFonts w:ascii="Arial" w:hAnsi="Arial" w:cs="Arial"/>
          <w:b/>
          <w:sz w:val="20"/>
          <w:szCs w:val="20"/>
        </w:rPr>
      </w:pPr>
      <w:r w:rsidRPr="00C86F05">
        <w:rPr>
          <w:rFonts w:ascii="Arial" w:hAnsi="Arial" w:cs="Arial"/>
          <w:b/>
          <w:sz w:val="20"/>
          <w:szCs w:val="20"/>
        </w:rPr>
        <w:t>5</w:t>
      </w:r>
      <w:r w:rsidR="005A3ECB" w:rsidRPr="00C86F05">
        <w:rPr>
          <w:rFonts w:ascii="Arial" w:hAnsi="Arial" w:cs="Arial"/>
          <w:b/>
          <w:sz w:val="20"/>
          <w:szCs w:val="20"/>
        </w:rPr>
        <w:t xml:space="preserve">.8 </w:t>
      </w:r>
      <w:r w:rsidR="00725880" w:rsidRPr="00C86F05">
        <w:rPr>
          <w:rFonts w:ascii="Arial" w:hAnsi="Arial" w:cs="Arial"/>
          <w:b/>
          <w:sz w:val="20"/>
          <w:szCs w:val="20"/>
        </w:rPr>
        <w:tab/>
      </w:r>
      <w:r w:rsidR="005A3ECB" w:rsidRPr="00C86F05">
        <w:rPr>
          <w:rFonts w:ascii="Arial" w:hAnsi="Arial" w:cs="Arial"/>
          <w:b/>
          <w:sz w:val="20"/>
          <w:szCs w:val="20"/>
        </w:rPr>
        <w:t xml:space="preserve">THE STUDENT WILL PERFORM MUSIC OF THE CONTEMPORARY ERA. </w:t>
      </w:r>
    </w:p>
    <w:p w14:paraId="62D1DEF4" w14:textId="77777777" w:rsidR="00B87017" w:rsidRPr="00C86F05" w:rsidRDefault="00B87017" w:rsidP="00B87017">
      <w:pPr>
        <w:ind w:firstLine="720"/>
        <w:rPr>
          <w:rFonts w:ascii="Arial" w:hAnsi="Arial" w:cs="Arial"/>
          <w:b/>
          <w:sz w:val="20"/>
          <w:szCs w:val="20"/>
        </w:rPr>
      </w:pPr>
      <w:r w:rsidRPr="00C86F05">
        <w:rPr>
          <w:rFonts w:ascii="Arial" w:hAnsi="Arial" w:cs="Arial"/>
          <w:b/>
          <w:sz w:val="20"/>
          <w:szCs w:val="20"/>
        </w:rPr>
        <w:t xml:space="preserve">(1, 2, 3, </w:t>
      </w:r>
      <w:r>
        <w:rPr>
          <w:rFonts w:ascii="Arial" w:hAnsi="Arial" w:cs="Arial"/>
          <w:b/>
          <w:sz w:val="20"/>
          <w:szCs w:val="20"/>
        </w:rPr>
        <w:t xml:space="preserve">4, </w:t>
      </w:r>
      <w:r w:rsidRPr="00C86F05">
        <w:rPr>
          <w:rFonts w:ascii="Arial" w:hAnsi="Arial" w:cs="Arial"/>
          <w:b/>
          <w:sz w:val="20"/>
          <w:szCs w:val="20"/>
        </w:rPr>
        <w:t xml:space="preserve">5) </w:t>
      </w:r>
    </w:p>
    <w:p w14:paraId="1BA07878" w14:textId="333BE927" w:rsidR="00725880" w:rsidRPr="00C86F05" w:rsidRDefault="00725880" w:rsidP="00725880">
      <w:pPr>
        <w:ind w:firstLine="720"/>
        <w:rPr>
          <w:rFonts w:ascii="Arial" w:hAnsi="Arial" w:cs="Arial"/>
          <w:sz w:val="20"/>
          <w:szCs w:val="20"/>
        </w:rPr>
      </w:pPr>
    </w:p>
    <w:p w14:paraId="07AD5ED1" w14:textId="75942730" w:rsidR="005A3ECB" w:rsidRPr="00C86F05" w:rsidRDefault="00BD07DE" w:rsidP="00A17AC4">
      <w:pPr>
        <w:rPr>
          <w:rFonts w:ascii="Arial" w:hAnsi="Arial" w:cs="Arial"/>
          <w:sz w:val="20"/>
          <w:szCs w:val="20"/>
        </w:rPr>
      </w:pPr>
      <w:r w:rsidRPr="00C86F05">
        <w:rPr>
          <w:rFonts w:ascii="Arial" w:hAnsi="Arial" w:cs="Arial"/>
          <w:sz w:val="20"/>
          <w:szCs w:val="20"/>
        </w:rPr>
        <w:t>5</w:t>
      </w:r>
      <w:r w:rsidR="005A3ECB" w:rsidRPr="00C86F05">
        <w:rPr>
          <w:rFonts w:ascii="Arial" w:hAnsi="Arial" w:cs="Arial"/>
          <w:sz w:val="20"/>
          <w:szCs w:val="20"/>
        </w:rPr>
        <w:t>.8.A  </w:t>
      </w:r>
      <w:r w:rsidR="00725880" w:rsidRPr="00C86F05">
        <w:rPr>
          <w:rFonts w:ascii="Arial" w:hAnsi="Arial" w:cs="Arial"/>
          <w:sz w:val="20"/>
          <w:szCs w:val="20"/>
        </w:rPr>
        <w:tab/>
        <w:t>STRATEGY</w:t>
      </w:r>
      <w:r w:rsidR="005A3ECB" w:rsidRPr="00C86F05">
        <w:rPr>
          <w:rFonts w:ascii="Arial" w:hAnsi="Arial" w:cs="Arial"/>
          <w:sz w:val="20"/>
          <w:szCs w:val="20"/>
        </w:rPr>
        <w:t>: Have the students identify factors that create the Contemporary music era.  </w:t>
      </w:r>
    </w:p>
    <w:p w14:paraId="52A0D8E0" w14:textId="77777777" w:rsidR="00725880" w:rsidRPr="00C86F05" w:rsidRDefault="00725880" w:rsidP="00A17AC4">
      <w:pPr>
        <w:rPr>
          <w:rFonts w:ascii="Arial" w:hAnsi="Arial" w:cs="Arial"/>
          <w:sz w:val="20"/>
          <w:szCs w:val="20"/>
        </w:rPr>
      </w:pPr>
    </w:p>
    <w:p w14:paraId="211B3B97" w14:textId="3A15C5D0" w:rsidR="005A3ECB" w:rsidRPr="00C86F05" w:rsidRDefault="00BD07DE" w:rsidP="00A17AC4">
      <w:pPr>
        <w:rPr>
          <w:rFonts w:ascii="Arial" w:hAnsi="Arial" w:cs="Arial"/>
          <w:sz w:val="20"/>
          <w:szCs w:val="20"/>
        </w:rPr>
      </w:pPr>
      <w:r w:rsidRPr="00C86F05">
        <w:rPr>
          <w:rFonts w:ascii="Arial" w:hAnsi="Arial" w:cs="Arial"/>
          <w:sz w:val="20"/>
          <w:szCs w:val="20"/>
        </w:rPr>
        <w:t>5</w:t>
      </w:r>
      <w:r w:rsidR="005A3ECB" w:rsidRPr="00C86F05">
        <w:rPr>
          <w:rFonts w:ascii="Arial" w:hAnsi="Arial" w:cs="Arial"/>
          <w:sz w:val="20"/>
          <w:szCs w:val="20"/>
        </w:rPr>
        <w:t>.8.B  </w:t>
      </w:r>
      <w:r w:rsidR="00725880" w:rsidRPr="00C86F05">
        <w:rPr>
          <w:rFonts w:ascii="Arial" w:hAnsi="Arial" w:cs="Arial"/>
          <w:sz w:val="20"/>
          <w:szCs w:val="20"/>
        </w:rPr>
        <w:tab/>
        <w:t>STRATEGY</w:t>
      </w:r>
      <w:r w:rsidR="005A3ECB" w:rsidRPr="00C86F05">
        <w:rPr>
          <w:rFonts w:ascii="Arial" w:hAnsi="Arial" w:cs="Arial"/>
          <w:sz w:val="20"/>
          <w:szCs w:val="20"/>
        </w:rPr>
        <w:t>: Have the students listen to various types of Contemporary literature and  </w:t>
      </w:r>
    </w:p>
    <w:p w14:paraId="2CC9C428" w14:textId="77777777" w:rsidR="005A3ECB" w:rsidRPr="00C86F05" w:rsidRDefault="005A3ECB" w:rsidP="00725880">
      <w:pPr>
        <w:ind w:firstLine="720"/>
        <w:rPr>
          <w:rFonts w:ascii="Arial" w:hAnsi="Arial" w:cs="Arial"/>
          <w:sz w:val="20"/>
          <w:szCs w:val="20"/>
        </w:rPr>
      </w:pPr>
      <w:r w:rsidRPr="00C86F05">
        <w:rPr>
          <w:rFonts w:ascii="Arial" w:hAnsi="Arial" w:cs="Arial"/>
          <w:sz w:val="20"/>
          <w:szCs w:val="20"/>
        </w:rPr>
        <w:t xml:space="preserve">identify the musical factors which define the style. </w:t>
      </w:r>
    </w:p>
    <w:p w14:paraId="745245D8" w14:textId="77777777" w:rsidR="00725880" w:rsidRPr="00C86F05" w:rsidRDefault="00725880" w:rsidP="00A17AC4">
      <w:pPr>
        <w:rPr>
          <w:rFonts w:ascii="Arial" w:hAnsi="Arial" w:cs="Arial"/>
          <w:sz w:val="20"/>
          <w:szCs w:val="20"/>
        </w:rPr>
      </w:pPr>
    </w:p>
    <w:p w14:paraId="53770421" w14:textId="2BC55A91" w:rsidR="005A3ECB" w:rsidRPr="00C86F05" w:rsidRDefault="00BD07DE" w:rsidP="00725880">
      <w:pPr>
        <w:ind w:left="720" w:hanging="720"/>
        <w:rPr>
          <w:rFonts w:ascii="Arial" w:hAnsi="Arial" w:cs="Arial"/>
          <w:sz w:val="20"/>
          <w:szCs w:val="20"/>
        </w:rPr>
      </w:pPr>
      <w:r w:rsidRPr="00C86F05">
        <w:rPr>
          <w:rFonts w:ascii="Arial" w:hAnsi="Arial" w:cs="Arial"/>
          <w:sz w:val="20"/>
          <w:szCs w:val="20"/>
        </w:rPr>
        <w:t>5</w:t>
      </w:r>
      <w:r w:rsidR="005A3ECB" w:rsidRPr="00C86F05">
        <w:rPr>
          <w:rFonts w:ascii="Arial" w:hAnsi="Arial" w:cs="Arial"/>
          <w:sz w:val="20"/>
          <w:szCs w:val="20"/>
        </w:rPr>
        <w:t xml:space="preserve">.8.C </w:t>
      </w:r>
      <w:r w:rsidR="00725880" w:rsidRPr="00C86F05">
        <w:rPr>
          <w:rFonts w:ascii="Arial" w:hAnsi="Arial" w:cs="Arial"/>
          <w:sz w:val="20"/>
          <w:szCs w:val="20"/>
        </w:rPr>
        <w:tab/>
        <w:t>STRATEGY</w:t>
      </w:r>
      <w:r w:rsidR="005A3ECB" w:rsidRPr="00C86F05">
        <w:rPr>
          <w:rFonts w:ascii="Arial" w:hAnsi="Arial" w:cs="Arial"/>
          <w:sz w:val="20"/>
          <w:szCs w:val="20"/>
        </w:rPr>
        <w:t xml:space="preserve">: Have the students sing selections from the Contemporary Period, concentrating on articulation passages in the Contemporary style. </w:t>
      </w:r>
    </w:p>
    <w:p w14:paraId="5B7C5897" w14:textId="77777777" w:rsidR="00725880" w:rsidRPr="00C86F05" w:rsidRDefault="00725880" w:rsidP="00A17AC4">
      <w:pPr>
        <w:rPr>
          <w:rFonts w:ascii="Arial" w:hAnsi="Arial" w:cs="Arial"/>
          <w:sz w:val="20"/>
          <w:szCs w:val="20"/>
        </w:rPr>
      </w:pPr>
    </w:p>
    <w:p w14:paraId="17E6386A" w14:textId="4BA17A94" w:rsidR="005A3ECB" w:rsidRPr="00C86F05" w:rsidRDefault="00BD07DE" w:rsidP="00725880">
      <w:pPr>
        <w:ind w:left="720" w:hanging="720"/>
        <w:rPr>
          <w:rFonts w:ascii="Arial" w:hAnsi="Arial" w:cs="Arial"/>
          <w:sz w:val="20"/>
          <w:szCs w:val="20"/>
        </w:rPr>
      </w:pPr>
      <w:r w:rsidRPr="00C86F05">
        <w:rPr>
          <w:rFonts w:ascii="Arial" w:hAnsi="Arial" w:cs="Arial"/>
          <w:sz w:val="20"/>
          <w:szCs w:val="20"/>
        </w:rPr>
        <w:t>5</w:t>
      </w:r>
      <w:r w:rsidR="005A3ECB" w:rsidRPr="00C86F05">
        <w:rPr>
          <w:rFonts w:ascii="Arial" w:hAnsi="Arial" w:cs="Arial"/>
          <w:sz w:val="20"/>
          <w:szCs w:val="20"/>
        </w:rPr>
        <w:t xml:space="preserve">.8.D </w:t>
      </w:r>
      <w:r w:rsidR="00725880" w:rsidRPr="00C86F05">
        <w:rPr>
          <w:rFonts w:ascii="Arial" w:hAnsi="Arial" w:cs="Arial"/>
          <w:sz w:val="20"/>
          <w:szCs w:val="20"/>
        </w:rPr>
        <w:tab/>
        <w:t>STRATEGY</w:t>
      </w:r>
      <w:r w:rsidR="005A3ECB" w:rsidRPr="00C86F05">
        <w:rPr>
          <w:rFonts w:ascii="Arial" w:hAnsi="Arial" w:cs="Arial"/>
          <w:sz w:val="20"/>
          <w:szCs w:val="20"/>
        </w:rPr>
        <w:t xml:space="preserve">: Have the students identify the differences between the Impressionistic Era and other periods. </w:t>
      </w:r>
    </w:p>
    <w:p w14:paraId="4F582818" w14:textId="77777777" w:rsidR="00337539" w:rsidRPr="00C86F05" w:rsidRDefault="00337539" w:rsidP="00725880">
      <w:pPr>
        <w:ind w:left="720" w:hanging="720"/>
        <w:rPr>
          <w:rFonts w:ascii="Arial" w:hAnsi="Arial" w:cs="Arial"/>
          <w:sz w:val="20"/>
          <w:szCs w:val="20"/>
        </w:rPr>
      </w:pPr>
    </w:p>
    <w:p w14:paraId="00881E92" w14:textId="77777777" w:rsidR="0074090C" w:rsidRPr="00641692" w:rsidRDefault="0074090C" w:rsidP="0074090C">
      <w:pPr>
        <w:rPr>
          <w:rFonts w:ascii="Arial" w:hAnsi="Arial" w:cs="Arial"/>
          <w:b/>
          <w:sz w:val="20"/>
          <w:szCs w:val="20"/>
        </w:rPr>
      </w:pPr>
      <w:r w:rsidRPr="00641692">
        <w:rPr>
          <w:rFonts w:ascii="Arial" w:hAnsi="Arial" w:cs="Arial"/>
          <w:b/>
          <w:sz w:val="20"/>
          <w:szCs w:val="20"/>
        </w:rPr>
        <w:t xml:space="preserve">6. </w:t>
      </w:r>
      <w:r w:rsidRPr="00641692">
        <w:rPr>
          <w:rFonts w:ascii="Arial" w:hAnsi="Arial" w:cs="Arial"/>
          <w:b/>
          <w:sz w:val="20"/>
          <w:szCs w:val="20"/>
        </w:rPr>
        <w:tab/>
        <w:t xml:space="preserve">COMPOSING AND ARRANGING MUSIC </w:t>
      </w:r>
    </w:p>
    <w:p w14:paraId="01097BB8" w14:textId="77777777" w:rsidR="0074090C" w:rsidRPr="00040D33" w:rsidRDefault="0074090C" w:rsidP="0074090C">
      <w:pPr>
        <w:rPr>
          <w:rFonts w:ascii="Arial" w:hAnsi="Arial" w:cs="Arial"/>
          <w:sz w:val="20"/>
          <w:szCs w:val="20"/>
        </w:rPr>
      </w:pPr>
    </w:p>
    <w:p w14:paraId="63DBE98E" w14:textId="77777777" w:rsidR="0074090C" w:rsidRDefault="0074090C" w:rsidP="0074090C">
      <w:pPr>
        <w:rPr>
          <w:rFonts w:ascii="Arial" w:hAnsi="Arial" w:cs="Arial"/>
          <w:b/>
          <w:sz w:val="20"/>
          <w:szCs w:val="20"/>
        </w:rPr>
      </w:pPr>
      <w:r w:rsidRPr="00F17A5E">
        <w:rPr>
          <w:rFonts w:ascii="Arial" w:hAnsi="Arial" w:cs="Arial"/>
          <w:b/>
          <w:sz w:val="20"/>
          <w:szCs w:val="20"/>
        </w:rPr>
        <w:t xml:space="preserve">6.1 </w:t>
      </w:r>
      <w:r w:rsidRPr="00F17A5E">
        <w:rPr>
          <w:rFonts w:ascii="Arial" w:hAnsi="Arial" w:cs="Arial"/>
          <w:b/>
          <w:sz w:val="20"/>
          <w:szCs w:val="20"/>
        </w:rPr>
        <w:tab/>
        <w:t>THE STUDENT WILL COMPOSE A R</w:t>
      </w:r>
      <w:r>
        <w:rPr>
          <w:rFonts w:ascii="Arial" w:hAnsi="Arial" w:cs="Arial"/>
          <w:b/>
          <w:sz w:val="20"/>
          <w:szCs w:val="20"/>
        </w:rPr>
        <w:t xml:space="preserve">HYTHMIC COMPOSITION. </w:t>
      </w:r>
    </w:p>
    <w:p w14:paraId="069BDC45" w14:textId="4280F114" w:rsidR="0074090C" w:rsidRDefault="0074090C" w:rsidP="0074090C">
      <w:pPr>
        <w:ind w:firstLine="720"/>
        <w:rPr>
          <w:rFonts w:ascii="Arial" w:hAnsi="Arial" w:cs="Arial"/>
          <w:b/>
          <w:sz w:val="20"/>
          <w:szCs w:val="20"/>
        </w:rPr>
      </w:pPr>
      <w:r>
        <w:rPr>
          <w:rFonts w:ascii="Arial" w:hAnsi="Arial" w:cs="Arial"/>
          <w:b/>
          <w:sz w:val="20"/>
          <w:szCs w:val="20"/>
        </w:rPr>
        <w:t>(</w:t>
      </w:r>
      <w:r w:rsidR="00D81594">
        <w:rPr>
          <w:rFonts w:ascii="Arial" w:hAnsi="Arial" w:cs="Arial"/>
          <w:b/>
          <w:sz w:val="20"/>
          <w:szCs w:val="20"/>
        </w:rPr>
        <w:t xml:space="preserve">3, </w:t>
      </w:r>
      <w:r>
        <w:rPr>
          <w:rFonts w:ascii="Arial" w:hAnsi="Arial" w:cs="Arial"/>
          <w:b/>
          <w:sz w:val="20"/>
          <w:szCs w:val="20"/>
        </w:rPr>
        <w:t xml:space="preserve">6) </w:t>
      </w:r>
    </w:p>
    <w:p w14:paraId="245DE89C" w14:textId="77777777" w:rsidR="0074090C" w:rsidRPr="00F17A5E" w:rsidRDefault="0074090C" w:rsidP="0074090C">
      <w:pPr>
        <w:rPr>
          <w:rFonts w:ascii="Arial" w:hAnsi="Arial" w:cs="Arial"/>
          <w:b/>
          <w:sz w:val="20"/>
          <w:szCs w:val="20"/>
        </w:rPr>
      </w:pPr>
    </w:p>
    <w:p w14:paraId="41B15C39" w14:textId="77777777" w:rsidR="0074090C" w:rsidRDefault="0074090C" w:rsidP="0074090C">
      <w:pPr>
        <w:rPr>
          <w:rFonts w:ascii="Arial" w:hAnsi="Arial" w:cs="Arial"/>
          <w:sz w:val="20"/>
          <w:szCs w:val="20"/>
        </w:rPr>
      </w:pPr>
      <w:r w:rsidRPr="00040D33">
        <w:rPr>
          <w:rFonts w:ascii="Arial" w:hAnsi="Arial" w:cs="Arial"/>
          <w:sz w:val="20"/>
          <w:szCs w:val="20"/>
        </w:rPr>
        <w:t>6.1.A  </w:t>
      </w:r>
      <w:r>
        <w:rPr>
          <w:rFonts w:ascii="Arial" w:hAnsi="Arial" w:cs="Arial"/>
          <w:sz w:val="20"/>
          <w:szCs w:val="20"/>
        </w:rPr>
        <w:tab/>
        <w:t>STRATEGY</w:t>
      </w:r>
      <w:r w:rsidRPr="00040D33">
        <w:rPr>
          <w:rFonts w:ascii="Arial" w:hAnsi="Arial" w:cs="Arial"/>
          <w:sz w:val="20"/>
          <w:szCs w:val="20"/>
        </w:rPr>
        <w:t>: Have students compose using simple to complex rhythmic patterns.  </w:t>
      </w:r>
    </w:p>
    <w:p w14:paraId="4C2BCF59" w14:textId="77777777" w:rsidR="0074090C" w:rsidRPr="00040D33" w:rsidRDefault="0074090C" w:rsidP="0074090C">
      <w:pPr>
        <w:rPr>
          <w:rFonts w:ascii="Arial" w:hAnsi="Arial" w:cs="Arial"/>
          <w:sz w:val="20"/>
          <w:szCs w:val="20"/>
        </w:rPr>
      </w:pPr>
    </w:p>
    <w:p w14:paraId="47BE5E9A" w14:textId="77777777" w:rsidR="0074090C" w:rsidRDefault="0074090C" w:rsidP="0074090C">
      <w:pPr>
        <w:ind w:left="720" w:hanging="720"/>
        <w:rPr>
          <w:rFonts w:ascii="Arial" w:hAnsi="Arial" w:cs="Arial"/>
          <w:sz w:val="20"/>
          <w:szCs w:val="20"/>
        </w:rPr>
      </w:pPr>
      <w:r w:rsidRPr="00040D33">
        <w:rPr>
          <w:rFonts w:ascii="Arial" w:hAnsi="Arial" w:cs="Arial"/>
          <w:sz w:val="20"/>
          <w:szCs w:val="20"/>
        </w:rPr>
        <w:t>6.1.B  </w:t>
      </w:r>
      <w:r>
        <w:rPr>
          <w:rFonts w:ascii="Arial" w:hAnsi="Arial" w:cs="Arial"/>
          <w:sz w:val="20"/>
          <w:szCs w:val="20"/>
        </w:rPr>
        <w:tab/>
        <w:t>STRATEGY</w:t>
      </w:r>
      <w:r w:rsidRPr="00040D33">
        <w:rPr>
          <w:rFonts w:ascii="Arial" w:hAnsi="Arial" w:cs="Arial"/>
          <w:sz w:val="20"/>
          <w:szCs w:val="20"/>
        </w:rPr>
        <w:t xml:space="preserve">: Have students compose using different sound effects, i.e. hand clapping, </w:t>
      </w:r>
      <w:r>
        <w:rPr>
          <w:rFonts w:ascii="Arial" w:hAnsi="Arial" w:cs="Arial"/>
          <w:sz w:val="20"/>
          <w:szCs w:val="20"/>
        </w:rPr>
        <w:t>stomping, snapping</w:t>
      </w:r>
      <w:r w:rsidRPr="00040D33">
        <w:rPr>
          <w:rFonts w:ascii="Arial" w:hAnsi="Arial" w:cs="Arial"/>
          <w:sz w:val="20"/>
          <w:szCs w:val="20"/>
        </w:rPr>
        <w:t>, and non traditional sounds.  </w:t>
      </w:r>
    </w:p>
    <w:p w14:paraId="6D40088B" w14:textId="77777777" w:rsidR="0074090C" w:rsidRPr="00040D33" w:rsidRDefault="0074090C" w:rsidP="0074090C">
      <w:pPr>
        <w:ind w:left="720" w:hanging="720"/>
        <w:rPr>
          <w:rFonts w:ascii="Arial" w:hAnsi="Arial" w:cs="Arial"/>
          <w:sz w:val="20"/>
          <w:szCs w:val="20"/>
        </w:rPr>
      </w:pPr>
    </w:p>
    <w:p w14:paraId="4C94AB17" w14:textId="77777777" w:rsidR="0074090C" w:rsidRPr="003B5B1F" w:rsidRDefault="0074090C" w:rsidP="0074090C">
      <w:pPr>
        <w:ind w:left="720" w:hanging="720"/>
        <w:rPr>
          <w:rFonts w:ascii="Arial" w:hAnsi="Arial" w:cs="Arial"/>
          <w:b/>
          <w:sz w:val="20"/>
          <w:szCs w:val="20"/>
        </w:rPr>
      </w:pPr>
      <w:r w:rsidRPr="003B5B1F">
        <w:rPr>
          <w:rFonts w:ascii="Arial" w:hAnsi="Arial" w:cs="Arial"/>
          <w:b/>
          <w:sz w:val="20"/>
          <w:szCs w:val="20"/>
        </w:rPr>
        <w:t xml:space="preserve">6.2 </w:t>
      </w:r>
      <w:r w:rsidRPr="003B5B1F">
        <w:rPr>
          <w:rFonts w:ascii="Arial" w:hAnsi="Arial" w:cs="Arial"/>
          <w:b/>
          <w:sz w:val="20"/>
          <w:szCs w:val="20"/>
        </w:rPr>
        <w:tab/>
        <w:t>THE STUDENT WILL COMPOSE A MELODY USING SYMBOLS AND TRADITIONAL TERMS REFERRING TO DYNAMICS, TEMPO, AND ARTICULATON.</w:t>
      </w:r>
    </w:p>
    <w:p w14:paraId="7E746F16" w14:textId="612FA1FD" w:rsidR="0074090C" w:rsidRPr="003B5B1F" w:rsidRDefault="0074090C" w:rsidP="0074090C">
      <w:pPr>
        <w:ind w:left="720"/>
        <w:rPr>
          <w:rFonts w:ascii="Arial" w:hAnsi="Arial" w:cs="Arial"/>
          <w:b/>
          <w:sz w:val="20"/>
          <w:szCs w:val="20"/>
        </w:rPr>
      </w:pPr>
      <w:r>
        <w:rPr>
          <w:rFonts w:ascii="Arial" w:hAnsi="Arial" w:cs="Arial"/>
          <w:b/>
          <w:sz w:val="20"/>
          <w:szCs w:val="20"/>
        </w:rPr>
        <w:t>(</w:t>
      </w:r>
      <w:r w:rsidR="00AF2B66">
        <w:rPr>
          <w:rFonts w:ascii="Arial" w:hAnsi="Arial" w:cs="Arial"/>
          <w:b/>
          <w:sz w:val="20"/>
          <w:szCs w:val="20"/>
        </w:rPr>
        <w:t xml:space="preserve">3, </w:t>
      </w:r>
      <w:r w:rsidRPr="003B5B1F">
        <w:rPr>
          <w:rFonts w:ascii="Arial" w:hAnsi="Arial" w:cs="Arial"/>
          <w:b/>
          <w:sz w:val="20"/>
          <w:szCs w:val="20"/>
        </w:rPr>
        <w:t xml:space="preserve">6)  </w:t>
      </w:r>
    </w:p>
    <w:p w14:paraId="53D6A81C" w14:textId="77777777" w:rsidR="0074090C" w:rsidRPr="00040D33" w:rsidRDefault="0074090C" w:rsidP="0074090C">
      <w:pPr>
        <w:rPr>
          <w:rFonts w:ascii="Arial" w:hAnsi="Arial" w:cs="Arial"/>
          <w:sz w:val="20"/>
          <w:szCs w:val="20"/>
        </w:rPr>
      </w:pPr>
    </w:p>
    <w:p w14:paraId="6CFC2398" w14:textId="77777777" w:rsidR="0074090C" w:rsidRDefault="0074090C" w:rsidP="0074090C">
      <w:pPr>
        <w:rPr>
          <w:rFonts w:ascii="Arial" w:hAnsi="Arial" w:cs="Arial"/>
          <w:sz w:val="20"/>
          <w:szCs w:val="20"/>
        </w:rPr>
      </w:pPr>
      <w:r w:rsidRPr="00040D33">
        <w:rPr>
          <w:rFonts w:ascii="Arial" w:hAnsi="Arial" w:cs="Arial"/>
          <w:sz w:val="20"/>
          <w:szCs w:val="20"/>
        </w:rPr>
        <w:t>6.2.A  </w:t>
      </w:r>
      <w:r>
        <w:rPr>
          <w:rFonts w:ascii="Arial" w:hAnsi="Arial" w:cs="Arial"/>
          <w:sz w:val="20"/>
          <w:szCs w:val="20"/>
        </w:rPr>
        <w:tab/>
        <w:t>STRATEGY</w:t>
      </w:r>
      <w:r w:rsidRPr="00040D33">
        <w:rPr>
          <w:rFonts w:ascii="Arial" w:hAnsi="Arial" w:cs="Arial"/>
          <w:sz w:val="20"/>
          <w:szCs w:val="20"/>
        </w:rPr>
        <w:t>: Have students compose a melody using the notes of various scales.  </w:t>
      </w:r>
    </w:p>
    <w:p w14:paraId="7BC5753D" w14:textId="77777777" w:rsidR="00AF2B66" w:rsidRPr="00040D33" w:rsidRDefault="00AF2B66" w:rsidP="0074090C">
      <w:pPr>
        <w:rPr>
          <w:rFonts w:ascii="Arial" w:hAnsi="Arial" w:cs="Arial"/>
          <w:sz w:val="20"/>
          <w:szCs w:val="20"/>
        </w:rPr>
      </w:pPr>
    </w:p>
    <w:p w14:paraId="18F983A4" w14:textId="77777777" w:rsidR="0074090C" w:rsidRDefault="0074090C" w:rsidP="0074090C">
      <w:pPr>
        <w:ind w:left="720" w:hanging="720"/>
        <w:rPr>
          <w:rFonts w:ascii="Arial" w:hAnsi="Arial" w:cs="Arial"/>
          <w:sz w:val="20"/>
          <w:szCs w:val="20"/>
        </w:rPr>
      </w:pPr>
      <w:r w:rsidRPr="00040D33">
        <w:rPr>
          <w:rFonts w:ascii="Arial" w:hAnsi="Arial" w:cs="Arial"/>
          <w:sz w:val="20"/>
          <w:szCs w:val="20"/>
        </w:rPr>
        <w:t>6.2.B  </w:t>
      </w:r>
      <w:r>
        <w:rPr>
          <w:rFonts w:ascii="Arial" w:hAnsi="Arial" w:cs="Arial"/>
          <w:sz w:val="20"/>
          <w:szCs w:val="20"/>
        </w:rPr>
        <w:tab/>
        <w:t>STRATEGY</w:t>
      </w:r>
      <w:r w:rsidRPr="00040D33">
        <w:rPr>
          <w:rFonts w:ascii="Arial" w:hAnsi="Arial" w:cs="Arial"/>
          <w:sz w:val="20"/>
          <w:szCs w:val="20"/>
        </w:rPr>
        <w:t>: Have the students examine their compositions for correct notes, note values, and proper notation.  </w:t>
      </w:r>
    </w:p>
    <w:p w14:paraId="373BE194" w14:textId="77777777" w:rsidR="0074090C" w:rsidRPr="00040D33" w:rsidRDefault="0074090C" w:rsidP="0074090C">
      <w:pPr>
        <w:ind w:left="720" w:hanging="720"/>
        <w:rPr>
          <w:rFonts w:ascii="Arial" w:hAnsi="Arial" w:cs="Arial"/>
          <w:sz w:val="20"/>
          <w:szCs w:val="20"/>
        </w:rPr>
      </w:pPr>
    </w:p>
    <w:p w14:paraId="0F49AAAF" w14:textId="77777777" w:rsidR="0074090C" w:rsidRPr="00040D33" w:rsidRDefault="0074090C" w:rsidP="0074090C">
      <w:pPr>
        <w:rPr>
          <w:rFonts w:ascii="Arial" w:hAnsi="Arial" w:cs="Arial"/>
          <w:sz w:val="20"/>
          <w:szCs w:val="20"/>
        </w:rPr>
      </w:pPr>
      <w:r w:rsidRPr="00040D33">
        <w:rPr>
          <w:rFonts w:ascii="Arial" w:hAnsi="Arial" w:cs="Arial"/>
          <w:sz w:val="20"/>
          <w:szCs w:val="20"/>
        </w:rPr>
        <w:t>6.2.C  </w:t>
      </w:r>
      <w:r>
        <w:rPr>
          <w:rFonts w:ascii="Arial" w:hAnsi="Arial" w:cs="Arial"/>
          <w:sz w:val="20"/>
          <w:szCs w:val="20"/>
        </w:rPr>
        <w:tab/>
        <w:t>STRATEGY</w:t>
      </w:r>
      <w:r w:rsidRPr="00040D33">
        <w:rPr>
          <w:rFonts w:ascii="Arial" w:hAnsi="Arial" w:cs="Arial"/>
          <w:sz w:val="20"/>
          <w:szCs w:val="20"/>
        </w:rPr>
        <w:t>: Have the students perform their compositions for each other.  </w:t>
      </w:r>
    </w:p>
    <w:p w14:paraId="1825ACBB" w14:textId="77777777" w:rsidR="0074090C" w:rsidRDefault="0074090C" w:rsidP="0074090C">
      <w:pPr>
        <w:rPr>
          <w:rFonts w:ascii="Arial" w:hAnsi="Arial" w:cs="Arial"/>
          <w:sz w:val="20"/>
          <w:szCs w:val="20"/>
        </w:rPr>
      </w:pPr>
    </w:p>
    <w:p w14:paraId="78603B67" w14:textId="77777777" w:rsidR="0074090C" w:rsidRPr="00463CF1" w:rsidRDefault="0074090C" w:rsidP="0074090C">
      <w:pPr>
        <w:ind w:left="720" w:hanging="720"/>
        <w:rPr>
          <w:rFonts w:ascii="Arial" w:hAnsi="Arial" w:cs="Arial"/>
          <w:b/>
          <w:sz w:val="20"/>
          <w:szCs w:val="20"/>
        </w:rPr>
      </w:pPr>
      <w:r w:rsidRPr="00463CF1">
        <w:rPr>
          <w:rFonts w:ascii="Arial" w:hAnsi="Arial" w:cs="Arial"/>
          <w:b/>
          <w:sz w:val="20"/>
          <w:szCs w:val="20"/>
        </w:rPr>
        <w:t xml:space="preserve">6.3 </w:t>
      </w:r>
      <w:r w:rsidRPr="00463CF1">
        <w:rPr>
          <w:rFonts w:ascii="Arial" w:hAnsi="Arial" w:cs="Arial"/>
          <w:b/>
          <w:sz w:val="20"/>
          <w:szCs w:val="20"/>
        </w:rPr>
        <w:tab/>
        <w:t>THE STUDENT WILL ARRANGE PIECES EMPLOYING NEW COMBINATIONS OF VOICES AND/OR INSTRUMENTS. </w:t>
      </w:r>
    </w:p>
    <w:p w14:paraId="1ED3C479" w14:textId="7B66586C" w:rsidR="0074090C" w:rsidRPr="00463CF1" w:rsidRDefault="0074090C" w:rsidP="0074090C">
      <w:pPr>
        <w:ind w:left="720"/>
        <w:rPr>
          <w:rFonts w:ascii="Arial" w:hAnsi="Arial" w:cs="Arial"/>
          <w:b/>
          <w:sz w:val="20"/>
          <w:szCs w:val="20"/>
        </w:rPr>
      </w:pPr>
      <w:r w:rsidRPr="00463CF1">
        <w:rPr>
          <w:rFonts w:ascii="Arial" w:hAnsi="Arial" w:cs="Arial"/>
          <w:b/>
          <w:sz w:val="20"/>
          <w:szCs w:val="20"/>
        </w:rPr>
        <w:t>(</w:t>
      </w:r>
      <w:r w:rsidR="00AF2B66">
        <w:rPr>
          <w:rFonts w:ascii="Arial" w:hAnsi="Arial" w:cs="Arial"/>
          <w:b/>
          <w:sz w:val="20"/>
          <w:szCs w:val="20"/>
        </w:rPr>
        <w:t xml:space="preserve">3, </w:t>
      </w:r>
      <w:r w:rsidRPr="00463CF1">
        <w:rPr>
          <w:rFonts w:ascii="Arial" w:hAnsi="Arial" w:cs="Arial"/>
          <w:b/>
          <w:sz w:val="20"/>
          <w:szCs w:val="20"/>
        </w:rPr>
        <w:t xml:space="preserve">6) </w:t>
      </w:r>
    </w:p>
    <w:p w14:paraId="3D2518B8" w14:textId="77777777" w:rsidR="0074090C" w:rsidRDefault="0074090C" w:rsidP="0074090C">
      <w:pPr>
        <w:rPr>
          <w:rFonts w:ascii="Arial" w:hAnsi="Arial" w:cs="Arial"/>
          <w:sz w:val="20"/>
          <w:szCs w:val="20"/>
        </w:rPr>
      </w:pPr>
    </w:p>
    <w:p w14:paraId="53321E9D" w14:textId="77777777" w:rsidR="0074090C" w:rsidRPr="00040D33" w:rsidRDefault="0074090C" w:rsidP="0074090C">
      <w:pPr>
        <w:rPr>
          <w:rFonts w:ascii="Arial" w:hAnsi="Arial" w:cs="Arial"/>
          <w:sz w:val="20"/>
          <w:szCs w:val="20"/>
        </w:rPr>
      </w:pPr>
      <w:r w:rsidRPr="00040D33">
        <w:rPr>
          <w:rFonts w:ascii="Arial" w:hAnsi="Arial" w:cs="Arial"/>
          <w:sz w:val="20"/>
          <w:szCs w:val="20"/>
        </w:rPr>
        <w:t>6.3.A  </w:t>
      </w:r>
      <w:r>
        <w:rPr>
          <w:rFonts w:ascii="Arial" w:hAnsi="Arial" w:cs="Arial"/>
          <w:sz w:val="20"/>
          <w:szCs w:val="20"/>
        </w:rPr>
        <w:tab/>
        <w:t>STRATEGY</w:t>
      </w:r>
      <w:r w:rsidRPr="00040D33">
        <w:rPr>
          <w:rFonts w:ascii="Arial" w:hAnsi="Arial" w:cs="Arial"/>
          <w:sz w:val="20"/>
          <w:szCs w:val="20"/>
        </w:rPr>
        <w:t>: Have the students arrange a piece in a clef other than their own.  </w:t>
      </w:r>
    </w:p>
    <w:p w14:paraId="44CD49B9" w14:textId="77777777" w:rsidR="0074090C" w:rsidRDefault="0074090C" w:rsidP="0074090C">
      <w:pPr>
        <w:rPr>
          <w:rFonts w:ascii="Arial" w:hAnsi="Arial" w:cs="Arial"/>
          <w:sz w:val="20"/>
          <w:szCs w:val="20"/>
        </w:rPr>
      </w:pPr>
    </w:p>
    <w:p w14:paraId="12920C23" w14:textId="77777777" w:rsidR="0074090C" w:rsidRDefault="0074090C" w:rsidP="0074090C">
      <w:pPr>
        <w:rPr>
          <w:rFonts w:ascii="Arial" w:hAnsi="Arial" w:cs="Arial"/>
          <w:sz w:val="20"/>
          <w:szCs w:val="20"/>
        </w:rPr>
      </w:pPr>
      <w:r w:rsidRPr="00040D33">
        <w:rPr>
          <w:rFonts w:ascii="Arial" w:hAnsi="Arial" w:cs="Arial"/>
          <w:sz w:val="20"/>
          <w:szCs w:val="20"/>
        </w:rPr>
        <w:t>6.3.B  </w:t>
      </w:r>
      <w:r>
        <w:rPr>
          <w:rFonts w:ascii="Arial" w:hAnsi="Arial" w:cs="Arial"/>
          <w:sz w:val="20"/>
          <w:szCs w:val="20"/>
        </w:rPr>
        <w:tab/>
        <w:t>STRATEGY</w:t>
      </w:r>
      <w:r w:rsidRPr="00040D33">
        <w:rPr>
          <w:rFonts w:ascii="Arial" w:hAnsi="Arial" w:cs="Arial"/>
          <w:sz w:val="20"/>
          <w:szCs w:val="20"/>
        </w:rPr>
        <w:t>: Have the students arrange a simple harmony part to a single line melody.  </w:t>
      </w:r>
    </w:p>
    <w:p w14:paraId="07E84A99" w14:textId="77777777" w:rsidR="0074090C" w:rsidRDefault="0074090C" w:rsidP="0074090C">
      <w:pPr>
        <w:rPr>
          <w:rFonts w:ascii="Arial" w:hAnsi="Arial" w:cs="Arial"/>
          <w:sz w:val="20"/>
          <w:szCs w:val="20"/>
        </w:rPr>
      </w:pPr>
    </w:p>
    <w:p w14:paraId="5F3E3C73" w14:textId="77777777" w:rsidR="002735EB" w:rsidRPr="00A237F7" w:rsidRDefault="002735EB" w:rsidP="002735EB">
      <w:pPr>
        <w:rPr>
          <w:rFonts w:ascii="Arial" w:hAnsi="Arial" w:cs="Arial"/>
          <w:b/>
          <w:sz w:val="20"/>
          <w:szCs w:val="20"/>
        </w:rPr>
      </w:pPr>
      <w:r w:rsidRPr="00A237F7">
        <w:rPr>
          <w:rFonts w:ascii="Arial" w:hAnsi="Arial" w:cs="Arial"/>
          <w:b/>
          <w:sz w:val="20"/>
          <w:szCs w:val="20"/>
        </w:rPr>
        <w:t xml:space="preserve">7. </w:t>
      </w:r>
      <w:r w:rsidRPr="00A237F7">
        <w:rPr>
          <w:rFonts w:ascii="Arial" w:hAnsi="Arial" w:cs="Arial"/>
          <w:b/>
          <w:sz w:val="20"/>
          <w:szCs w:val="20"/>
        </w:rPr>
        <w:tab/>
        <w:t>IMPROVISING MELODIES, VARIATIONS, AND ACCOMPANIMENTS</w:t>
      </w:r>
    </w:p>
    <w:p w14:paraId="71A1F625" w14:textId="77777777" w:rsidR="002735EB" w:rsidRDefault="002735EB" w:rsidP="002735EB">
      <w:pPr>
        <w:rPr>
          <w:rFonts w:ascii="Arial" w:hAnsi="Arial" w:cs="Arial"/>
          <w:sz w:val="20"/>
          <w:szCs w:val="20"/>
        </w:rPr>
      </w:pPr>
    </w:p>
    <w:p w14:paraId="6D6CD8A2" w14:textId="77777777" w:rsidR="002735EB" w:rsidRPr="00A237F7" w:rsidRDefault="002735EB" w:rsidP="002735EB">
      <w:pPr>
        <w:ind w:left="720" w:hanging="720"/>
        <w:rPr>
          <w:rFonts w:ascii="Arial" w:hAnsi="Arial" w:cs="Arial"/>
          <w:b/>
          <w:sz w:val="20"/>
          <w:szCs w:val="20"/>
        </w:rPr>
      </w:pPr>
      <w:r w:rsidRPr="00A237F7">
        <w:rPr>
          <w:rFonts w:ascii="Arial" w:hAnsi="Arial" w:cs="Arial"/>
          <w:b/>
          <w:sz w:val="20"/>
          <w:szCs w:val="20"/>
        </w:rPr>
        <w:t>7.1</w:t>
      </w:r>
      <w:r w:rsidRPr="00A237F7">
        <w:rPr>
          <w:rFonts w:ascii="Arial" w:hAnsi="Arial" w:cs="Arial"/>
          <w:b/>
          <w:sz w:val="20"/>
          <w:szCs w:val="20"/>
        </w:rPr>
        <w:tab/>
        <w:t>THE STUDENT WILL IMPROVISE “ANSWERS” IN THE SAME STYLE TO GIVEN RHYTHMIC AND MELODIC PHRASES. </w:t>
      </w:r>
    </w:p>
    <w:p w14:paraId="03BFADF9" w14:textId="6C0A3A8A" w:rsidR="002735EB" w:rsidRPr="00A237F7" w:rsidRDefault="002735EB" w:rsidP="002735EB">
      <w:pPr>
        <w:ind w:left="720"/>
        <w:rPr>
          <w:rFonts w:ascii="Arial" w:hAnsi="Arial" w:cs="Arial"/>
          <w:b/>
          <w:sz w:val="20"/>
          <w:szCs w:val="20"/>
        </w:rPr>
      </w:pPr>
      <w:r w:rsidRPr="00A237F7">
        <w:rPr>
          <w:rFonts w:ascii="Arial" w:hAnsi="Arial" w:cs="Arial"/>
          <w:b/>
          <w:sz w:val="20"/>
          <w:szCs w:val="20"/>
        </w:rPr>
        <w:t>(</w:t>
      </w:r>
      <w:r w:rsidR="003B05F3">
        <w:rPr>
          <w:rFonts w:ascii="Arial" w:hAnsi="Arial" w:cs="Arial"/>
          <w:b/>
          <w:sz w:val="20"/>
          <w:szCs w:val="20"/>
        </w:rPr>
        <w:t xml:space="preserve">3, </w:t>
      </w:r>
      <w:r w:rsidRPr="00A237F7">
        <w:rPr>
          <w:rFonts w:ascii="Arial" w:hAnsi="Arial" w:cs="Arial"/>
          <w:b/>
          <w:sz w:val="20"/>
          <w:szCs w:val="20"/>
        </w:rPr>
        <w:t xml:space="preserve">7) </w:t>
      </w:r>
    </w:p>
    <w:p w14:paraId="6B81EB51" w14:textId="77777777" w:rsidR="002735EB" w:rsidRPr="006419F5" w:rsidRDefault="002735EB" w:rsidP="002735EB">
      <w:pPr>
        <w:ind w:left="720"/>
        <w:rPr>
          <w:rFonts w:ascii="Arial" w:hAnsi="Arial" w:cs="Arial"/>
          <w:sz w:val="20"/>
          <w:szCs w:val="20"/>
        </w:rPr>
      </w:pPr>
    </w:p>
    <w:p w14:paraId="722D75AA" w14:textId="77777777" w:rsidR="002735EB" w:rsidRDefault="002735EB" w:rsidP="002735EB">
      <w:pPr>
        <w:ind w:left="720" w:hanging="720"/>
        <w:rPr>
          <w:rFonts w:ascii="Arial" w:hAnsi="Arial" w:cs="Arial"/>
          <w:sz w:val="20"/>
          <w:szCs w:val="20"/>
        </w:rPr>
      </w:pPr>
      <w:r w:rsidRPr="006419F5">
        <w:rPr>
          <w:rFonts w:ascii="Arial" w:hAnsi="Arial" w:cs="Arial"/>
          <w:sz w:val="20"/>
          <w:szCs w:val="20"/>
        </w:rPr>
        <w:t>7.1.A  </w:t>
      </w:r>
      <w:r>
        <w:rPr>
          <w:rFonts w:ascii="Arial" w:hAnsi="Arial" w:cs="Arial"/>
          <w:sz w:val="20"/>
          <w:szCs w:val="20"/>
        </w:rPr>
        <w:tab/>
        <w:t>STRATEGY</w:t>
      </w:r>
      <w:r w:rsidRPr="006419F5">
        <w:rPr>
          <w:rFonts w:ascii="Arial" w:hAnsi="Arial" w:cs="Arial"/>
          <w:sz w:val="20"/>
          <w:szCs w:val="20"/>
        </w:rPr>
        <w:t>: Have students improvise a rhythmic pattern based on a rhythm given by the teacher.  </w:t>
      </w:r>
    </w:p>
    <w:p w14:paraId="5507E2AF" w14:textId="77777777" w:rsidR="002735EB" w:rsidRPr="006419F5" w:rsidRDefault="002735EB" w:rsidP="002735EB">
      <w:pPr>
        <w:ind w:left="720" w:hanging="720"/>
        <w:rPr>
          <w:rFonts w:ascii="Arial" w:hAnsi="Arial" w:cs="Arial"/>
          <w:sz w:val="20"/>
          <w:szCs w:val="20"/>
        </w:rPr>
      </w:pPr>
    </w:p>
    <w:p w14:paraId="2A902B04" w14:textId="77777777" w:rsidR="002735EB" w:rsidRPr="006419F5" w:rsidRDefault="002735EB" w:rsidP="002735EB">
      <w:pPr>
        <w:ind w:left="720" w:hanging="720"/>
        <w:rPr>
          <w:rFonts w:ascii="Arial" w:hAnsi="Arial" w:cs="Arial"/>
          <w:sz w:val="20"/>
          <w:szCs w:val="20"/>
        </w:rPr>
      </w:pPr>
      <w:r w:rsidRPr="006419F5">
        <w:rPr>
          <w:rFonts w:ascii="Arial" w:hAnsi="Arial" w:cs="Arial"/>
          <w:sz w:val="20"/>
          <w:szCs w:val="20"/>
        </w:rPr>
        <w:t>7.1.B  </w:t>
      </w:r>
      <w:r>
        <w:rPr>
          <w:rFonts w:ascii="Arial" w:hAnsi="Arial" w:cs="Arial"/>
          <w:sz w:val="20"/>
          <w:szCs w:val="20"/>
        </w:rPr>
        <w:tab/>
        <w:t>STRATEGY</w:t>
      </w:r>
      <w:r w:rsidRPr="006419F5">
        <w:rPr>
          <w:rFonts w:ascii="Arial" w:hAnsi="Arial" w:cs="Arial"/>
          <w:sz w:val="20"/>
          <w:szCs w:val="20"/>
        </w:rPr>
        <w:t>: Have students improvise answers to a given melody by having the teacher sing the melody, and having the student respond by altering aspects of the musical phrase.  </w:t>
      </w:r>
    </w:p>
    <w:p w14:paraId="77CF1151" w14:textId="77777777" w:rsidR="002735EB" w:rsidRDefault="002735EB" w:rsidP="002735EB">
      <w:pPr>
        <w:rPr>
          <w:rFonts w:ascii="Arial" w:hAnsi="Arial" w:cs="Arial"/>
          <w:sz w:val="20"/>
          <w:szCs w:val="20"/>
        </w:rPr>
      </w:pPr>
    </w:p>
    <w:p w14:paraId="5DD83A99" w14:textId="77777777" w:rsidR="002735EB" w:rsidRPr="00A237F7" w:rsidRDefault="002735EB" w:rsidP="002735EB">
      <w:pPr>
        <w:ind w:left="720" w:hanging="720"/>
        <w:rPr>
          <w:rFonts w:ascii="Arial" w:hAnsi="Arial" w:cs="Arial"/>
          <w:b/>
          <w:sz w:val="20"/>
          <w:szCs w:val="20"/>
        </w:rPr>
      </w:pPr>
      <w:r w:rsidRPr="00A237F7">
        <w:rPr>
          <w:rFonts w:ascii="Arial" w:hAnsi="Arial" w:cs="Arial"/>
          <w:b/>
          <w:sz w:val="20"/>
          <w:szCs w:val="20"/>
        </w:rPr>
        <w:t xml:space="preserve">7.2 </w:t>
      </w:r>
      <w:r w:rsidRPr="00A237F7">
        <w:rPr>
          <w:rFonts w:ascii="Arial" w:hAnsi="Arial" w:cs="Arial"/>
          <w:b/>
          <w:sz w:val="20"/>
          <w:szCs w:val="20"/>
        </w:rPr>
        <w:tab/>
        <w:t>THE STUDENT WILL IMPROVISE MELODIC EMBELLISHMENTS AND SIMPLE RHYTHMIC AND MELODIC VARIATIONS ON GIVEN MELODIES. </w:t>
      </w:r>
    </w:p>
    <w:p w14:paraId="4B4CE842" w14:textId="59E61D98" w:rsidR="002735EB" w:rsidRPr="00A237F7" w:rsidRDefault="002735EB" w:rsidP="002735EB">
      <w:pPr>
        <w:ind w:firstLine="720"/>
        <w:rPr>
          <w:rFonts w:ascii="Arial" w:hAnsi="Arial" w:cs="Arial"/>
          <w:b/>
          <w:sz w:val="20"/>
          <w:szCs w:val="20"/>
        </w:rPr>
      </w:pPr>
      <w:r w:rsidRPr="00A237F7">
        <w:rPr>
          <w:rFonts w:ascii="Arial" w:hAnsi="Arial" w:cs="Arial"/>
          <w:b/>
          <w:sz w:val="20"/>
          <w:szCs w:val="20"/>
        </w:rPr>
        <w:t>(</w:t>
      </w:r>
      <w:r w:rsidR="003B05F3">
        <w:rPr>
          <w:rFonts w:ascii="Arial" w:hAnsi="Arial" w:cs="Arial"/>
          <w:b/>
          <w:sz w:val="20"/>
          <w:szCs w:val="20"/>
        </w:rPr>
        <w:t xml:space="preserve">3, </w:t>
      </w:r>
      <w:r w:rsidRPr="00A237F7">
        <w:rPr>
          <w:rFonts w:ascii="Arial" w:hAnsi="Arial" w:cs="Arial"/>
          <w:b/>
          <w:sz w:val="20"/>
          <w:szCs w:val="20"/>
        </w:rPr>
        <w:t xml:space="preserve">7) </w:t>
      </w:r>
    </w:p>
    <w:p w14:paraId="6076FC4C" w14:textId="77777777" w:rsidR="002735EB" w:rsidRPr="006419F5" w:rsidRDefault="002735EB" w:rsidP="002735EB">
      <w:pPr>
        <w:rPr>
          <w:rFonts w:ascii="Arial" w:hAnsi="Arial" w:cs="Arial"/>
          <w:sz w:val="20"/>
          <w:szCs w:val="20"/>
        </w:rPr>
      </w:pPr>
    </w:p>
    <w:p w14:paraId="4FB9E505" w14:textId="77777777" w:rsidR="002735EB" w:rsidRDefault="002735EB" w:rsidP="002735EB">
      <w:pPr>
        <w:ind w:left="720" w:hanging="720"/>
        <w:rPr>
          <w:rFonts w:ascii="Arial" w:hAnsi="Arial" w:cs="Arial"/>
          <w:sz w:val="20"/>
          <w:szCs w:val="20"/>
        </w:rPr>
      </w:pPr>
      <w:r w:rsidRPr="006419F5">
        <w:rPr>
          <w:rFonts w:ascii="Arial" w:hAnsi="Arial" w:cs="Arial"/>
          <w:sz w:val="20"/>
          <w:szCs w:val="20"/>
        </w:rPr>
        <w:t>7.2.A  </w:t>
      </w:r>
      <w:r>
        <w:rPr>
          <w:rFonts w:ascii="Arial" w:hAnsi="Arial" w:cs="Arial"/>
          <w:sz w:val="20"/>
          <w:szCs w:val="20"/>
        </w:rPr>
        <w:tab/>
        <w:t>STRATEGY</w:t>
      </w:r>
      <w:r w:rsidRPr="006419F5">
        <w:rPr>
          <w:rFonts w:ascii="Arial" w:hAnsi="Arial" w:cs="Arial"/>
          <w:sz w:val="20"/>
          <w:szCs w:val="20"/>
        </w:rPr>
        <w:t>: Have students embellish rhythms of a melody that they are currently working on as a group.  </w:t>
      </w:r>
    </w:p>
    <w:p w14:paraId="2993E2DC" w14:textId="77777777" w:rsidR="002735EB" w:rsidRPr="006419F5" w:rsidRDefault="002735EB" w:rsidP="002735EB">
      <w:pPr>
        <w:ind w:left="720" w:hanging="720"/>
        <w:rPr>
          <w:rFonts w:ascii="Arial" w:hAnsi="Arial" w:cs="Arial"/>
          <w:sz w:val="20"/>
          <w:szCs w:val="20"/>
        </w:rPr>
      </w:pPr>
    </w:p>
    <w:p w14:paraId="2972D6EF" w14:textId="77777777" w:rsidR="002735EB" w:rsidRPr="006419F5" w:rsidRDefault="002735EB" w:rsidP="002735EB">
      <w:pPr>
        <w:rPr>
          <w:rFonts w:ascii="Arial" w:hAnsi="Arial" w:cs="Arial"/>
          <w:sz w:val="20"/>
          <w:szCs w:val="20"/>
        </w:rPr>
      </w:pPr>
      <w:r w:rsidRPr="006419F5">
        <w:rPr>
          <w:rFonts w:ascii="Arial" w:hAnsi="Arial" w:cs="Arial"/>
          <w:sz w:val="20"/>
          <w:szCs w:val="20"/>
        </w:rPr>
        <w:t>7.2.B  </w:t>
      </w:r>
      <w:r>
        <w:rPr>
          <w:rFonts w:ascii="Arial" w:hAnsi="Arial" w:cs="Arial"/>
          <w:sz w:val="20"/>
          <w:szCs w:val="20"/>
        </w:rPr>
        <w:tab/>
        <w:t>STRATEGY</w:t>
      </w:r>
      <w:r w:rsidRPr="006419F5">
        <w:rPr>
          <w:rFonts w:ascii="Arial" w:hAnsi="Arial" w:cs="Arial"/>
          <w:sz w:val="20"/>
          <w:szCs w:val="20"/>
        </w:rPr>
        <w:t>: Have students improvise a simple melodic variation of a melody, in a piece that  </w:t>
      </w:r>
    </w:p>
    <w:p w14:paraId="35AC4D77" w14:textId="77777777" w:rsidR="002735EB" w:rsidRDefault="002735EB" w:rsidP="002735EB">
      <w:pPr>
        <w:ind w:firstLine="720"/>
        <w:rPr>
          <w:rFonts w:ascii="Arial" w:hAnsi="Arial" w:cs="Arial"/>
          <w:sz w:val="20"/>
          <w:szCs w:val="20"/>
        </w:rPr>
      </w:pPr>
      <w:r w:rsidRPr="006419F5">
        <w:rPr>
          <w:rFonts w:ascii="Arial" w:hAnsi="Arial" w:cs="Arial"/>
          <w:sz w:val="20"/>
          <w:szCs w:val="20"/>
        </w:rPr>
        <w:t xml:space="preserve">the students are rehearsing. </w:t>
      </w:r>
    </w:p>
    <w:p w14:paraId="05DC6B01" w14:textId="77777777" w:rsidR="009F4306" w:rsidRDefault="009F4306" w:rsidP="002735EB">
      <w:pPr>
        <w:ind w:firstLine="720"/>
        <w:rPr>
          <w:rFonts w:ascii="Arial" w:hAnsi="Arial" w:cs="Arial"/>
          <w:sz w:val="20"/>
          <w:szCs w:val="20"/>
        </w:rPr>
      </w:pPr>
    </w:p>
    <w:p w14:paraId="03BAA3A6" w14:textId="4A8D1840" w:rsidR="009F4306" w:rsidRDefault="009F4306" w:rsidP="009F4306">
      <w:pPr>
        <w:ind w:left="720" w:hanging="720"/>
        <w:rPr>
          <w:rFonts w:ascii="Arial" w:hAnsi="Arial" w:cs="Arial"/>
          <w:sz w:val="20"/>
          <w:szCs w:val="20"/>
        </w:rPr>
      </w:pPr>
      <w:r>
        <w:rPr>
          <w:rFonts w:ascii="Arial" w:hAnsi="Arial" w:cs="Arial"/>
          <w:sz w:val="20"/>
          <w:szCs w:val="20"/>
        </w:rPr>
        <w:t>7.2.C</w:t>
      </w:r>
      <w:r>
        <w:rPr>
          <w:rFonts w:ascii="Arial" w:hAnsi="Arial" w:cs="Arial"/>
          <w:sz w:val="20"/>
          <w:szCs w:val="20"/>
        </w:rPr>
        <w:tab/>
        <w:t xml:space="preserve">STRATEGY: Encourage students to </w:t>
      </w:r>
      <w:r w:rsidR="00484A75">
        <w:rPr>
          <w:rFonts w:ascii="Arial" w:hAnsi="Arial" w:cs="Arial"/>
          <w:sz w:val="20"/>
          <w:szCs w:val="20"/>
        </w:rPr>
        <w:t>improvise</w:t>
      </w:r>
      <w:r>
        <w:rPr>
          <w:rFonts w:ascii="Arial" w:hAnsi="Arial" w:cs="Arial"/>
          <w:sz w:val="20"/>
          <w:szCs w:val="20"/>
        </w:rPr>
        <w:t xml:space="preserve"> embellishments using the performance characteristics of the various periods of music.</w:t>
      </w:r>
      <w:r>
        <w:rPr>
          <w:rFonts w:ascii="Arial" w:hAnsi="Arial" w:cs="Arial"/>
          <w:sz w:val="20"/>
          <w:szCs w:val="20"/>
        </w:rPr>
        <w:tab/>
      </w:r>
    </w:p>
    <w:p w14:paraId="604AAEEA" w14:textId="77777777" w:rsidR="009F4306" w:rsidRDefault="009F4306" w:rsidP="002735EB">
      <w:pPr>
        <w:rPr>
          <w:rFonts w:ascii="Arial" w:hAnsi="Arial" w:cs="Arial"/>
          <w:sz w:val="20"/>
          <w:szCs w:val="20"/>
        </w:rPr>
      </w:pPr>
    </w:p>
    <w:p w14:paraId="4E76160A" w14:textId="2A24C949" w:rsidR="002735EB" w:rsidRDefault="002735EB" w:rsidP="002735EB">
      <w:pPr>
        <w:rPr>
          <w:rFonts w:ascii="Arial" w:hAnsi="Arial" w:cs="Arial"/>
          <w:b/>
          <w:sz w:val="20"/>
          <w:szCs w:val="20"/>
        </w:rPr>
      </w:pPr>
      <w:r w:rsidRPr="00A237F7">
        <w:rPr>
          <w:rFonts w:ascii="Arial" w:hAnsi="Arial" w:cs="Arial"/>
          <w:b/>
          <w:sz w:val="20"/>
          <w:szCs w:val="20"/>
        </w:rPr>
        <w:t xml:space="preserve">7.3 </w:t>
      </w:r>
      <w:r w:rsidRPr="00A237F7">
        <w:rPr>
          <w:rFonts w:ascii="Arial" w:hAnsi="Arial" w:cs="Arial"/>
          <w:b/>
          <w:sz w:val="20"/>
          <w:szCs w:val="20"/>
        </w:rPr>
        <w:tab/>
        <w:t xml:space="preserve">THE STUDENT WILL IMPROVISE SIMPLE ACCOMPANIMENTS. </w:t>
      </w:r>
    </w:p>
    <w:p w14:paraId="23385D51" w14:textId="5F74B6AB" w:rsidR="002735EB" w:rsidRPr="00A237F7" w:rsidRDefault="002735EB" w:rsidP="002735EB">
      <w:pPr>
        <w:ind w:firstLine="720"/>
        <w:rPr>
          <w:rFonts w:ascii="Arial" w:hAnsi="Arial" w:cs="Arial"/>
          <w:b/>
          <w:sz w:val="20"/>
          <w:szCs w:val="20"/>
        </w:rPr>
      </w:pPr>
      <w:r w:rsidRPr="00A237F7">
        <w:rPr>
          <w:rFonts w:ascii="Arial" w:hAnsi="Arial" w:cs="Arial"/>
          <w:b/>
          <w:sz w:val="20"/>
          <w:szCs w:val="20"/>
        </w:rPr>
        <w:t>(</w:t>
      </w:r>
      <w:r w:rsidR="003B05F3">
        <w:rPr>
          <w:rFonts w:ascii="Arial" w:hAnsi="Arial" w:cs="Arial"/>
          <w:b/>
          <w:sz w:val="20"/>
          <w:szCs w:val="20"/>
        </w:rPr>
        <w:t xml:space="preserve">3, </w:t>
      </w:r>
      <w:r w:rsidRPr="00A237F7">
        <w:rPr>
          <w:rFonts w:ascii="Arial" w:hAnsi="Arial" w:cs="Arial"/>
          <w:b/>
          <w:sz w:val="20"/>
          <w:szCs w:val="20"/>
        </w:rPr>
        <w:t xml:space="preserve">7) </w:t>
      </w:r>
    </w:p>
    <w:p w14:paraId="4460C48B" w14:textId="77777777" w:rsidR="002735EB" w:rsidRDefault="002735EB" w:rsidP="002735EB">
      <w:pPr>
        <w:rPr>
          <w:rFonts w:ascii="Arial" w:hAnsi="Arial" w:cs="Arial"/>
          <w:sz w:val="20"/>
          <w:szCs w:val="20"/>
        </w:rPr>
      </w:pPr>
    </w:p>
    <w:p w14:paraId="4F60D359" w14:textId="77777777" w:rsidR="002735EB" w:rsidRPr="006419F5" w:rsidRDefault="002735EB" w:rsidP="002735EB">
      <w:pPr>
        <w:rPr>
          <w:rFonts w:ascii="Arial" w:hAnsi="Arial" w:cs="Arial"/>
          <w:sz w:val="20"/>
          <w:szCs w:val="20"/>
        </w:rPr>
      </w:pPr>
      <w:r w:rsidRPr="006419F5">
        <w:rPr>
          <w:rFonts w:ascii="Arial" w:hAnsi="Arial" w:cs="Arial"/>
          <w:sz w:val="20"/>
          <w:szCs w:val="20"/>
        </w:rPr>
        <w:t>7.3.A  </w:t>
      </w:r>
      <w:r>
        <w:rPr>
          <w:rFonts w:ascii="Arial" w:hAnsi="Arial" w:cs="Arial"/>
          <w:sz w:val="20"/>
          <w:szCs w:val="20"/>
        </w:rPr>
        <w:tab/>
        <w:t>STRATEGY</w:t>
      </w:r>
      <w:r w:rsidRPr="006419F5">
        <w:rPr>
          <w:rFonts w:ascii="Arial" w:hAnsi="Arial" w:cs="Arial"/>
          <w:sz w:val="20"/>
          <w:szCs w:val="20"/>
        </w:rPr>
        <w:t>: Have students improvise the rhythm of a given bass line to a familiar tune.  </w:t>
      </w:r>
    </w:p>
    <w:p w14:paraId="5098E8C7" w14:textId="77777777" w:rsidR="002735EB" w:rsidRDefault="002735EB" w:rsidP="002735EB">
      <w:pPr>
        <w:rPr>
          <w:rFonts w:ascii="Arial" w:hAnsi="Arial" w:cs="Arial"/>
          <w:sz w:val="20"/>
          <w:szCs w:val="20"/>
        </w:rPr>
      </w:pPr>
    </w:p>
    <w:p w14:paraId="15270644" w14:textId="77777777" w:rsidR="002735EB" w:rsidRPr="006419F5" w:rsidRDefault="002735EB" w:rsidP="002735EB">
      <w:pPr>
        <w:rPr>
          <w:rFonts w:ascii="Arial" w:hAnsi="Arial" w:cs="Arial"/>
          <w:sz w:val="20"/>
          <w:szCs w:val="20"/>
        </w:rPr>
      </w:pPr>
      <w:r w:rsidRPr="006419F5">
        <w:rPr>
          <w:rFonts w:ascii="Arial" w:hAnsi="Arial" w:cs="Arial"/>
          <w:sz w:val="20"/>
          <w:szCs w:val="20"/>
        </w:rPr>
        <w:t>7.3.B  </w:t>
      </w:r>
      <w:r>
        <w:rPr>
          <w:rFonts w:ascii="Arial" w:hAnsi="Arial" w:cs="Arial"/>
          <w:sz w:val="20"/>
          <w:szCs w:val="20"/>
        </w:rPr>
        <w:tab/>
        <w:t>STRATEGY</w:t>
      </w:r>
      <w:r w:rsidRPr="006419F5">
        <w:rPr>
          <w:rFonts w:ascii="Arial" w:hAnsi="Arial" w:cs="Arial"/>
          <w:sz w:val="20"/>
          <w:szCs w:val="20"/>
        </w:rPr>
        <w:t>: Have students improvise the accompaniment to a given tune by altering the  </w:t>
      </w:r>
    </w:p>
    <w:p w14:paraId="15282EBB" w14:textId="77777777" w:rsidR="002735EB" w:rsidRDefault="002735EB" w:rsidP="002735EB">
      <w:pPr>
        <w:ind w:left="720"/>
        <w:rPr>
          <w:rFonts w:ascii="Arial" w:hAnsi="Arial" w:cs="Arial"/>
          <w:sz w:val="20"/>
          <w:szCs w:val="20"/>
        </w:rPr>
      </w:pPr>
      <w:r w:rsidRPr="006419F5">
        <w:rPr>
          <w:rFonts w:ascii="Arial" w:hAnsi="Arial" w:cs="Arial"/>
          <w:sz w:val="20"/>
          <w:szCs w:val="20"/>
        </w:rPr>
        <w:t xml:space="preserve">types of sound used, so as to change the character or texture of the song, including non-traditional sounds. </w:t>
      </w:r>
    </w:p>
    <w:p w14:paraId="41956F1C" w14:textId="77777777" w:rsidR="002735EB" w:rsidRPr="006419F5" w:rsidRDefault="002735EB" w:rsidP="002735EB">
      <w:pPr>
        <w:ind w:left="720"/>
        <w:rPr>
          <w:rFonts w:ascii="Arial" w:hAnsi="Arial" w:cs="Arial"/>
          <w:sz w:val="20"/>
          <w:szCs w:val="20"/>
        </w:rPr>
      </w:pPr>
    </w:p>
    <w:p w14:paraId="1CD46156" w14:textId="77777777" w:rsidR="002735EB" w:rsidRPr="00707C9B" w:rsidRDefault="002735EB" w:rsidP="002735EB">
      <w:pPr>
        <w:rPr>
          <w:rFonts w:ascii="Arial" w:hAnsi="Arial" w:cs="Arial"/>
          <w:b/>
          <w:sz w:val="20"/>
          <w:szCs w:val="20"/>
        </w:rPr>
      </w:pPr>
      <w:r w:rsidRPr="00707C9B">
        <w:rPr>
          <w:rFonts w:ascii="Arial" w:hAnsi="Arial" w:cs="Arial"/>
          <w:b/>
          <w:sz w:val="20"/>
          <w:szCs w:val="20"/>
        </w:rPr>
        <w:t xml:space="preserve">7.4 </w:t>
      </w:r>
      <w:r w:rsidRPr="00707C9B">
        <w:rPr>
          <w:rFonts w:ascii="Arial" w:hAnsi="Arial" w:cs="Arial"/>
          <w:b/>
          <w:sz w:val="20"/>
          <w:szCs w:val="20"/>
        </w:rPr>
        <w:tab/>
        <w:t xml:space="preserve">THE STUDENT WILL IMPROVISE SIMPLE MELODIES. </w:t>
      </w:r>
    </w:p>
    <w:p w14:paraId="1AA6E3C1" w14:textId="1B90A5C0" w:rsidR="002735EB" w:rsidRPr="00707C9B" w:rsidRDefault="002735EB" w:rsidP="002735EB">
      <w:pPr>
        <w:ind w:firstLine="720"/>
        <w:rPr>
          <w:rFonts w:ascii="Arial" w:hAnsi="Arial" w:cs="Arial"/>
          <w:b/>
          <w:sz w:val="20"/>
          <w:szCs w:val="20"/>
        </w:rPr>
      </w:pPr>
      <w:r w:rsidRPr="00707C9B">
        <w:rPr>
          <w:rFonts w:ascii="Arial" w:hAnsi="Arial" w:cs="Arial"/>
          <w:b/>
          <w:sz w:val="20"/>
          <w:szCs w:val="20"/>
        </w:rPr>
        <w:t>(</w:t>
      </w:r>
      <w:r w:rsidR="003B05F3">
        <w:rPr>
          <w:rFonts w:ascii="Arial" w:hAnsi="Arial" w:cs="Arial"/>
          <w:b/>
          <w:sz w:val="20"/>
          <w:szCs w:val="20"/>
        </w:rPr>
        <w:t xml:space="preserve">3, </w:t>
      </w:r>
      <w:r w:rsidRPr="00707C9B">
        <w:rPr>
          <w:rFonts w:ascii="Arial" w:hAnsi="Arial" w:cs="Arial"/>
          <w:b/>
          <w:sz w:val="20"/>
          <w:szCs w:val="20"/>
        </w:rPr>
        <w:t xml:space="preserve">7) </w:t>
      </w:r>
    </w:p>
    <w:p w14:paraId="0F7C2FD8" w14:textId="77777777" w:rsidR="002735EB" w:rsidRPr="006419F5" w:rsidRDefault="002735EB" w:rsidP="002735EB">
      <w:pPr>
        <w:rPr>
          <w:rFonts w:ascii="Arial" w:hAnsi="Arial" w:cs="Arial"/>
          <w:sz w:val="20"/>
          <w:szCs w:val="20"/>
        </w:rPr>
      </w:pPr>
    </w:p>
    <w:p w14:paraId="2A4424F2" w14:textId="01B2DA00" w:rsidR="002735EB" w:rsidRPr="006419F5" w:rsidRDefault="002735EB" w:rsidP="002735EB">
      <w:pPr>
        <w:ind w:left="720" w:hanging="720"/>
        <w:rPr>
          <w:rFonts w:ascii="Arial" w:hAnsi="Arial" w:cs="Arial"/>
          <w:sz w:val="20"/>
          <w:szCs w:val="20"/>
        </w:rPr>
      </w:pPr>
      <w:r w:rsidRPr="006419F5">
        <w:rPr>
          <w:rFonts w:ascii="Arial" w:hAnsi="Arial" w:cs="Arial"/>
          <w:sz w:val="20"/>
          <w:szCs w:val="20"/>
        </w:rPr>
        <w:t>7.4.A  </w:t>
      </w:r>
      <w:r>
        <w:rPr>
          <w:rFonts w:ascii="Arial" w:hAnsi="Arial" w:cs="Arial"/>
          <w:sz w:val="20"/>
          <w:szCs w:val="20"/>
        </w:rPr>
        <w:tab/>
        <w:t>STRATEGY</w:t>
      </w:r>
      <w:r w:rsidRPr="006419F5">
        <w:rPr>
          <w:rFonts w:ascii="Arial" w:hAnsi="Arial" w:cs="Arial"/>
          <w:sz w:val="20"/>
          <w:szCs w:val="20"/>
        </w:rPr>
        <w:t>: Have students improvise a melody, using a variety of scales. (Major, Minor, Modal, or Blues.)  </w:t>
      </w:r>
    </w:p>
    <w:p w14:paraId="134A2997" w14:textId="77777777" w:rsidR="002735EB" w:rsidRDefault="002735EB" w:rsidP="002735EB">
      <w:pPr>
        <w:rPr>
          <w:rFonts w:ascii="Arial" w:hAnsi="Arial" w:cs="Arial"/>
          <w:sz w:val="20"/>
          <w:szCs w:val="20"/>
        </w:rPr>
      </w:pPr>
    </w:p>
    <w:p w14:paraId="1F2A38E2" w14:textId="77777777" w:rsidR="002735EB" w:rsidRPr="006419F5" w:rsidRDefault="002735EB" w:rsidP="002735EB">
      <w:pPr>
        <w:rPr>
          <w:rFonts w:ascii="Arial" w:hAnsi="Arial" w:cs="Arial"/>
          <w:sz w:val="20"/>
          <w:szCs w:val="20"/>
        </w:rPr>
      </w:pPr>
      <w:r w:rsidRPr="006419F5">
        <w:rPr>
          <w:rFonts w:ascii="Arial" w:hAnsi="Arial" w:cs="Arial"/>
          <w:sz w:val="20"/>
          <w:szCs w:val="20"/>
        </w:rPr>
        <w:t>7.4.B  </w:t>
      </w:r>
      <w:r>
        <w:rPr>
          <w:rFonts w:ascii="Arial" w:hAnsi="Arial" w:cs="Arial"/>
          <w:sz w:val="20"/>
          <w:szCs w:val="20"/>
        </w:rPr>
        <w:tab/>
        <w:t>STRATEGY</w:t>
      </w:r>
      <w:r w:rsidRPr="006419F5">
        <w:rPr>
          <w:rFonts w:ascii="Arial" w:hAnsi="Arial" w:cs="Arial"/>
          <w:sz w:val="20"/>
          <w:szCs w:val="20"/>
        </w:rPr>
        <w:t>: Have students improvise a melody using notes of different lengths.  </w:t>
      </w:r>
    </w:p>
    <w:p w14:paraId="31D50454" w14:textId="77777777" w:rsidR="002735EB" w:rsidRDefault="002735EB" w:rsidP="002735EB">
      <w:pPr>
        <w:rPr>
          <w:rFonts w:ascii="Arial" w:hAnsi="Arial" w:cs="Arial"/>
          <w:sz w:val="20"/>
          <w:szCs w:val="20"/>
        </w:rPr>
      </w:pPr>
    </w:p>
    <w:p w14:paraId="5413D644" w14:textId="77777777" w:rsidR="002735EB" w:rsidRDefault="002735EB" w:rsidP="002735EB">
      <w:pPr>
        <w:rPr>
          <w:rFonts w:ascii="Arial" w:hAnsi="Arial" w:cs="Arial"/>
          <w:sz w:val="20"/>
          <w:szCs w:val="20"/>
        </w:rPr>
      </w:pPr>
      <w:r w:rsidRPr="006419F5">
        <w:rPr>
          <w:rFonts w:ascii="Arial" w:hAnsi="Arial" w:cs="Arial"/>
          <w:sz w:val="20"/>
          <w:szCs w:val="20"/>
        </w:rPr>
        <w:t>7.4.C  </w:t>
      </w:r>
      <w:r>
        <w:rPr>
          <w:rFonts w:ascii="Arial" w:hAnsi="Arial" w:cs="Arial"/>
          <w:sz w:val="20"/>
          <w:szCs w:val="20"/>
        </w:rPr>
        <w:tab/>
        <w:t>STRATEGY</w:t>
      </w:r>
      <w:r w:rsidRPr="006419F5">
        <w:rPr>
          <w:rFonts w:ascii="Arial" w:hAnsi="Arial" w:cs="Arial"/>
          <w:sz w:val="20"/>
          <w:szCs w:val="20"/>
        </w:rPr>
        <w:t>: Have students improvise a melody using non-traditional, vocal sounds.  </w:t>
      </w:r>
    </w:p>
    <w:p w14:paraId="760EE67D" w14:textId="503DCCD2" w:rsidR="005A3ECB" w:rsidRPr="005C15F2" w:rsidRDefault="00B46CA5" w:rsidP="00A17AC4">
      <w:pPr>
        <w:rPr>
          <w:rFonts w:ascii="Arial" w:hAnsi="Arial" w:cs="Arial"/>
          <w:b/>
          <w:sz w:val="20"/>
          <w:szCs w:val="20"/>
        </w:rPr>
      </w:pPr>
      <w:r w:rsidRPr="005C15F2">
        <w:rPr>
          <w:rFonts w:ascii="Arial" w:hAnsi="Arial" w:cs="Arial"/>
          <w:b/>
          <w:sz w:val="20"/>
          <w:szCs w:val="20"/>
        </w:rPr>
        <w:t>8</w:t>
      </w:r>
      <w:r w:rsidR="005A3ECB" w:rsidRPr="005C15F2">
        <w:rPr>
          <w:rFonts w:ascii="Arial" w:hAnsi="Arial" w:cs="Arial"/>
          <w:b/>
          <w:sz w:val="20"/>
          <w:szCs w:val="20"/>
        </w:rPr>
        <w:t xml:space="preserve"> </w:t>
      </w:r>
      <w:r w:rsidR="00725880" w:rsidRPr="005C15F2">
        <w:rPr>
          <w:rFonts w:ascii="Arial" w:hAnsi="Arial" w:cs="Arial"/>
          <w:b/>
          <w:sz w:val="20"/>
          <w:szCs w:val="20"/>
        </w:rPr>
        <w:tab/>
      </w:r>
      <w:r w:rsidR="005A3ECB" w:rsidRPr="005C15F2">
        <w:rPr>
          <w:rFonts w:ascii="Arial" w:hAnsi="Arial" w:cs="Arial"/>
          <w:b/>
          <w:sz w:val="20"/>
          <w:szCs w:val="20"/>
        </w:rPr>
        <w:t xml:space="preserve">MUSIC ACROSS THE CURRICULUM </w:t>
      </w:r>
    </w:p>
    <w:p w14:paraId="62C1922B" w14:textId="77777777" w:rsidR="00725880" w:rsidRPr="005C15F2" w:rsidRDefault="00725880" w:rsidP="00A17AC4">
      <w:pPr>
        <w:rPr>
          <w:rFonts w:ascii="Arial" w:hAnsi="Arial" w:cs="Arial"/>
          <w:sz w:val="20"/>
          <w:szCs w:val="20"/>
        </w:rPr>
      </w:pPr>
    </w:p>
    <w:p w14:paraId="3A1ECB2A" w14:textId="62E5F4BE" w:rsidR="0037461A" w:rsidRPr="005C15F2" w:rsidRDefault="0037461A" w:rsidP="0037461A">
      <w:pPr>
        <w:ind w:left="720" w:hanging="720"/>
        <w:rPr>
          <w:rFonts w:ascii="Arial" w:hAnsi="Arial" w:cs="Arial"/>
          <w:b/>
          <w:sz w:val="20"/>
          <w:szCs w:val="20"/>
        </w:rPr>
      </w:pPr>
      <w:r w:rsidRPr="005C15F2">
        <w:rPr>
          <w:rFonts w:ascii="Arial" w:hAnsi="Arial" w:cs="Arial"/>
          <w:b/>
          <w:sz w:val="20"/>
          <w:szCs w:val="20"/>
        </w:rPr>
        <w:t>8</w:t>
      </w:r>
      <w:r>
        <w:rPr>
          <w:rFonts w:ascii="Arial" w:hAnsi="Arial" w:cs="Arial"/>
          <w:b/>
          <w:sz w:val="20"/>
          <w:szCs w:val="20"/>
        </w:rPr>
        <w:t>.1</w:t>
      </w:r>
      <w:r w:rsidRPr="005C15F2">
        <w:rPr>
          <w:rFonts w:ascii="Arial" w:hAnsi="Arial" w:cs="Arial"/>
          <w:b/>
          <w:sz w:val="20"/>
          <w:szCs w:val="20"/>
        </w:rPr>
        <w:t xml:space="preserve"> </w:t>
      </w:r>
      <w:r w:rsidRPr="005C15F2">
        <w:rPr>
          <w:rFonts w:ascii="Arial" w:hAnsi="Arial" w:cs="Arial"/>
          <w:b/>
          <w:sz w:val="20"/>
          <w:szCs w:val="20"/>
        </w:rPr>
        <w:tab/>
        <w:t xml:space="preserve">THE STUDENT WILL EXPLAIN HOW ELEMENTS, ARTISTIC PROCESSES, AND ORGANIZATIONAL PRINCIPLES ARE USED IN SIMILAR AND DISTINCTIVE WAYS IN THE VARIOUS ART FORMS. </w:t>
      </w:r>
    </w:p>
    <w:p w14:paraId="4A64E4D9" w14:textId="77777777" w:rsidR="0037461A" w:rsidRPr="005C15F2" w:rsidRDefault="0037461A" w:rsidP="0037461A">
      <w:pPr>
        <w:ind w:left="720"/>
        <w:rPr>
          <w:rFonts w:ascii="Arial" w:hAnsi="Arial" w:cs="Arial"/>
          <w:b/>
          <w:sz w:val="20"/>
          <w:szCs w:val="20"/>
        </w:rPr>
      </w:pPr>
      <w:r>
        <w:rPr>
          <w:rFonts w:ascii="Arial" w:hAnsi="Arial" w:cs="Arial"/>
          <w:b/>
          <w:sz w:val="20"/>
          <w:szCs w:val="20"/>
        </w:rPr>
        <w:t>(8</w:t>
      </w:r>
      <w:r w:rsidRPr="005C15F2">
        <w:rPr>
          <w:rFonts w:ascii="Arial" w:hAnsi="Arial" w:cs="Arial"/>
          <w:b/>
          <w:sz w:val="20"/>
          <w:szCs w:val="20"/>
        </w:rPr>
        <w:t xml:space="preserve">) </w:t>
      </w:r>
    </w:p>
    <w:p w14:paraId="1BAC2377" w14:textId="77777777" w:rsidR="0037461A" w:rsidRDefault="0037461A" w:rsidP="0037461A">
      <w:pPr>
        <w:rPr>
          <w:rFonts w:ascii="Arial" w:hAnsi="Arial" w:cs="Arial"/>
          <w:sz w:val="20"/>
          <w:szCs w:val="20"/>
        </w:rPr>
      </w:pPr>
    </w:p>
    <w:p w14:paraId="1E60FFCD" w14:textId="46BC1031" w:rsidR="0037461A" w:rsidRPr="005C15F2" w:rsidRDefault="0037461A" w:rsidP="0037461A">
      <w:pPr>
        <w:ind w:left="720" w:hanging="720"/>
        <w:rPr>
          <w:rFonts w:ascii="Arial" w:hAnsi="Arial" w:cs="Arial"/>
          <w:sz w:val="20"/>
          <w:szCs w:val="20"/>
        </w:rPr>
      </w:pPr>
      <w:r w:rsidRPr="005C15F2">
        <w:rPr>
          <w:rFonts w:ascii="Arial" w:hAnsi="Arial" w:cs="Arial"/>
          <w:sz w:val="20"/>
          <w:szCs w:val="20"/>
        </w:rPr>
        <w:t>8</w:t>
      </w:r>
      <w:r>
        <w:rPr>
          <w:rFonts w:ascii="Arial" w:hAnsi="Arial" w:cs="Arial"/>
          <w:sz w:val="20"/>
          <w:szCs w:val="20"/>
        </w:rPr>
        <w:t>.1</w:t>
      </w:r>
      <w:r w:rsidRPr="005C15F2">
        <w:rPr>
          <w:rFonts w:ascii="Arial" w:hAnsi="Arial" w:cs="Arial"/>
          <w:sz w:val="20"/>
          <w:szCs w:val="20"/>
        </w:rPr>
        <w:t>.</w:t>
      </w:r>
      <w:r>
        <w:rPr>
          <w:rFonts w:ascii="Arial" w:hAnsi="Arial" w:cs="Arial"/>
          <w:sz w:val="20"/>
          <w:szCs w:val="20"/>
        </w:rPr>
        <w:t>A</w:t>
      </w:r>
      <w:r w:rsidRPr="005C15F2">
        <w:rPr>
          <w:rFonts w:ascii="Arial" w:hAnsi="Arial" w:cs="Arial"/>
          <w:sz w:val="20"/>
          <w:szCs w:val="20"/>
        </w:rPr>
        <w:t xml:space="preserve">  </w:t>
      </w:r>
      <w:r w:rsidRPr="005C15F2">
        <w:rPr>
          <w:rFonts w:ascii="Arial" w:hAnsi="Arial" w:cs="Arial"/>
          <w:sz w:val="20"/>
          <w:szCs w:val="20"/>
        </w:rPr>
        <w:tab/>
        <w:t>STRATEGY: Have students identify, define, and compare common terms used by the various art forms.  </w:t>
      </w:r>
    </w:p>
    <w:p w14:paraId="0A421938" w14:textId="77777777" w:rsidR="0037461A" w:rsidRPr="005C15F2" w:rsidRDefault="0037461A" w:rsidP="0037461A">
      <w:pPr>
        <w:ind w:left="720" w:hanging="720"/>
        <w:rPr>
          <w:rFonts w:ascii="Arial" w:hAnsi="Arial" w:cs="Arial"/>
          <w:sz w:val="20"/>
          <w:szCs w:val="20"/>
        </w:rPr>
      </w:pPr>
    </w:p>
    <w:p w14:paraId="24CE203C" w14:textId="77777777" w:rsidR="0037461A" w:rsidRPr="005C15F2" w:rsidRDefault="0037461A" w:rsidP="0037461A">
      <w:pPr>
        <w:ind w:left="720"/>
        <w:rPr>
          <w:rFonts w:ascii="Arial" w:hAnsi="Arial" w:cs="Arial"/>
          <w:sz w:val="20"/>
          <w:szCs w:val="20"/>
        </w:rPr>
      </w:pPr>
      <w:r w:rsidRPr="005C15F2">
        <w:rPr>
          <w:rFonts w:ascii="Arial" w:hAnsi="Arial" w:cs="Arial"/>
          <w:sz w:val="20"/>
          <w:szCs w:val="20"/>
        </w:rPr>
        <w:t xml:space="preserve">Examples: </w:t>
      </w:r>
    </w:p>
    <w:p w14:paraId="12B75BB1" w14:textId="77777777" w:rsidR="0037461A" w:rsidRPr="005C15F2" w:rsidRDefault="0037461A" w:rsidP="0037461A">
      <w:pPr>
        <w:pStyle w:val="ListParagraph"/>
        <w:numPr>
          <w:ilvl w:val="0"/>
          <w:numId w:val="26"/>
        </w:numPr>
        <w:rPr>
          <w:rFonts w:ascii="Arial" w:hAnsi="Arial" w:cs="Arial"/>
          <w:sz w:val="20"/>
          <w:szCs w:val="20"/>
        </w:rPr>
      </w:pPr>
      <w:r w:rsidRPr="005C15F2">
        <w:rPr>
          <w:rFonts w:ascii="Arial" w:hAnsi="Arial" w:cs="Arial"/>
          <w:sz w:val="20"/>
          <w:szCs w:val="20"/>
        </w:rPr>
        <w:t>Form </w:t>
      </w:r>
    </w:p>
    <w:p w14:paraId="1F454A21" w14:textId="77777777" w:rsidR="0037461A" w:rsidRPr="005C15F2" w:rsidRDefault="0037461A" w:rsidP="0037461A">
      <w:pPr>
        <w:pStyle w:val="ListParagraph"/>
        <w:numPr>
          <w:ilvl w:val="0"/>
          <w:numId w:val="26"/>
        </w:numPr>
        <w:rPr>
          <w:rFonts w:ascii="Arial" w:hAnsi="Arial" w:cs="Arial"/>
          <w:sz w:val="20"/>
          <w:szCs w:val="20"/>
        </w:rPr>
      </w:pPr>
      <w:r w:rsidRPr="005C15F2">
        <w:rPr>
          <w:rFonts w:ascii="Arial" w:hAnsi="Arial" w:cs="Arial"/>
          <w:sz w:val="20"/>
          <w:szCs w:val="20"/>
        </w:rPr>
        <w:t xml:space="preserve">Contrast </w:t>
      </w:r>
    </w:p>
    <w:p w14:paraId="403989A3" w14:textId="77777777" w:rsidR="0037461A" w:rsidRPr="005C15F2" w:rsidRDefault="0037461A" w:rsidP="0037461A">
      <w:pPr>
        <w:pStyle w:val="ListParagraph"/>
        <w:numPr>
          <w:ilvl w:val="0"/>
          <w:numId w:val="26"/>
        </w:numPr>
        <w:rPr>
          <w:rFonts w:ascii="Arial" w:hAnsi="Arial" w:cs="Arial"/>
          <w:sz w:val="20"/>
          <w:szCs w:val="20"/>
        </w:rPr>
      </w:pPr>
      <w:r w:rsidRPr="005C15F2">
        <w:rPr>
          <w:rFonts w:ascii="Arial" w:hAnsi="Arial" w:cs="Arial"/>
          <w:sz w:val="20"/>
          <w:szCs w:val="20"/>
        </w:rPr>
        <w:t>Color  </w:t>
      </w:r>
    </w:p>
    <w:p w14:paraId="7A620E26" w14:textId="77777777" w:rsidR="0037461A" w:rsidRPr="005C15F2" w:rsidRDefault="0037461A" w:rsidP="0037461A">
      <w:pPr>
        <w:pStyle w:val="ListParagraph"/>
        <w:numPr>
          <w:ilvl w:val="0"/>
          <w:numId w:val="26"/>
        </w:numPr>
        <w:rPr>
          <w:rFonts w:ascii="Arial" w:hAnsi="Arial" w:cs="Arial"/>
          <w:sz w:val="20"/>
          <w:szCs w:val="20"/>
        </w:rPr>
      </w:pPr>
      <w:r w:rsidRPr="005C15F2">
        <w:rPr>
          <w:rFonts w:ascii="Arial" w:hAnsi="Arial" w:cs="Arial"/>
          <w:sz w:val="20"/>
          <w:szCs w:val="20"/>
        </w:rPr>
        <w:t>Line </w:t>
      </w:r>
    </w:p>
    <w:p w14:paraId="1EC5C324" w14:textId="77777777" w:rsidR="0037461A" w:rsidRPr="005C15F2" w:rsidRDefault="0037461A" w:rsidP="0037461A">
      <w:pPr>
        <w:pStyle w:val="ListParagraph"/>
        <w:numPr>
          <w:ilvl w:val="0"/>
          <w:numId w:val="26"/>
        </w:numPr>
        <w:rPr>
          <w:rFonts w:ascii="Arial" w:hAnsi="Arial" w:cs="Arial"/>
          <w:sz w:val="20"/>
          <w:szCs w:val="20"/>
        </w:rPr>
      </w:pPr>
      <w:r w:rsidRPr="005C15F2">
        <w:rPr>
          <w:rFonts w:ascii="Arial" w:hAnsi="Arial" w:cs="Arial"/>
          <w:sz w:val="20"/>
          <w:szCs w:val="20"/>
        </w:rPr>
        <w:t>Texture  </w:t>
      </w:r>
    </w:p>
    <w:p w14:paraId="23DBEEF5" w14:textId="77777777" w:rsidR="0037461A" w:rsidRPr="005C15F2" w:rsidRDefault="0037461A" w:rsidP="0037461A">
      <w:pPr>
        <w:rPr>
          <w:rFonts w:ascii="Arial" w:hAnsi="Arial" w:cs="Arial"/>
          <w:sz w:val="20"/>
          <w:szCs w:val="20"/>
        </w:rPr>
      </w:pPr>
    </w:p>
    <w:p w14:paraId="476AED4B" w14:textId="1A0DB32E" w:rsidR="0037461A" w:rsidRPr="005C15F2" w:rsidRDefault="0037461A" w:rsidP="0037461A">
      <w:pPr>
        <w:ind w:left="720" w:hanging="720"/>
        <w:rPr>
          <w:rFonts w:ascii="Arial" w:hAnsi="Arial" w:cs="Arial"/>
          <w:sz w:val="20"/>
          <w:szCs w:val="20"/>
        </w:rPr>
      </w:pPr>
      <w:r w:rsidRPr="005C15F2">
        <w:rPr>
          <w:rFonts w:ascii="Arial" w:hAnsi="Arial" w:cs="Arial"/>
          <w:sz w:val="20"/>
          <w:szCs w:val="20"/>
        </w:rPr>
        <w:t>8</w:t>
      </w:r>
      <w:r>
        <w:rPr>
          <w:rFonts w:ascii="Arial" w:hAnsi="Arial" w:cs="Arial"/>
          <w:sz w:val="20"/>
          <w:szCs w:val="20"/>
        </w:rPr>
        <w:t>.1</w:t>
      </w:r>
      <w:r w:rsidRPr="005C15F2">
        <w:rPr>
          <w:rFonts w:ascii="Arial" w:hAnsi="Arial" w:cs="Arial"/>
          <w:sz w:val="20"/>
          <w:szCs w:val="20"/>
        </w:rPr>
        <w:t>.</w:t>
      </w:r>
      <w:r>
        <w:rPr>
          <w:rFonts w:ascii="Arial" w:hAnsi="Arial" w:cs="Arial"/>
          <w:sz w:val="20"/>
          <w:szCs w:val="20"/>
        </w:rPr>
        <w:t>B</w:t>
      </w:r>
      <w:r w:rsidRPr="005C15F2">
        <w:rPr>
          <w:rFonts w:ascii="Arial" w:hAnsi="Arial" w:cs="Arial"/>
          <w:sz w:val="20"/>
          <w:szCs w:val="20"/>
        </w:rPr>
        <w:t xml:space="preserve">  </w:t>
      </w:r>
      <w:r w:rsidRPr="005C15F2">
        <w:rPr>
          <w:rFonts w:ascii="Arial" w:hAnsi="Arial" w:cs="Arial"/>
          <w:sz w:val="20"/>
          <w:szCs w:val="20"/>
        </w:rPr>
        <w:tab/>
        <w:t>STRATEGY: Have students compare how a</w:t>
      </w:r>
      <w:r>
        <w:rPr>
          <w:rFonts w:ascii="Arial" w:hAnsi="Arial" w:cs="Arial"/>
          <w:sz w:val="20"/>
          <w:szCs w:val="20"/>
        </w:rPr>
        <w:t xml:space="preserve"> story or</w:t>
      </w:r>
      <w:r w:rsidRPr="005C15F2">
        <w:rPr>
          <w:rFonts w:ascii="Arial" w:hAnsi="Arial" w:cs="Arial"/>
          <w:sz w:val="20"/>
          <w:szCs w:val="20"/>
        </w:rPr>
        <w:t xml:space="preserve"> historical event is represented by the various art forms.  </w:t>
      </w:r>
    </w:p>
    <w:p w14:paraId="6C1E2A3D" w14:textId="77777777" w:rsidR="0037461A" w:rsidRDefault="0037461A" w:rsidP="0037461A">
      <w:pPr>
        <w:ind w:left="720"/>
        <w:rPr>
          <w:rFonts w:ascii="Arial" w:eastAsia="Times New Roman" w:hAnsi="Arial" w:cs="Arial"/>
          <w:color w:val="545454"/>
          <w:shd w:val="clear" w:color="auto" w:fill="FFFFFF"/>
        </w:rPr>
      </w:pPr>
    </w:p>
    <w:p w14:paraId="5C4757C0" w14:textId="77777777" w:rsidR="0037461A" w:rsidRPr="005C15F2" w:rsidRDefault="0037461A" w:rsidP="0037461A">
      <w:pPr>
        <w:ind w:left="720"/>
        <w:rPr>
          <w:rFonts w:ascii="Arial" w:hAnsi="Arial" w:cs="Arial"/>
          <w:sz w:val="20"/>
          <w:szCs w:val="20"/>
        </w:rPr>
      </w:pPr>
      <w:r w:rsidRPr="005C15F2">
        <w:rPr>
          <w:rFonts w:ascii="Arial" w:hAnsi="Arial" w:cs="Arial"/>
          <w:sz w:val="20"/>
          <w:szCs w:val="20"/>
        </w:rPr>
        <w:t xml:space="preserve">Examples: </w:t>
      </w:r>
    </w:p>
    <w:p w14:paraId="37FE48AD" w14:textId="77777777" w:rsidR="0037461A" w:rsidRPr="005C15F2" w:rsidRDefault="0037461A" w:rsidP="0037461A">
      <w:pPr>
        <w:pStyle w:val="ListParagraph"/>
        <w:numPr>
          <w:ilvl w:val="0"/>
          <w:numId w:val="25"/>
        </w:numPr>
        <w:rPr>
          <w:rFonts w:ascii="Arial" w:hAnsi="Arial" w:cs="Arial"/>
          <w:sz w:val="20"/>
          <w:szCs w:val="20"/>
        </w:rPr>
      </w:pPr>
      <w:r w:rsidRPr="005C15F2">
        <w:rPr>
          <w:rFonts w:ascii="Arial" w:hAnsi="Arial" w:cs="Arial"/>
          <w:sz w:val="20"/>
          <w:szCs w:val="20"/>
        </w:rPr>
        <w:t xml:space="preserve">The story of </w:t>
      </w:r>
      <w:r>
        <w:rPr>
          <w:rFonts w:ascii="Arial" w:hAnsi="Arial" w:cs="Arial"/>
          <w:sz w:val="20"/>
          <w:szCs w:val="20"/>
        </w:rPr>
        <w:t>Cinderella in</w:t>
      </w:r>
      <w:r w:rsidRPr="005C15F2">
        <w:rPr>
          <w:rFonts w:ascii="Arial" w:hAnsi="Arial" w:cs="Arial"/>
          <w:sz w:val="20"/>
          <w:szCs w:val="20"/>
        </w:rPr>
        <w:t xml:space="preserve"> music, dance</w:t>
      </w:r>
      <w:r>
        <w:rPr>
          <w:rFonts w:ascii="Arial" w:hAnsi="Arial" w:cs="Arial"/>
          <w:sz w:val="20"/>
          <w:szCs w:val="20"/>
        </w:rPr>
        <w:t xml:space="preserve"> (comic ballet by Prokovief)</w:t>
      </w:r>
      <w:r w:rsidRPr="005C15F2">
        <w:rPr>
          <w:rFonts w:ascii="Arial" w:hAnsi="Arial" w:cs="Arial"/>
          <w:sz w:val="20"/>
          <w:szCs w:val="20"/>
        </w:rPr>
        <w:t xml:space="preserve">, </w:t>
      </w:r>
      <w:r>
        <w:rPr>
          <w:rFonts w:ascii="Arial" w:hAnsi="Arial" w:cs="Arial"/>
          <w:sz w:val="20"/>
          <w:szCs w:val="20"/>
        </w:rPr>
        <w:t>literature and theatre</w:t>
      </w:r>
      <w:r w:rsidRPr="005C15F2">
        <w:rPr>
          <w:rFonts w:ascii="Arial" w:hAnsi="Arial" w:cs="Arial"/>
          <w:sz w:val="20"/>
          <w:szCs w:val="20"/>
        </w:rPr>
        <w:t xml:space="preserve">  </w:t>
      </w:r>
    </w:p>
    <w:p w14:paraId="3136EC37" w14:textId="77777777" w:rsidR="0037461A" w:rsidRPr="005C15F2" w:rsidRDefault="0037461A" w:rsidP="0037461A">
      <w:pPr>
        <w:pStyle w:val="ListParagraph"/>
        <w:numPr>
          <w:ilvl w:val="0"/>
          <w:numId w:val="25"/>
        </w:numPr>
        <w:rPr>
          <w:rFonts w:ascii="Arial" w:hAnsi="Arial" w:cs="Arial"/>
          <w:sz w:val="20"/>
          <w:szCs w:val="20"/>
        </w:rPr>
      </w:pPr>
      <w:r w:rsidRPr="005C15F2">
        <w:rPr>
          <w:rFonts w:ascii="Arial" w:hAnsi="Arial" w:cs="Arial"/>
          <w:sz w:val="20"/>
          <w:szCs w:val="20"/>
        </w:rPr>
        <w:t xml:space="preserve">Compare the </w:t>
      </w:r>
      <w:r>
        <w:rPr>
          <w:rFonts w:ascii="Arial" w:hAnsi="Arial" w:cs="Arial"/>
          <w:sz w:val="20"/>
          <w:szCs w:val="20"/>
        </w:rPr>
        <w:t>story</w:t>
      </w:r>
      <w:r w:rsidRPr="005C15F2">
        <w:rPr>
          <w:rFonts w:ascii="Arial" w:hAnsi="Arial" w:cs="Arial"/>
          <w:sz w:val="20"/>
          <w:szCs w:val="20"/>
        </w:rPr>
        <w:t xml:space="preserve"> of the </w:t>
      </w:r>
      <w:r>
        <w:rPr>
          <w:rFonts w:ascii="Arial" w:hAnsi="Arial" w:cs="Arial"/>
          <w:sz w:val="20"/>
          <w:szCs w:val="20"/>
        </w:rPr>
        <w:t>Johann Wolfgang von Goethe poem, “The Sorcerer’s Apprentice”</w:t>
      </w:r>
      <w:r w:rsidRPr="005C15F2">
        <w:rPr>
          <w:rFonts w:ascii="Arial" w:hAnsi="Arial" w:cs="Arial"/>
          <w:sz w:val="20"/>
          <w:szCs w:val="20"/>
        </w:rPr>
        <w:t xml:space="preserve"> to </w:t>
      </w:r>
      <w:r>
        <w:rPr>
          <w:rFonts w:ascii="Arial" w:hAnsi="Arial" w:cs="Arial"/>
          <w:sz w:val="20"/>
          <w:szCs w:val="20"/>
        </w:rPr>
        <w:t>Dukas’</w:t>
      </w:r>
      <w:r w:rsidRPr="005C15F2">
        <w:rPr>
          <w:rFonts w:ascii="Arial" w:hAnsi="Arial" w:cs="Arial"/>
          <w:sz w:val="20"/>
          <w:szCs w:val="20"/>
        </w:rPr>
        <w:t xml:space="preserve"> depiction in </w:t>
      </w:r>
      <w:r>
        <w:rPr>
          <w:rFonts w:ascii="Arial" w:hAnsi="Arial" w:cs="Arial"/>
          <w:sz w:val="20"/>
          <w:szCs w:val="20"/>
        </w:rPr>
        <w:t>“</w:t>
      </w:r>
      <w:r w:rsidRPr="005C15F2">
        <w:rPr>
          <w:rFonts w:ascii="Arial" w:hAnsi="Arial" w:cs="Arial"/>
          <w:sz w:val="20"/>
          <w:szCs w:val="20"/>
        </w:rPr>
        <w:t xml:space="preserve">The </w:t>
      </w:r>
      <w:r>
        <w:rPr>
          <w:rFonts w:ascii="Arial" w:hAnsi="Arial" w:cs="Arial"/>
          <w:sz w:val="20"/>
          <w:szCs w:val="20"/>
        </w:rPr>
        <w:t>Sorcerer’s Apprentice” to the Disney representation in “Fantasia.”</w:t>
      </w:r>
      <w:r w:rsidRPr="005C15F2">
        <w:rPr>
          <w:rFonts w:ascii="Arial" w:hAnsi="Arial" w:cs="Arial"/>
          <w:sz w:val="20"/>
          <w:szCs w:val="20"/>
        </w:rPr>
        <w:t xml:space="preserve">  </w:t>
      </w:r>
    </w:p>
    <w:p w14:paraId="2310CBE1" w14:textId="77777777" w:rsidR="0037461A" w:rsidRPr="005C15F2" w:rsidRDefault="0037461A" w:rsidP="0037461A">
      <w:pPr>
        <w:pStyle w:val="ListParagraph"/>
        <w:numPr>
          <w:ilvl w:val="0"/>
          <w:numId w:val="25"/>
        </w:numPr>
        <w:rPr>
          <w:rFonts w:ascii="Arial" w:hAnsi="Arial" w:cs="Arial"/>
          <w:sz w:val="20"/>
          <w:szCs w:val="20"/>
        </w:rPr>
      </w:pPr>
      <w:r w:rsidRPr="005C15F2">
        <w:rPr>
          <w:rFonts w:ascii="Arial" w:hAnsi="Arial" w:cs="Arial"/>
          <w:sz w:val="20"/>
          <w:szCs w:val="20"/>
        </w:rPr>
        <w:t>The depiction of the “Wild West” in literature, art and Aaron Copland’s Ballet Suites</w:t>
      </w:r>
    </w:p>
    <w:p w14:paraId="566A3EAB" w14:textId="77777777" w:rsidR="0037461A" w:rsidRPr="005C15F2" w:rsidRDefault="0037461A" w:rsidP="0037461A">
      <w:pPr>
        <w:rPr>
          <w:rFonts w:ascii="Arial" w:hAnsi="Arial" w:cs="Arial"/>
          <w:sz w:val="20"/>
          <w:szCs w:val="20"/>
        </w:rPr>
      </w:pPr>
      <w:r w:rsidRPr="005C15F2">
        <w:rPr>
          <w:rFonts w:ascii="Arial" w:hAnsi="Arial" w:cs="Arial"/>
          <w:sz w:val="20"/>
          <w:szCs w:val="20"/>
        </w:rPr>
        <w:t xml:space="preserve">  </w:t>
      </w:r>
    </w:p>
    <w:p w14:paraId="44F30E59" w14:textId="12AA883E" w:rsidR="0037461A" w:rsidRPr="005C15F2" w:rsidRDefault="0037461A" w:rsidP="0037461A">
      <w:pPr>
        <w:ind w:left="720" w:hanging="720"/>
        <w:rPr>
          <w:rFonts w:ascii="Arial" w:hAnsi="Arial" w:cs="Arial"/>
          <w:sz w:val="20"/>
          <w:szCs w:val="20"/>
        </w:rPr>
      </w:pPr>
      <w:r w:rsidRPr="005C15F2">
        <w:rPr>
          <w:rFonts w:ascii="Arial" w:hAnsi="Arial" w:cs="Arial"/>
          <w:sz w:val="20"/>
          <w:szCs w:val="20"/>
        </w:rPr>
        <w:t>8</w:t>
      </w:r>
      <w:r>
        <w:rPr>
          <w:rFonts w:ascii="Arial" w:hAnsi="Arial" w:cs="Arial"/>
          <w:sz w:val="20"/>
          <w:szCs w:val="20"/>
        </w:rPr>
        <w:t>.1</w:t>
      </w:r>
      <w:r w:rsidRPr="005C15F2">
        <w:rPr>
          <w:rFonts w:ascii="Arial" w:hAnsi="Arial" w:cs="Arial"/>
          <w:sz w:val="20"/>
          <w:szCs w:val="20"/>
        </w:rPr>
        <w:t>.</w:t>
      </w:r>
      <w:r>
        <w:rPr>
          <w:rFonts w:ascii="Arial" w:hAnsi="Arial" w:cs="Arial"/>
          <w:sz w:val="20"/>
          <w:szCs w:val="20"/>
        </w:rPr>
        <w:t>C</w:t>
      </w:r>
      <w:r w:rsidRPr="005C15F2">
        <w:rPr>
          <w:rFonts w:ascii="Arial" w:hAnsi="Arial" w:cs="Arial"/>
          <w:sz w:val="20"/>
          <w:szCs w:val="20"/>
        </w:rPr>
        <w:t xml:space="preserve">  </w:t>
      </w:r>
      <w:r w:rsidRPr="005C15F2">
        <w:rPr>
          <w:rFonts w:ascii="Arial" w:hAnsi="Arial" w:cs="Arial"/>
          <w:sz w:val="20"/>
          <w:szCs w:val="20"/>
        </w:rPr>
        <w:tab/>
        <w:t>STRATEGY: Have students identify a specific event, scene, or emotion and describe what devices and materials would be used to convey this in the various art forms.  </w:t>
      </w:r>
    </w:p>
    <w:p w14:paraId="3B7A3936" w14:textId="77777777" w:rsidR="0037461A" w:rsidRPr="005C15F2" w:rsidRDefault="0037461A" w:rsidP="0037461A">
      <w:pPr>
        <w:ind w:left="720" w:hanging="720"/>
        <w:rPr>
          <w:rFonts w:ascii="Arial" w:hAnsi="Arial" w:cs="Arial"/>
          <w:sz w:val="20"/>
          <w:szCs w:val="20"/>
        </w:rPr>
      </w:pPr>
    </w:p>
    <w:p w14:paraId="5AF18E07" w14:textId="77777777" w:rsidR="0037461A" w:rsidRPr="005C15F2" w:rsidRDefault="0037461A" w:rsidP="0037461A">
      <w:pPr>
        <w:ind w:firstLine="720"/>
        <w:rPr>
          <w:rFonts w:ascii="Arial" w:hAnsi="Arial" w:cs="Arial"/>
          <w:sz w:val="20"/>
          <w:szCs w:val="20"/>
        </w:rPr>
      </w:pPr>
      <w:r w:rsidRPr="005C15F2">
        <w:rPr>
          <w:rFonts w:ascii="Arial" w:hAnsi="Arial" w:cs="Arial"/>
          <w:sz w:val="20"/>
          <w:szCs w:val="20"/>
        </w:rPr>
        <w:t xml:space="preserve">Examples: </w:t>
      </w:r>
    </w:p>
    <w:p w14:paraId="7FE29255" w14:textId="77777777" w:rsidR="0037461A" w:rsidRPr="005C15F2" w:rsidRDefault="0037461A" w:rsidP="0037461A">
      <w:pPr>
        <w:pStyle w:val="ListParagraph"/>
        <w:numPr>
          <w:ilvl w:val="0"/>
          <w:numId w:val="27"/>
        </w:numPr>
        <w:rPr>
          <w:rFonts w:ascii="Arial" w:hAnsi="Arial" w:cs="Arial"/>
          <w:sz w:val="20"/>
          <w:szCs w:val="20"/>
        </w:rPr>
      </w:pPr>
      <w:r>
        <w:rPr>
          <w:rFonts w:ascii="Arial" w:hAnsi="Arial" w:cs="Arial"/>
          <w:sz w:val="20"/>
          <w:szCs w:val="20"/>
        </w:rPr>
        <w:t>Love</w:t>
      </w:r>
    </w:p>
    <w:p w14:paraId="3214C762" w14:textId="77777777" w:rsidR="0037461A" w:rsidRDefault="0037461A" w:rsidP="0037461A">
      <w:pPr>
        <w:pStyle w:val="ListParagraph"/>
        <w:numPr>
          <w:ilvl w:val="0"/>
          <w:numId w:val="27"/>
        </w:numPr>
        <w:rPr>
          <w:rFonts w:ascii="Arial" w:hAnsi="Arial" w:cs="Arial"/>
          <w:sz w:val="20"/>
          <w:szCs w:val="20"/>
        </w:rPr>
      </w:pPr>
      <w:r>
        <w:rPr>
          <w:rFonts w:ascii="Arial" w:hAnsi="Arial" w:cs="Arial"/>
          <w:sz w:val="20"/>
          <w:szCs w:val="20"/>
        </w:rPr>
        <w:t xml:space="preserve">Weather </w:t>
      </w:r>
    </w:p>
    <w:p w14:paraId="6231C1DB" w14:textId="77777777" w:rsidR="0037461A" w:rsidRPr="005C15F2" w:rsidRDefault="0037461A" w:rsidP="0037461A">
      <w:pPr>
        <w:pStyle w:val="ListParagraph"/>
        <w:numPr>
          <w:ilvl w:val="0"/>
          <w:numId w:val="27"/>
        </w:numPr>
        <w:rPr>
          <w:rFonts w:ascii="Arial" w:hAnsi="Arial" w:cs="Arial"/>
          <w:sz w:val="20"/>
          <w:szCs w:val="20"/>
        </w:rPr>
      </w:pPr>
      <w:r>
        <w:rPr>
          <w:rFonts w:ascii="Arial" w:hAnsi="Arial" w:cs="Arial"/>
          <w:sz w:val="20"/>
          <w:szCs w:val="20"/>
        </w:rPr>
        <w:t>Seasons</w:t>
      </w:r>
    </w:p>
    <w:p w14:paraId="367D4188" w14:textId="5EED6A09" w:rsidR="002C25CF" w:rsidRPr="00C23630" w:rsidRDefault="0037461A" w:rsidP="00C23630">
      <w:pPr>
        <w:pStyle w:val="ListParagraph"/>
        <w:numPr>
          <w:ilvl w:val="0"/>
          <w:numId w:val="27"/>
        </w:numPr>
        <w:rPr>
          <w:rFonts w:ascii="Arial" w:hAnsi="Arial" w:cs="Arial"/>
          <w:sz w:val="20"/>
          <w:szCs w:val="20"/>
        </w:rPr>
      </w:pPr>
      <w:r>
        <w:rPr>
          <w:rFonts w:ascii="Arial" w:hAnsi="Arial" w:cs="Arial"/>
          <w:sz w:val="20"/>
          <w:szCs w:val="20"/>
        </w:rPr>
        <w:t>Disappointment</w:t>
      </w:r>
    </w:p>
    <w:p w14:paraId="19E431B7" w14:textId="77777777" w:rsidR="0037461A" w:rsidRDefault="0037461A" w:rsidP="0037461A">
      <w:pPr>
        <w:rPr>
          <w:rFonts w:ascii="Arial" w:hAnsi="Arial" w:cs="Arial"/>
          <w:sz w:val="20"/>
          <w:szCs w:val="20"/>
        </w:rPr>
      </w:pPr>
    </w:p>
    <w:p w14:paraId="6253F785" w14:textId="24CE4769" w:rsidR="0037461A" w:rsidRDefault="0037461A" w:rsidP="0037461A">
      <w:pPr>
        <w:ind w:left="720" w:hanging="720"/>
        <w:rPr>
          <w:rFonts w:ascii="Arial" w:hAnsi="Arial" w:cs="Arial"/>
          <w:sz w:val="20"/>
          <w:szCs w:val="20"/>
        </w:rPr>
      </w:pPr>
      <w:r>
        <w:rPr>
          <w:rFonts w:ascii="Arial" w:hAnsi="Arial" w:cs="Arial"/>
          <w:sz w:val="20"/>
          <w:szCs w:val="20"/>
        </w:rPr>
        <w:t>8.1.D</w:t>
      </w:r>
      <w:r>
        <w:rPr>
          <w:rFonts w:ascii="Arial" w:hAnsi="Arial" w:cs="Arial"/>
          <w:sz w:val="20"/>
          <w:szCs w:val="20"/>
        </w:rPr>
        <w:tab/>
        <w:t xml:space="preserve">STRATEGY: Have students compare the performance styles of the various periods of music with the characteristics of the works of the visual arts representative of the same period. </w:t>
      </w:r>
    </w:p>
    <w:p w14:paraId="18963FF1" w14:textId="77777777" w:rsidR="0037461A" w:rsidRDefault="0037461A" w:rsidP="0037461A">
      <w:pPr>
        <w:ind w:left="720" w:hanging="720"/>
        <w:rPr>
          <w:rFonts w:ascii="Arial" w:hAnsi="Arial" w:cs="Arial"/>
          <w:sz w:val="20"/>
          <w:szCs w:val="20"/>
        </w:rPr>
      </w:pPr>
    </w:p>
    <w:p w14:paraId="571FCE40" w14:textId="376512DE" w:rsidR="0037461A" w:rsidRDefault="0037461A" w:rsidP="0037461A">
      <w:pPr>
        <w:ind w:left="720" w:hanging="720"/>
        <w:rPr>
          <w:rFonts w:ascii="Arial" w:hAnsi="Arial" w:cs="Arial"/>
          <w:sz w:val="20"/>
          <w:szCs w:val="20"/>
        </w:rPr>
      </w:pPr>
      <w:r>
        <w:rPr>
          <w:rFonts w:ascii="Arial" w:hAnsi="Arial" w:cs="Arial"/>
          <w:sz w:val="20"/>
          <w:szCs w:val="20"/>
        </w:rPr>
        <w:t>8.1.E</w:t>
      </w:r>
      <w:r>
        <w:rPr>
          <w:rFonts w:ascii="Arial" w:hAnsi="Arial" w:cs="Arial"/>
          <w:sz w:val="20"/>
          <w:szCs w:val="20"/>
        </w:rPr>
        <w:tab/>
        <w:t>STRATEGY: Have students demonstrate their understanding of the term, Artistic Processes.</w:t>
      </w:r>
    </w:p>
    <w:p w14:paraId="4A4B9271" w14:textId="77777777" w:rsidR="0037461A" w:rsidRDefault="0037461A" w:rsidP="009D0623">
      <w:pPr>
        <w:ind w:left="720" w:hanging="720"/>
        <w:rPr>
          <w:rFonts w:ascii="Arial" w:hAnsi="Arial" w:cs="Arial"/>
          <w:b/>
          <w:sz w:val="20"/>
          <w:szCs w:val="20"/>
        </w:rPr>
      </w:pPr>
    </w:p>
    <w:p w14:paraId="24B21333" w14:textId="0FACAE97" w:rsidR="009D0623" w:rsidRPr="00DD79B4" w:rsidRDefault="005727EC" w:rsidP="009D0623">
      <w:pPr>
        <w:ind w:left="720" w:hanging="720"/>
        <w:rPr>
          <w:rFonts w:ascii="Arial" w:hAnsi="Arial" w:cs="Arial"/>
          <w:b/>
          <w:sz w:val="20"/>
          <w:szCs w:val="20"/>
        </w:rPr>
      </w:pPr>
      <w:r>
        <w:rPr>
          <w:rFonts w:ascii="Arial" w:hAnsi="Arial" w:cs="Arial"/>
          <w:b/>
          <w:sz w:val="20"/>
          <w:szCs w:val="20"/>
        </w:rPr>
        <w:t>8.</w:t>
      </w:r>
      <w:r w:rsidR="0037461A">
        <w:rPr>
          <w:rFonts w:ascii="Arial" w:hAnsi="Arial" w:cs="Arial"/>
          <w:b/>
          <w:sz w:val="20"/>
          <w:szCs w:val="20"/>
        </w:rPr>
        <w:t>2</w:t>
      </w:r>
      <w:r w:rsidR="009D0623" w:rsidRPr="00DD79B4">
        <w:rPr>
          <w:rFonts w:ascii="Arial" w:hAnsi="Arial" w:cs="Arial"/>
          <w:b/>
          <w:sz w:val="20"/>
          <w:szCs w:val="20"/>
        </w:rPr>
        <w:tab/>
        <w:t xml:space="preserve">THE STUDENT WILL DEMONSTRATE THE ROLE OF CREATORS </w:t>
      </w:r>
      <w:r w:rsidR="009D0623">
        <w:rPr>
          <w:rFonts w:ascii="Arial" w:hAnsi="Arial" w:cs="Arial"/>
          <w:b/>
          <w:sz w:val="20"/>
          <w:szCs w:val="20"/>
        </w:rPr>
        <w:t>AMONG ALL OF</w:t>
      </w:r>
      <w:r w:rsidR="009D0623" w:rsidRPr="00DD79B4">
        <w:rPr>
          <w:rFonts w:ascii="Arial" w:hAnsi="Arial" w:cs="Arial"/>
          <w:b/>
          <w:sz w:val="20"/>
          <w:szCs w:val="20"/>
        </w:rPr>
        <w:t xml:space="preserve"> THE ART</w:t>
      </w:r>
      <w:r w:rsidR="009D0623">
        <w:rPr>
          <w:rFonts w:ascii="Arial" w:hAnsi="Arial" w:cs="Arial"/>
          <w:b/>
          <w:sz w:val="20"/>
          <w:szCs w:val="20"/>
        </w:rPr>
        <w:t>FORMS</w:t>
      </w:r>
      <w:r w:rsidR="00956DF1">
        <w:rPr>
          <w:rFonts w:ascii="Arial" w:hAnsi="Arial" w:cs="Arial"/>
          <w:b/>
          <w:sz w:val="20"/>
          <w:szCs w:val="20"/>
        </w:rPr>
        <w:t>.</w:t>
      </w:r>
    </w:p>
    <w:p w14:paraId="5E975BB3" w14:textId="77777777" w:rsidR="009D0623" w:rsidRDefault="009D0623" w:rsidP="009D0623">
      <w:pPr>
        <w:ind w:left="720" w:hanging="720"/>
        <w:rPr>
          <w:rFonts w:ascii="Arial" w:hAnsi="Arial" w:cs="Arial"/>
          <w:sz w:val="20"/>
          <w:szCs w:val="20"/>
        </w:rPr>
      </w:pPr>
    </w:p>
    <w:p w14:paraId="46302DC8" w14:textId="7F33F8D6" w:rsidR="009D0623" w:rsidRDefault="00C9343A" w:rsidP="00C9343A">
      <w:pPr>
        <w:rPr>
          <w:rFonts w:ascii="Arial" w:hAnsi="Arial" w:cs="Arial"/>
          <w:sz w:val="20"/>
          <w:szCs w:val="20"/>
        </w:rPr>
      </w:pPr>
      <w:r>
        <w:rPr>
          <w:rFonts w:ascii="Arial" w:hAnsi="Arial" w:cs="Arial"/>
          <w:sz w:val="20"/>
          <w:szCs w:val="20"/>
        </w:rPr>
        <w:t>8.2.A</w:t>
      </w:r>
      <w:r>
        <w:rPr>
          <w:rFonts w:ascii="Arial" w:hAnsi="Arial" w:cs="Arial"/>
          <w:sz w:val="20"/>
          <w:szCs w:val="20"/>
        </w:rPr>
        <w:tab/>
        <w:t>STRATEGY: Have students g</w:t>
      </w:r>
      <w:r w:rsidR="009D0623" w:rsidRPr="00C9343A">
        <w:rPr>
          <w:rFonts w:ascii="Arial" w:hAnsi="Arial" w:cs="Arial"/>
          <w:sz w:val="20"/>
          <w:szCs w:val="20"/>
        </w:rPr>
        <w:t>enerate and conceptualize artistic ideas and work.</w:t>
      </w:r>
    </w:p>
    <w:p w14:paraId="6845F708" w14:textId="77777777" w:rsidR="00C9343A" w:rsidRPr="00C9343A" w:rsidRDefault="00C9343A" w:rsidP="00C9343A">
      <w:pPr>
        <w:rPr>
          <w:rFonts w:ascii="Arial" w:hAnsi="Arial" w:cs="Arial"/>
          <w:sz w:val="20"/>
          <w:szCs w:val="20"/>
        </w:rPr>
      </w:pPr>
    </w:p>
    <w:p w14:paraId="41593C48" w14:textId="2171955A" w:rsidR="009D0623" w:rsidRDefault="00C9343A" w:rsidP="00C9343A">
      <w:pPr>
        <w:rPr>
          <w:rFonts w:ascii="Arial" w:hAnsi="Arial" w:cs="Arial"/>
          <w:sz w:val="20"/>
          <w:szCs w:val="20"/>
        </w:rPr>
      </w:pPr>
      <w:r>
        <w:rPr>
          <w:rFonts w:ascii="Arial" w:hAnsi="Arial" w:cs="Arial"/>
          <w:sz w:val="20"/>
          <w:szCs w:val="20"/>
        </w:rPr>
        <w:t>8.2.B</w:t>
      </w:r>
      <w:r>
        <w:rPr>
          <w:rFonts w:ascii="Arial" w:hAnsi="Arial" w:cs="Arial"/>
          <w:sz w:val="20"/>
          <w:szCs w:val="20"/>
        </w:rPr>
        <w:tab/>
        <w:t xml:space="preserve">STRATEGY: </w:t>
      </w:r>
      <w:r w:rsidR="00572C5F">
        <w:rPr>
          <w:rFonts w:ascii="Arial" w:hAnsi="Arial" w:cs="Arial"/>
          <w:sz w:val="20"/>
          <w:szCs w:val="20"/>
        </w:rPr>
        <w:t>Have students o</w:t>
      </w:r>
      <w:r w:rsidR="009D0623" w:rsidRPr="00C9343A">
        <w:rPr>
          <w:rFonts w:ascii="Arial" w:hAnsi="Arial" w:cs="Arial"/>
          <w:sz w:val="20"/>
          <w:szCs w:val="20"/>
        </w:rPr>
        <w:t>rganize and develop artistic ideas and work.</w:t>
      </w:r>
    </w:p>
    <w:p w14:paraId="5F22DA40" w14:textId="77777777" w:rsidR="00C9343A" w:rsidRPr="00C9343A" w:rsidRDefault="00C9343A" w:rsidP="00C9343A">
      <w:pPr>
        <w:rPr>
          <w:rFonts w:ascii="Arial" w:hAnsi="Arial" w:cs="Arial"/>
          <w:sz w:val="20"/>
          <w:szCs w:val="20"/>
        </w:rPr>
      </w:pPr>
    </w:p>
    <w:p w14:paraId="176A5BD8" w14:textId="218C3823" w:rsidR="009D0623" w:rsidRPr="00C9343A" w:rsidRDefault="00C9343A" w:rsidP="00C9343A">
      <w:pPr>
        <w:rPr>
          <w:rFonts w:ascii="Arial" w:hAnsi="Arial" w:cs="Arial"/>
          <w:sz w:val="20"/>
          <w:szCs w:val="20"/>
        </w:rPr>
      </w:pPr>
      <w:r>
        <w:rPr>
          <w:rFonts w:ascii="Arial" w:hAnsi="Arial" w:cs="Arial"/>
          <w:sz w:val="20"/>
          <w:szCs w:val="20"/>
        </w:rPr>
        <w:t>8.2.C</w:t>
      </w:r>
      <w:r>
        <w:rPr>
          <w:rFonts w:ascii="Arial" w:hAnsi="Arial" w:cs="Arial"/>
          <w:sz w:val="20"/>
          <w:szCs w:val="20"/>
        </w:rPr>
        <w:tab/>
        <w:t xml:space="preserve">STRATEGY: </w:t>
      </w:r>
      <w:r w:rsidR="00572C5F">
        <w:rPr>
          <w:rFonts w:ascii="Arial" w:hAnsi="Arial" w:cs="Arial"/>
          <w:sz w:val="20"/>
          <w:szCs w:val="20"/>
        </w:rPr>
        <w:t>Have students d</w:t>
      </w:r>
      <w:r w:rsidR="009D0623" w:rsidRPr="00C9343A">
        <w:rPr>
          <w:rFonts w:ascii="Arial" w:hAnsi="Arial" w:cs="Arial"/>
          <w:sz w:val="20"/>
          <w:szCs w:val="20"/>
        </w:rPr>
        <w:t>efine and complete artistic work.</w:t>
      </w:r>
    </w:p>
    <w:p w14:paraId="66521E18" w14:textId="77777777" w:rsidR="009D0623" w:rsidRPr="005C15F2" w:rsidRDefault="009D0623" w:rsidP="009D0623">
      <w:pPr>
        <w:rPr>
          <w:rFonts w:ascii="Arial" w:hAnsi="Arial" w:cs="Arial"/>
          <w:sz w:val="20"/>
          <w:szCs w:val="20"/>
        </w:rPr>
      </w:pPr>
    </w:p>
    <w:p w14:paraId="77597A7F" w14:textId="6F684F07" w:rsidR="009D0623" w:rsidRPr="00DD79B4" w:rsidRDefault="009D0623" w:rsidP="009D0623">
      <w:pPr>
        <w:ind w:left="720" w:hanging="720"/>
        <w:rPr>
          <w:rFonts w:ascii="Arial" w:hAnsi="Arial" w:cs="Arial"/>
          <w:b/>
          <w:sz w:val="20"/>
          <w:szCs w:val="20"/>
        </w:rPr>
      </w:pPr>
      <w:r w:rsidRPr="00DD79B4">
        <w:rPr>
          <w:rFonts w:ascii="Arial" w:hAnsi="Arial" w:cs="Arial"/>
          <w:b/>
          <w:sz w:val="20"/>
          <w:szCs w:val="20"/>
        </w:rPr>
        <w:t>8.</w:t>
      </w:r>
      <w:r w:rsidR="0037461A">
        <w:rPr>
          <w:rFonts w:ascii="Arial" w:hAnsi="Arial" w:cs="Arial"/>
          <w:b/>
          <w:sz w:val="20"/>
          <w:szCs w:val="20"/>
        </w:rPr>
        <w:t>3</w:t>
      </w:r>
      <w:r w:rsidRPr="00DD79B4">
        <w:rPr>
          <w:rFonts w:ascii="Arial" w:hAnsi="Arial" w:cs="Arial"/>
          <w:b/>
          <w:sz w:val="20"/>
          <w:szCs w:val="20"/>
        </w:rPr>
        <w:tab/>
        <w:t xml:space="preserve">THE STUDENT WILL DEMONSTRATE THE ROLE OF </w:t>
      </w:r>
      <w:r>
        <w:rPr>
          <w:rFonts w:ascii="Arial" w:hAnsi="Arial" w:cs="Arial"/>
          <w:b/>
          <w:sz w:val="20"/>
          <w:szCs w:val="20"/>
        </w:rPr>
        <w:t>PERFORMERS</w:t>
      </w:r>
      <w:r w:rsidRPr="00DD79B4">
        <w:rPr>
          <w:rFonts w:ascii="Arial" w:hAnsi="Arial" w:cs="Arial"/>
          <w:b/>
          <w:sz w:val="20"/>
          <w:szCs w:val="20"/>
        </w:rPr>
        <w:t xml:space="preserve"> </w:t>
      </w:r>
      <w:r>
        <w:rPr>
          <w:rFonts w:ascii="Arial" w:hAnsi="Arial" w:cs="Arial"/>
          <w:b/>
          <w:sz w:val="20"/>
          <w:szCs w:val="20"/>
        </w:rPr>
        <w:t>AMONG ALL OF</w:t>
      </w:r>
      <w:r w:rsidRPr="00DD79B4">
        <w:rPr>
          <w:rFonts w:ascii="Arial" w:hAnsi="Arial" w:cs="Arial"/>
          <w:b/>
          <w:sz w:val="20"/>
          <w:szCs w:val="20"/>
        </w:rPr>
        <w:t xml:space="preserve"> THE ART</w:t>
      </w:r>
      <w:r>
        <w:rPr>
          <w:rFonts w:ascii="Arial" w:hAnsi="Arial" w:cs="Arial"/>
          <w:b/>
          <w:sz w:val="20"/>
          <w:szCs w:val="20"/>
        </w:rPr>
        <w:t>FORMS</w:t>
      </w:r>
      <w:r w:rsidR="00956DF1">
        <w:rPr>
          <w:rFonts w:ascii="Arial" w:hAnsi="Arial" w:cs="Arial"/>
          <w:b/>
          <w:sz w:val="20"/>
          <w:szCs w:val="20"/>
        </w:rPr>
        <w:t>.</w:t>
      </w:r>
    </w:p>
    <w:p w14:paraId="3EBD5D09" w14:textId="77777777" w:rsidR="009D0623" w:rsidRDefault="009D0623" w:rsidP="009D0623">
      <w:pPr>
        <w:ind w:left="720" w:hanging="720"/>
        <w:rPr>
          <w:rFonts w:ascii="Arial" w:hAnsi="Arial" w:cs="Arial"/>
          <w:sz w:val="20"/>
          <w:szCs w:val="20"/>
        </w:rPr>
      </w:pPr>
    </w:p>
    <w:p w14:paraId="00057A1F" w14:textId="278DD3DF" w:rsidR="009D0623" w:rsidRDefault="00101DC2" w:rsidP="00101DC2">
      <w:pPr>
        <w:rPr>
          <w:rFonts w:ascii="Arial" w:hAnsi="Arial" w:cs="Arial"/>
          <w:sz w:val="20"/>
          <w:szCs w:val="20"/>
        </w:rPr>
      </w:pPr>
      <w:r>
        <w:rPr>
          <w:rFonts w:ascii="Arial" w:hAnsi="Arial" w:cs="Arial"/>
          <w:sz w:val="20"/>
          <w:szCs w:val="20"/>
        </w:rPr>
        <w:t>8.3.A</w:t>
      </w:r>
      <w:r>
        <w:rPr>
          <w:rFonts w:ascii="Arial" w:hAnsi="Arial" w:cs="Arial"/>
          <w:sz w:val="20"/>
          <w:szCs w:val="20"/>
        </w:rPr>
        <w:tab/>
        <w:t xml:space="preserve">STRATEGY: </w:t>
      </w:r>
      <w:r w:rsidR="00704E4F">
        <w:rPr>
          <w:rFonts w:ascii="Arial" w:hAnsi="Arial" w:cs="Arial"/>
          <w:sz w:val="20"/>
          <w:szCs w:val="20"/>
        </w:rPr>
        <w:t>Have students p</w:t>
      </w:r>
      <w:r w:rsidR="009D0623" w:rsidRPr="00101DC2">
        <w:rPr>
          <w:rFonts w:ascii="Arial" w:hAnsi="Arial" w:cs="Arial"/>
          <w:sz w:val="20"/>
          <w:szCs w:val="20"/>
        </w:rPr>
        <w:t>erceive and analyze artistic work.</w:t>
      </w:r>
    </w:p>
    <w:p w14:paraId="3D2BBE20" w14:textId="77777777" w:rsidR="00101DC2" w:rsidRPr="00101DC2" w:rsidRDefault="00101DC2" w:rsidP="00101DC2">
      <w:pPr>
        <w:rPr>
          <w:rFonts w:ascii="Arial" w:hAnsi="Arial" w:cs="Arial"/>
          <w:sz w:val="20"/>
          <w:szCs w:val="20"/>
        </w:rPr>
      </w:pPr>
    </w:p>
    <w:p w14:paraId="6D2AA87D" w14:textId="1D358DF6" w:rsidR="009D0623" w:rsidRDefault="00101DC2" w:rsidP="00101DC2">
      <w:pPr>
        <w:rPr>
          <w:rFonts w:ascii="Arial" w:hAnsi="Arial" w:cs="Arial"/>
          <w:sz w:val="20"/>
          <w:szCs w:val="20"/>
        </w:rPr>
      </w:pPr>
      <w:r>
        <w:rPr>
          <w:rFonts w:ascii="Arial" w:hAnsi="Arial" w:cs="Arial"/>
          <w:sz w:val="20"/>
          <w:szCs w:val="20"/>
        </w:rPr>
        <w:t>8.3.</w:t>
      </w:r>
      <w:r w:rsidR="00273FF9">
        <w:rPr>
          <w:rFonts w:ascii="Arial" w:hAnsi="Arial" w:cs="Arial"/>
          <w:sz w:val="20"/>
          <w:szCs w:val="20"/>
        </w:rPr>
        <w:t>B</w:t>
      </w:r>
      <w:r>
        <w:rPr>
          <w:rFonts w:ascii="Arial" w:hAnsi="Arial" w:cs="Arial"/>
          <w:sz w:val="20"/>
          <w:szCs w:val="20"/>
        </w:rPr>
        <w:tab/>
        <w:t xml:space="preserve">STRATEGY: </w:t>
      </w:r>
      <w:r w:rsidR="00704E4F">
        <w:rPr>
          <w:rFonts w:ascii="Arial" w:hAnsi="Arial" w:cs="Arial"/>
          <w:sz w:val="20"/>
          <w:szCs w:val="20"/>
        </w:rPr>
        <w:t>Have students i</w:t>
      </w:r>
      <w:r w:rsidR="009D0623" w:rsidRPr="00101DC2">
        <w:rPr>
          <w:rFonts w:ascii="Arial" w:hAnsi="Arial" w:cs="Arial"/>
          <w:sz w:val="20"/>
          <w:szCs w:val="20"/>
        </w:rPr>
        <w:t>nterpret intent and meaning in artistic work.</w:t>
      </w:r>
    </w:p>
    <w:p w14:paraId="52299B34" w14:textId="77777777" w:rsidR="00101DC2" w:rsidRPr="00101DC2" w:rsidRDefault="00101DC2" w:rsidP="00101DC2">
      <w:pPr>
        <w:rPr>
          <w:rFonts w:ascii="Arial" w:hAnsi="Arial" w:cs="Arial"/>
          <w:sz w:val="20"/>
          <w:szCs w:val="20"/>
        </w:rPr>
      </w:pPr>
    </w:p>
    <w:p w14:paraId="188EB5B7" w14:textId="0468217D" w:rsidR="009D0623" w:rsidRPr="00101DC2" w:rsidRDefault="00101DC2" w:rsidP="00101DC2">
      <w:pPr>
        <w:rPr>
          <w:rFonts w:ascii="Arial" w:hAnsi="Arial" w:cs="Arial"/>
          <w:sz w:val="20"/>
          <w:szCs w:val="20"/>
        </w:rPr>
      </w:pPr>
      <w:r>
        <w:rPr>
          <w:rFonts w:ascii="Arial" w:hAnsi="Arial" w:cs="Arial"/>
          <w:sz w:val="20"/>
          <w:szCs w:val="20"/>
        </w:rPr>
        <w:t>8.3.</w:t>
      </w:r>
      <w:r w:rsidR="00273FF9">
        <w:rPr>
          <w:rFonts w:ascii="Arial" w:hAnsi="Arial" w:cs="Arial"/>
          <w:sz w:val="20"/>
          <w:szCs w:val="20"/>
        </w:rPr>
        <w:t>C</w:t>
      </w:r>
      <w:r>
        <w:rPr>
          <w:rFonts w:ascii="Arial" w:hAnsi="Arial" w:cs="Arial"/>
          <w:sz w:val="20"/>
          <w:szCs w:val="20"/>
        </w:rPr>
        <w:tab/>
        <w:t xml:space="preserve">STRATEGY: </w:t>
      </w:r>
      <w:r w:rsidR="00704E4F">
        <w:rPr>
          <w:rFonts w:ascii="Arial" w:hAnsi="Arial" w:cs="Arial"/>
          <w:sz w:val="20"/>
          <w:szCs w:val="20"/>
        </w:rPr>
        <w:t>Have students a</w:t>
      </w:r>
      <w:r w:rsidR="009D0623" w:rsidRPr="00101DC2">
        <w:rPr>
          <w:rFonts w:ascii="Arial" w:hAnsi="Arial" w:cs="Arial"/>
          <w:sz w:val="20"/>
          <w:szCs w:val="20"/>
        </w:rPr>
        <w:t>pply criteria to evaluate artistic work.</w:t>
      </w:r>
    </w:p>
    <w:p w14:paraId="35DDE30E" w14:textId="77777777" w:rsidR="009D0623" w:rsidRPr="005C15F2" w:rsidRDefault="009D0623" w:rsidP="009D0623">
      <w:pPr>
        <w:rPr>
          <w:rFonts w:ascii="Arial" w:hAnsi="Arial" w:cs="Arial"/>
          <w:sz w:val="20"/>
          <w:szCs w:val="20"/>
        </w:rPr>
      </w:pPr>
    </w:p>
    <w:p w14:paraId="1C5C650F" w14:textId="171A84E0" w:rsidR="009D0623" w:rsidRDefault="009D0623" w:rsidP="009D0623">
      <w:pPr>
        <w:ind w:left="720" w:hanging="720"/>
        <w:rPr>
          <w:rFonts w:ascii="Arial" w:hAnsi="Arial" w:cs="Arial"/>
          <w:b/>
          <w:sz w:val="20"/>
          <w:szCs w:val="20"/>
        </w:rPr>
      </w:pPr>
      <w:r w:rsidRPr="00DD79B4">
        <w:rPr>
          <w:rFonts w:ascii="Arial" w:hAnsi="Arial" w:cs="Arial"/>
          <w:b/>
          <w:sz w:val="20"/>
          <w:szCs w:val="20"/>
        </w:rPr>
        <w:t>8.</w:t>
      </w:r>
      <w:r w:rsidR="0037461A">
        <w:rPr>
          <w:rFonts w:ascii="Arial" w:hAnsi="Arial" w:cs="Arial"/>
          <w:b/>
          <w:sz w:val="20"/>
          <w:szCs w:val="20"/>
        </w:rPr>
        <w:t>4</w:t>
      </w:r>
      <w:r w:rsidRPr="00DD79B4">
        <w:rPr>
          <w:rFonts w:ascii="Arial" w:hAnsi="Arial" w:cs="Arial"/>
          <w:b/>
          <w:sz w:val="20"/>
          <w:szCs w:val="20"/>
        </w:rPr>
        <w:tab/>
        <w:t xml:space="preserve">THE STUDENT WILL DEMONSTRATE </w:t>
      </w:r>
      <w:r>
        <w:rPr>
          <w:rFonts w:ascii="Arial" w:hAnsi="Arial" w:cs="Arial"/>
          <w:b/>
          <w:sz w:val="20"/>
          <w:szCs w:val="20"/>
        </w:rPr>
        <w:t>AN UNDERSTANDING OF HOW THE ARTS CONVEY MEANING</w:t>
      </w:r>
      <w:r w:rsidRPr="00DD79B4">
        <w:rPr>
          <w:rFonts w:ascii="Arial" w:hAnsi="Arial" w:cs="Arial"/>
          <w:b/>
          <w:sz w:val="20"/>
          <w:szCs w:val="20"/>
        </w:rPr>
        <w:t xml:space="preserve"> </w:t>
      </w:r>
      <w:r>
        <w:rPr>
          <w:rFonts w:ascii="Arial" w:hAnsi="Arial" w:cs="Arial"/>
          <w:b/>
          <w:sz w:val="20"/>
          <w:szCs w:val="20"/>
        </w:rPr>
        <w:t>AMONG ALL OF</w:t>
      </w:r>
      <w:r w:rsidRPr="00DD79B4">
        <w:rPr>
          <w:rFonts w:ascii="Arial" w:hAnsi="Arial" w:cs="Arial"/>
          <w:b/>
          <w:sz w:val="20"/>
          <w:szCs w:val="20"/>
        </w:rPr>
        <w:t xml:space="preserve"> THE ART</w:t>
      </w:r>
      <w:r>
        <w:rPr>
          <w:rFonts w:ascii="Arial" w:hAnsi="Arial" w:cs="Arial"/>
          <w:b/>
          <w:sz w:val="20"/>
          <w:szCs w:val="20"/>
        </w:rPr>
        <w:t>FORMS</w:t>
      </w:r>
      <w:r w:rsidR="00956DF1">
        <w:rPr>
          <w:rFonts w:ascii="Arial" w:hAnsi="Arial" w:cs="Arial"/>
          <w:b/>
          <w:sz w:val="20"/>
          <w:szCs w:val="20"/>
        </w:rPr>
        <w:t>.</w:t>
      </w:r>
    </w:p>
    <w:p w14:paraId="1F9DA32E" w14:textId="77777777" w:rsidR="009D0623" w:rsidRDefault="009D0623" w:rsidP="009D0623">
      <w:pPr>
        <w:ind w:left="720" w:hanging="720"/>
        <w:rPr>
          <w:rFonts w:ascii="Arial" w:hAnsi="Arial" w:cs="Arial"/>
          <w:sz w:val="20"/>
          <w:szCs w:val="20"/>
        </w:rPr>
      </w:pPr>
    </w:p>
    <w:p w14:paraId="2AB3180D" w14:textId="5C9CD47D" w:rsidR="009D0623" w:rsidRDefault="00003809" w:rsidP="00003809">
      <w:pPr>
        <w:rPr>
          <w:rFonts w:ascii="Arial" w:hAnsi="Arial" w:cs="Arial"/>
          <w:sz w:val="20"/>
          <w:szCs w:val="20"/>
        </w:rPr>
      </w:pPr>
      <w:r>
        <w:rPr>
          <w:rFonts w:ascii="Arial" w:hAnsi="Arial" w:cs="Arial"/>
          <w:sz w:val="20"/>
          <w:szCs w:val="20"/>
        </w:rPr>
        <w:t>8.4.A</w:t>
      </w:r>
      <w:r>
        <w:rPr>
          <w:rFonts w:ascii="Arial" w:hAnsi="Arial" w:cs="Arial"/>
          <w:sz w:val="20"/>
          <w:szCs w:val="20"/>
        </w:rPr>
        <w:tab/>
        <w:t>STRATEGY: Have students s</w:t>
      </w:r>
      <w:r w:rsidR="009D0623" w:rsidRPr="00003809">
        <w:rPr>
          <w:rFonts w:ascii="Arial" w:hAnsi="Arial" w:cs="Arial"/>
          <w:sz w:val="20"/>
          <w:szCs w:val="20"/>
        </w:rPr>
        <w:t>elect, analyze, and interpret artistic work for presentation.</w:t>
      </w:r>
    </w:p>
    <w:p w14:paraId="08682574" w14:textId="77777777" w:rsidR="00003809" w:rsidRPr="00003809" w:rsidRDefault="00003809" w:rsidP="00003809">
      <w:pPr>
        <w:rPr>
          <w:rFonts w:ascii="Arial" w:hAnsi="Arial" w:cs="Arial"/>
          <w:sz w:val="20"/>
          <w:szCs w:val="20"/>
        </w:rPr>
      </w:pPr>
    </w:p>
    <w:p w14:paraId="33AE7547" w14:textId="13188BA4" w:rsidR="009D0623" w:rsidRDefault="00003809" w:rsidP="00003809">
      <w:pPr>
        <w:rPr>
          <w:rFonts w:ascii="Arial" w:hAnsi="Arial" w:cs="Arial"/>
          <w:sz w:val="20"/>
          <w:szCs w:val="20"/>
        </w:rPr>
      </w:pPr>
      <w:r>
        <w:rPr>
          <w:rFonts w:ascii="Arial" w:hAnsi="Arial" w:cs="Arial"/>
          <w:sz w:val="20"/>
          <w:szCs w:val="20"/>
        </w:rPr>
        <w:t>8.4.</w:t>
      </w:r>
      <w:r w:rsidR="00273FF9">
        <w:rPr>
          <w:rFonts w:ascii="Arial" w:hAnsi="Arial" w:cs="Arial"/>
          <w:sz w:val="20"/>
          <w:szCs w:val="20"/>
        </w:rPr>
        <w:t>B</w:t>
      </w:r>
      <w:r>
        <w:rPr>
          <w:rFonts w:ascii="Arial" w:hAnsi="Arial" w:cs="Arial"/>
          <w:sz w:val="20"/>
          <w:szCs w:val="20"/>
        </w:rPr>
        <w:tab/>
        <w:t>STRATEGY: Have students d</w:t>
      </w:r>
      <w:r w:rsidR="009D0623" w:rsidRPr="00003809">
        <w:rPr>
          <w:rFonts w:ascii="Arial" w:hAnsi="Arial" w:cs="Arial"/>
          <w:sz w:val="20"/>
          <w:szCs w:val="20"/>
        </w:rPr>
        <w:t>evelop and refine artistic techniques and work for presentation.</w:t>
      </w:r>
    </w:p>
    <w:p w14:paraId="1E718E56" w14:textId="77777777" w:rsidR="00003809" w:rsidRPr="00003809" w:rsidRDefault="00003809" w:rsidP="00003809">
      <w:pPr>
        <w:rPr>
          <w:rFonts w:ascii="Arial" w:hAnsi="Arial" w:cs="Arial"/>
          <w:sz w:val="20"/>
          <w:szCs w:val="20"/>
        </w:rPr>
      </w:pPr>
    </w:p>
    <w:p w14:paraId="46D5F45E" w14:textId="55F02BC0" w:rsidR="009D0623" w:rsidRPr="00003809" w:rsidRDefault="00273FF9" w:rsidP="00003809">
      <w:pPr>
        <w:rPr>
          <w:rFonts w:ascii="Arial" w:hAnsi="Arial" w:cs="Arial"/>
          <w:sz w:val="20"/>
          <w:szCs w:val="20"/>
        </w:rPr>
      </w:pPr>
      <w:r>
        <w:rPr>
          <w:rFonts w:ascii="Arial" w:hAnsi="Arial" w:cs="Arial"/>
          <w:sz w:val="20"/>
          <w:szCs w:val="20"/>
        </w:rPr>
        <w:t>8.4.C</w:t>
      </w:r>
      <w:r w:rsidR="00003809">
        <w:rPr>
          <w:rFonts w:ascii="Arial" w:hAnsi="Arial" w:cs="Arial"/>
          <w:sz w:val="20"/>
          <w:szCs w:val="20"/>
        </w:rPr>
        <w:tab/>
        <w:t>STRATEGY: Have students c</w:t>
      </w:r>
      <w:r w:rsidR="009D0623" w:rsidRPr="00003809">
        <w:rPr>
          <w:rFonts w:ascii="Arial" w:hAnsi="Arial" w:cs="Arial"/>
          <w:sz w:val="20"/>
          <w:szCs w:val="20"/>
        </w:rPr>
        <w:t>onvey meaning through the performing/presentation of artistic work.</w:t>
      </w:r>
    </w:p>
    <w:p w14:paraId="190C903E" w14:textId="77777777" w:rsidR="009D0623" w:rsidRPr="005C15F2" w:rsidRDefault="009D0623" w:rsidP="009D0623">
      <w:pPr>
        <w:rPr>
          <w:rFonts w:ascii="Arial" w:hAnsi="Arial" w:cs="Arial"/>
          <w:sz w:val="20"/>
          <w:szCs w:val="20"/>
        </w:rPr>
      </w:pPr>
    </w:p>
    <w:p w14:paraId="1206690D" w14:textId="02F5DF02" w:rsidR="009D0623" w:rsidRDefault="009D0623" w:rsidP="009D0623">
      <w:pPr>
        <w:ind w:left="720" w:hanging="720"/>
        <w:rPr>
          <w:rFonts w:ascii="Arial" w:hAnsi="Arial" w:cs="Arial"/>
          <w:b/>
          <w:sz w:val="20"/>
          <w:szCs w:val="20"/>
        </w:rPr>
      </w:pPr>
      <w:r w:rsidRPr="00DD79B4">
        <w:rPr>
          <w:rFonts w:ascii="Arial" w:hAnsi="Arial" w:cs="Arial"/>
          <w:b/>
          <w:sz w:val="20"/>
          <w:szCs w:val="20"/>
        </w:rPr>
        <w:t>8.</w:t>
      </w:r>
      <w:r w:rsidR="0037461A">
        <w:rPr>
          <w:rFonts w:ascii="Arial" w:hAnsi="Arial" w:cs="Arial"/>
          <w:b/>
          <w:sz w:val="20"/>
          <w:szCs w:val="20"/>
        </w:rPr>
        <w:t>5</w:t>
      </w:r>
      <w:r w:rsidRPr="00DD79B4">
        <w:rPr>
          <w:rFonts w:ascii="Arial" w:hAnsi="Arial" w:cs="Arial"/>
          <w:b/>
          <w:sz w:val="20"/>
          <w:szCs w:val="20"/>
        </w:rPr>
        <w:tab/>
        <w:t xml:space="preserve">THE STUDENT WILL DEMONSTRATE </w:t>
      </w:r>
      <w:r>
        <w:rPr>
          <w:rFonts w:ascii="Arial" w:hAnsi="Arial" w:cs="Arial"/>
          <w:b/>
          <w:sz w:val="20"/>
          <w:szCs w:val="20"/>
        </w:rPr>
        <w:t>AN UNDERSTANDING OF HOW ARTISTIC IDEAS AND WORK RELATE WITH PERSONAL MEANING AND EXTERNAL CONTEXT.</w:t>
      </w:r>
    </w:p>
    <w:p w14:paraId="1AF8D8FD" w14:textId="77777777" w:rsidR="009D0623" w:rsidRDefault="009D0623" w:rsidP="009D0623">
      <w:pPr>
        <w:ind w:left="720" w:hanging="720"/>
        <w:rPr>
          <w:rFonts w:ascii="Arial" w:hAnsi="Arial" w:cs="Arial"/>
          <w:sz w:val="20"/>
          <w:szCs w:val="20"/>
        </w:rPr>
      </w:pPr>
    </w:p>
    <w:p w14:paraId="0DD9DACD" w14:textId="24C6018E" w:rsidR="009D0623" w:rsidRDefault="007D45A2" w:rsidP="007D45A2">
      <w:pPr>
        <w:ind w:left="720" w:hanging="720"/>
        <w:rPr>
          <w:rFonts w:ascii="Arial" w:hAnsi="Arial" w:cs="Arial"/>
          <w:sz w:val="20"/>
          <w:szCs w:val="20"/>
        </w:rPr>
      </w:pPr>
      <w:r>
        <w:rPr>
          <w:rFonts w:ascii="Arial" w:hAnsi="Arial" w:cs="Arial"/>
          <w:sz w:val="20"/>
          <w:szCs w:val="20"/>
        </w:rPr>
        <w:t>8.25A</w:t>
      </w:r>
      <w:r>
        <w:rPr>
          <w:rFonts w:ascii="Arial" w:hAnsi="Arial" w:cs="Arial"/>
          <w:sz w:val="20"/>
          <w:szCs w:val="20"/>
        </w:rPr>
        <w:tab/>
        <w:t>STRATEGY: Have students s</w:t>
      </w:r>
      <w:r w:rsidR="009D0623" w:rsidRPr="007D45A2">
        <w:rPr>
          <w:rFonts w:ascii="Arial" w:hAnsi="Arial" w:cs="Arial"/>
          <w:sz w:val="20"/>
          <w:szCs w:val="20"/>
        </w:rPr>
        <w:t>ynthesize and relate knowledge and personal experiences to make art.</w:t>
      </w:r>
    </w:p>
    <w:p w14:paraId="77035ABF" w14:textId="77777777" w:rsidR="007D45A2" w:rsidRPr="007D45A2" w:rsidRDefault="007D45A2" w:rsidP="007D45A2">
      <w:pPr>
        <w:rPr>
          <w:rFonts w:ascii="Arial" w:hAnsi="Arial" w:cs="Arial"/>
          <w:sz w:val="20"/>
          <w:szCs w:val="20"/>
        </w:rPr>
      </w:pPr>
    </w:p>
    <w:p w14:paraId="79ABB0E7" w14:textId="08A81071" w:rsidR="009D0623" w:rsidRPr="007D45A2" w:rsidRDefault="007D45A2" w:rsidP="007D45A2">
      <w:pPr>
        <w:ind w:left="720" w:hanging="720"/>
        <w:rPr>
          <w:rFonts w:ascii="Arial" w:hAnsi="Arial" w:cs="Arial"/>
          <w:sz w:val="20"/>
          <w:szCs w:val="20"/>
        </w:rPr>
      </w:pPr>
      <w:r>
        <w:rPr>
          <w:rFonts w:ascii="Arial" w:hAnsi="Arial" w:cs="Arial"/>
          <w:sz w:val="20"/>
          <w:szCs w:val="20"/>
        </w:rPr>
        <w:t>8.5.</w:t>
      </w:r>
      <w:r w:rsidR="00273FF9">
        <w:rPr>
          <w:rFonts w:ascii="Arial" w:hAnsi="Arial" w:cs="Arial"/>
          <w:sz w:val="20"/>
          <w:szCs w:val="20"/>
        </w:rPr>
        <w:t>B</w:t>
      </w:r>
      <w:r>
        <w:rPr>
          <w:rFonts w:ascii="Arial" w:hAnsi="Arial" w:cs="Arial"/>
          <w:sz w:val="20"/>
          <w:szCs w:val="20"/>
        </w:rPr>
        <w:tab/>
        <w:t>STRATEGY: Have students r</w:t>
      </w:r>
      <w:r w:rsidR="009D0623" w:rsidRPr="007D45A2">
        <w:rPr>
          <w:rFonts w:ascii="Arial" w:hAnsi="Arial" w:cs="Arial"/>
          <w:sz w:val="20"/>
          <w:szCs w:val="20"/>
        </w:rPr>
        <w:t>elate artistic ideas and works with societal, cultural and historical context to deepen understanding.</w:t>
      </w:r>
    </w:p>
    <w:p w14:paraId="5B4CA36C" w14:textId="77777777" w:rsidR="00A47D17" w:rsidRPr="00DD79B4" w:rsidRDefault="00A47D17" w:rsidP="00A47D17">
      <w:pPr>
        <w:pStyle w:val="ListParagraph"/>
        <w:ind w:left="1080"/>
        <w:rPr>
          <w:rFonts w:ascii="Arial" w:hAnsi="Arial" w:cs="Arial"/>
          <w:sz w:val="20"/>
          <w:szCs w:val="20"/>
        </w:rPr>
      </w:pPr>
    </w:p>
    <w:p w14:paraId="7D877946" w14:textId="036FD522" w:rsidR="00513FA7" w:rsidRPr="005C15F2" w:rsidRDefault="00B46CA5" w:rsidP="00513FA7">
      <w:pPr>
        <w:ind w:left="720" w:hanging="720"/>
        <w:rPr>
          <w:rFonts w:ascii="Arial" w:hAnsi="Arial" w:cs="Arial"/>
          <w:b/>
          <w:sz w:val="20"/>
          <w:szCs w:val="20"/>
        </w:rPr>
      </w:pPr>
      <w:r w:rsidRPr="005C15F2">
        <w:rPr>
          <w:rFonts w:ascii="Arial" w:hAnsi="Arial" w:cs="Arial"/>
          <w:b/>
          <w:sz w:val="20"/>
          <w:szCs w:val="20"/>
        </w:rPr>
        <w:t>8</w:t>
      </w:r>
      <w:r w:rsidR="005A3ECB" w:rsidRPr="005C15F2">
        <w:rPr>
          <w:rFonts w:ascii="Arial" w:hAnsi="Arial" w:cs="Arial"/>
          <w:b/>
          <w:sz w:val="20"/>
          <w:szCs w:val="20"/>
        </w:rPr>
        <w:t>.</w:t>
      </w:r>
      <w:r w:rsidR="004A7E39">
        <w:rPr>
          <w:rFonts w:ascii="Arial" w:hAnsi="Arial" w:cs="Arial"/>
          <w:b/>
          <w:sz w:val="20"/>
          <w:szCs w:val="20"/>
        </w:rPr>
        <w:t>6</w:t>
      </w:r>
      <w:r w:rsidR="005A3ECB" w:rsidRPr="005C15F2">
        <w:rPr>
          <w:rFonts w:ascii="Arial" w:hAnsi="Arial" w:cs="Arial"/>
          <w:b/>
          <w:sz w:val="20"/>
          <w:szCs w:val="20"/>
        </w:rPr>
        <w:t xml:space="preserve"> </w:t>
      </w:r>
      <w:r w:rsidR="00513FA7" w:rsidRPr="005C15F2">
        <w:rPr>
          <w:rFonts w:ascii="Arial" w:hAnsi="Arial" w:cs="Arial"/>
          <w:b/>
          <w:sz w:val="20"/>
          <w:szCs w:val="20"/>
        </w:rPr>
        <w:tab/>
      </w:r>
      <w:r w:rsidR="005A3ECB" w:rsidRPr="005C15F2">
        <w:rPr>
          <w:rFonts w:ascii="Arial" w:hAnsi="Arial" w:cs="Arial"/>
          <w:b/>
          <w:sz w:val="20"/>
          <w:szCs w:val="20"/>
        </w:rPr>
        <w:t>THE STUDENT WI</w:t>
      </w:r>
      <w:r w:rsidR="006C5047">
        <w:rPr>
          <w:rFonts w:ascii="Arial" w:hAnsi="Arial" w:cs="Arial"/>
          <w:b/>
          <w:sz w:val="20"/>
          <w:szCs w:val="20"/>
        </w:rPr>
        <w:t>LL EXPLAIN AND COMPARE THE ROLE</w:t>
      </w:r>
      <w:r w:rsidR="005A3ECB" w:rsidRPr="005C15F2">
        <w:rPr>
          <w:rFonts w:ascii="Arial" w:hAnsi="Arial" w:cs="Arial"/>
          <w:b/>
          <w:sz w:val="20"/>
          <w:szCs w:val="20"/>
        </w:rPr>
        <w:t xml:space="preserve"> OF CREATORS, PERFORMERS, AND OTHER INVOLVED IN THE PRODUCTION AND PRESENTATION OF THE ARTS</w:t>
      </w:r>
      <w:r w:rsidR="001135E6">
        <w:rPr>
          <w:rFonts w:ascii="Arial" w:hAnsi="Arial" w:cs="Arial"/>
          <w:b/>
          <w:sz w:val="20"/>
          <w:szCs w:val="20"/>
        </w:rPr>
        <w:t xml:space="preserve"> IN GIVEN PERIODS AND UNDER SPECIFIC INFLUENCES</w:t>
      </w:r>
      <w:r w:rsidR="005A3ECB" w:rsidRPr="005C15F2">
        <w:rPr>
          <w:rFonts w:ascii="Arial" w:hAnsi="Arial" w:cs="Arial"/>
          <w:b/>
          <w:sz w:val="20"/>
          <w:szCs w:val="20"/>
        </w:rPr>
        <w:t>. </w:t>
      </w:r>
    </w:p>
    <w:p w14:paraId="0583E566" w14:textId="57270A8A" w:rsidR="005A3ECB" w:rsidRPr="005C15F2" w:rsidRDefault="005A3ECB" w:rsidP="00513FA7">
      <w:pPr>
        <w:ind w:left="720"/>
        <w:rPr>
          <w:rFonts w:ascii="Arial" w:hAnsi="Arial" w:cs="Arial"/>
          <w:b/>
          <w:sz w:val="20"/>
          <w:szCs w:val="20"/>
        </w:rPr>
      </w:pPr>
      <w:r w:rsidRPr="005C15F2">
        <w:rPr>
          <w:rFonts w:ascii="Arial" w:hAnsi="Arial" w:cs="Arial"/>
          <w:b/>
          <w:sz w:val="20"/>
          <w:szCs w:val="20"/>
        </w:rPr>
        <w:t>(</w:t>
      </w:r>
      <w:r w:rsidR="008212B5">
        <w:rPr>
          <w:rFonts w:ascii="Arial" w:hAnsi="Arial" w:cs="Arial"/>
          <w:b/>
          <w:sz w:val="20"/>
          <w:szCs w:val="20"/>
        </w:rPr>
        <w:t>8</w:t>
      </w:r>
      <w:r w:rsidRPr="005C15F2">
        <w:rPr>
          <w:rFonts w:ascii="Arial" w:hAnsi="Arial" w:cs="Arial"/>
          <w:b/>
          <w:sz w:val="20"/>
          <w:szCs w:val="20"/>
        </w:rPr>
        <w:t xml:space="preserve">) </w:t>
      </w:r>
    </w:p>
    <w:p w14:paraId="2B588232" w14:textId="77777777" w:rsidR="00513FA7" w:rsidRPr="005C15F2" w:rsidRDefault="00513FA7" w:rsidP="00725880">
      <w:pPr>
        <w:rPr>
          <w:rFonts w:ascii="Arial" w:hAnsi="Arial" w:cs="Arial"/>
          <w:sz w:val="20"/>
          <w:szCs w:val="20"/>
        </w:rPr>
      </w:pPr>
    </w:p>
    <w:p w14:paraId="30041C00" w14:textId="401A121D" w:rsidR="005A3ECB" w:rsidRPr="005C15F2" w:rsidRDefault="0070318F" w:rsidP="00513FA7">
      <w:pPr>
        <w:ind w:left="720" w:hanging="720"/>
        <w:rPr>
          <w:rFonts w:ascii="Arial" w:hAnsi="Arial" w:cs="Arial"/>
          <w:sz w:val="20"/>
          <w:szCs w:val="20"/>
        </w:rPr>
      </w:pPr>
      <w:r>
        <w:rPr>
          <w:rFonts w:ascii="Arial" w:hAnsi="Arial" w:cs="Arial"/>
          <w:sz w:val="20"/>
          <w:szCs w:val="20"/>
        </w:rPr>
        <w:t>8</w:t>
      </w:r>
      <w:r w:rsidR="005A3ECB" w:rsidRPr="005C15F2">
        <w:rPr>
          <w:rFonts w:ascii="Arial" w:hAnsi="Arial" w:cs="Arial"/>
          <w:sz w:val="20"/>
          <w:szCs w:val="20"/>
        </w:rPr>
        <w:t>.</w:t>
      </w:r>
      <w:r w:rsidR="004A7E39">
        <w:rPr>
          <w:rFonts w:ascii="Arial" w:hAnsi="Arial" w:cs="Arial"/>
          <w:sz w:val="20"/>
          <w:szCs w:val="20"/>
        </w:rPr>
        <w:t>6</w:t>
      </w:r>
      <w:r w:rsidR="005A3ECB" w:rsidRPr="005C15F2">
        <w:rPr>
          <w:rFonts w:ascii="Arial" w:hAnsi="Arial" w:cs="Arial"/>
          <w:sz w:val="20"/>
          <w:szCs w:val="20"/>
        </w:rPr>
        <w:t>.A  </w:t>
      </w:r>
      <w:r w:rsidR="00513FA7" w:rsidRPr="005C15F2">
        <w:rPr>
          <w:rFonts w:ascii="Arial" w:hAnsi="Arial" w:cs="Arial"/>
          <w:sz w:val="20"/>
          <w:szCs w:val="20"/>
        </w:rPr>
        <w:tab/>
        <w:t>STRATEGY</w:t>
      </w:r>
      <w:r w:rsidR="005A3ECB" w:rsidRPr="005C15F2">
        <w:rPr>
          <w:rFonts w:ascii="Arial" w:hAnsi="Arial" w:cs="Arial"/>
          <w:sz w:val="20"/>
          <w:szCs w:val="20"/>
        </w:rPr>
        <w:t>: Discuss the role of the artist and the patronage system in Baroque and Classical Periods. Compare and contrast to the roles of a Romantic and/or Modern artist.  </w:t>
      </w:r>
    </w:p>
    <w:p w14:paraId="750B48BE" w14:textId="77777777" w:rsidR="00513FA7" w:rsidRPr="005C15F2" w:rsidRDefault="00513FA7" w:rsidP="00725880">
      <w:pPr>
        <w:rPr>
          <w:rFonts w:ascii="Arial" w:hAnsi="Arial" w:cs="Arial"/>
          <w:sz w:val="20"/>
          <w:szCs w:val="20"/>
        </w:rPr>
      </w:pPr>
    </w:p>
    <w:p w14:paraId="28B2EA58" w14:textId="00127A58" w:rsidR="005A3ECB" w:rsidRPr="005C15F2" w:rsidRDefault="00B46CA5" w:rsidP="00725880">
      <w:pPr>
        <w:rPr>
          <w:rFonts w:ascii="Arial" w:hAnsi="Arial" w:cs="Arial"/>
          <w:sz w:val="20"/>
          <w:szCs w:val="20"/>
        </w:rPr>
      </w:pPr>
      <w:r w:rsidRPr="005C15F2">
        <w:rPr>
          <w:rFonts w:ascii="Arial" w:hAnsi="Arial" w:cs="Arial"/>
          <w:sz w:val="20"/>
          <w:szCs w:val="20"/>
        </w:rPr>
        <w:t>8</w:t>
      </w:r>
      <w:r w:rsidR="005A3ECB" w:rsidRPr="005C15F2">
        <w:rPr>
          <w:rFonts w:ascii="Arial" w:hAnsi="Arial" w:cs="Arial"/>
          <w:sz w:val="20"/>
          <w:szCs w:val="20"/>
        </w:rPr>
        <w:t>.</w:t>
      </w:r>
      <w:r w:rsidR="004A7E39">
        <w:rPr>
          <w:rFonts w:ascii="Arial" w:hAnsi="Arial" w:cs="Arial"/>
          <w:sz w:val="20"/>
          <w:szCs w:val="20"/>
        </w:rPr>
        <w:t>6</w:t>
      </w:r>
      <w:r w:rsidR="005A3ECB" w:rsidRPr="005C15F2">
        <w:rPr>
          <w:rFonts w:ascii="Arial" w:hAnsi="Arial" w:cs="Arial"/>
          <w:sz w:val="20"/>
          <w:szCs w:val="20"/>
        </w:rPr>
        <w:t>.B  </w:t>
      </w:r>
      <w:r w:rsidR="00513FA7" w:rsidRPr="005C15F2">
        <w:rPr>
          <w:rFonts w:ascii="Arial" w:hAnsi="Arial" w:cs="Arial"/>
          <w:sz w:val="20"/>
          <w:szCs w:val="20"/>
        </w:rPr>
        <w:tab/>
        <w:t>STRATEGY</w:t>
      </w:r>
      <w:r w:rsidR="005A3ECB" w:rsidRPr="005C15F2">
        <w:rPr>
          <w:rFonts w:ascii="Arial" w:hAnsi="Arial" w:cs="Arial"/>
          <w:sz w:val="20"/>
          <w:szCs w:val="20"/>
        </w:rPr>
        <w:t>: Discuss the influence the church has had on the development of music and art.  </w:t>
      </w:r>
    </w:p>
    <w:p w14:paraId="12766760" w14:textId="77777777" w:rsidR="00513FA7" w:rsidRPr="005C15F2" w:rsidRDefault="00513FA7" w:rsidP="00725880">
      <w:pPr>
        <w:rPr>
          <w:rFonts w:ascii="Arial" w:hAnsi="Arial" w:cs="Arial"/>
          <w:sz w:val="20"/>
          <w:szCs w:val="20"/>
        </w:rPr>
      </w:pPr>
    </w:p>
    <w:p w14:paraId="683C6438" w14:textId="0AE98DDB" w:rsidR="00513FA7" w:rsidRPr="005C15F2" w:rsidRDefault="00B46CA5" w:rsidP="00513FA7">
      <w:pPr>
        <w:ind w:left="720" w:hanging="720"/>
        <w:rPr>
          <w:rFonts w:ascii="Arial" w:hAnsi="Arial" w:cs="Arial"/>
          <w:b/>
          <w:sz w:val="20"/>
          <w:szCs w:val="20"/>
        </w:rPr>
      </w:pPr>
      <w:r w:rsidRPr="005C15F2">
        <w:rPr>
          <w:rFonts w:ascii="Arial" w:hAnsi="Arial" w:cs="Arial"/>
          <w:b/>
          <w:sz w:val="20"/>
          <w:szCs w:val="20"/>
        </w:rPr>
        <w:t>8</w:t>
      </w:r>
      <w:r w:rsidR="00EB02D3">
        <w:rPr>
          <w:rFonts w:ascii="Arial" w:hAnsi="Arial" w:cs="Arial"/>
          <w:b/>
          <w:sz w:val="20"/>
          <w:szCs w:val="20"/>
        </w:rPr>
        <w:t>.7</w:t>
      </w:r>
      <w:r w:rsidR="005A3ECB" w:rsidRPr="005C15F2">
        <w:rPr>
          <w:rFonts w:ascii="Arial" w:hAnsi="Arial" w:cs="Arial"/>
          <w:b/>
          <w:sz w:val="20"/>
          <w:szCs w:val="20"/>
        </w:rPr>
        <w:t xml:space="preserve"> </w:t>
      </w:r>
      <w:r w:rsidR="00513FA7" w:rsidRPr="005C15F2">
        <w:rPr>
          <w:rFonts w:ascii="Arial" w:hAnsi="Arial" w:cs="Arial"/>
          <w:b/>
          <w:sz w:val="20"/>
          <w:szCs w:val="20"/>
        </w:rPr>
        <w:tab/>
      </w:r>
      <w:r w:rsidR="005A3ECB" w:rsidRPr="005C15F2">
        <w:rPr>
          <w:rFonts w:ascii="Arial" w:hAnsi="Arial" w:cs="Arial"/>
          <w:b/>
          <w:sz w:val="20"/>
          <w:szCs w:val="20"/>
        </w:rPr>
        <w:t>THE STUDENT WILL EXPLAIN WAYS IN WHICH THE PRINCIPLES AND SUBJECT MATTER OF VARIOUS DISCIPLINES OUTSIDE THE ARTS ARE INTERRELATED WITH THOSE OF MUSIC. </w:t>
      </w:r>
    </w:p>
    <w:p w14:paraId="72D4EA3D" w14:textId="29F3DEC8" w:rsidR="005A3ECB" w:rsidRPr="005C15F2" w:rsidRDefault="005A3ECB" w:rsidP="00513FA7">
      <w:pPr>
        <w:ind w:left="720"/>
        <w:rPr>
          <w:rFonts w:ascii="Arial" w:hAnsi="Arial" w:cs="Arial"/>
          <w:b/>
          <w:sz w:val="20"/>
          <w:szCs w:val="20"/>
        </w:rPr>
      </w:pPr>
      <w:r w:rsidRPr="005C15F2">
        <w:rPr>
          <w:rFonts w:ascii="Arial" w:hAnsi="Arial" w:cs="Arial"/>
          <w:b/>
          <w:sz w:val="20"/>
          <w:szCs w:val="20"/>
        </w:rPr>
        <w:t>(</w:t>
      </w:r>
      <w:r w:rsidR="008212B5">
        <w:rPr>
          <w:rFonts w:ascii="Arial" w:hAnsi="Arial" w:cs="Arial"/>
          <w:b/>
          <w:sz w:val="20"/>
          <w:szCs w:val="20"/>
        </w:rPr>
        <w:t>8</w:t>
      </w:r>
      <w:r w:rsidRPr="005C15F2">
        <w:rPr>
          <w:rFonts w:ascii="Arial" w:hAnsi="Arial" w:cs="Arial"/>
          <w:b/>
          <w:sz w:val="20"/>
          <w:szCs w:val="20"/>
        </w:rPr>
        <w:t xml:space="preserve">) </w:t>
      </w:r>
    </w:p>
    <w:p w14:paraId="3D1735C5" w14:textId="77777777" w:rsidR="00513FA7" w:rsidRPr="005C15F2" w:rsidRDefault="00513FA7" w:rsidP="00513FA7">
      <w:pPr>
        <w:ind w:left="720" w:hanging="720"/>
        <w:rPr>
          <w:rFonts w:ascii="Arial" w:hAnsi="Arial" w:cs="Arial"/>
          <w:sz w:val="20"/>
          <w:szCs w:val="20"/>
        </w:rPr>
      </w:pPr>
    </w:p>
    <w:p w14:paraId="6D2B0FCE" w14:textId="711E2ACA" w:rsidR="005A3ECB" w:rsidRPr="005C15F2" w:rsidRDefault="00B46CA5" w:rsidP="00FF1390">
      <w:pPr>
        <w:ind w:left="720" w:hanging="720"/>
        <w:rPr>
          <w:rFonts w:ascii="Arial" w:hAnsi="Arial" w:cs="Arial"/>
          <w:sz w:val="20"/>
          <w:szCs w:val="20"/>
        </w:rPr>
      </w:pPr>
      <w:r w:rsidRPr="005C15F2">
        <w:rPr>
          <w:rFonts w:ascii="Arial" w:hAnsi="Arial" w:cs="Arial"/>
          <w:sz w:val="20"/>
          <w:szCs w:val="20"/>
        </w:rPr>
        <w:t>8</w:t>
      </w:r>
      <w:r w:rsidR="00EB02D3">
        <w:rPr>
          <w:rFonts w:ascii="Arial" w:hAnsi="Arial" w:cs="Arial"/>
          <w:sz w:val="20"/>
          <w:szCs w:val="20"/>
        </w:rPr>
        <w:t>.7</w:t>
      </w:r>
      <w:r w:rsidR="005A3ECB" w:rsidRPr="005C15F2">
        <w:rPr>
          <w:rFonts w:ascii="Arial" w:hAnsi="Arial" w:cs="Arial"/>
          <w:sz w:val="20"/>
          <w:szCs w:val="20"/>
        </w:rPr>
        <w:t xml:space="preserve">.A </w:t>
      </w:r>
      <w:r w:rsidR="00FF1390" w:rsidRPr="005C15F2">
        <w:rPr>
          <w:rFonts w:ascii="Arial" w:hAnsi="Arial" w:cs="Arial"/>
          <w:sz w:val="20"/>
          <w:szCs w:val="20"/>
        </w:rPr>
        <w:tab/>
        <w:t>STRATEGY</w:t>
      </w:r>
      <w:r w:rsidR="005A3ECB" w:rsidRPr="005C15F2">
        <w:rPr>
          <w:rFonts w:ascii="Arial" w:hAnsi="Arial" w:cs="Arial"/>
          <w:sz w:val="20"/>
          <w:szCs w:val="20"/>
        </w:rPr>
        <w:t xml:space="preserve">: Have students identify how other subjects they are learning in school are related to music. </w:t>
      </w:r>
    </w:p>
    <w:p w14:paraId="73022DD2" w14:textId="77777777" w:rsidR="00FF1390" w:rsidRPr="005C15F2" w:rsidRDefault="00FF1390" w:rsidP="00725880">
      <w:pPr>
        <w:rPr>
          <w:rFonts w:ascii="Arial" w:hAnsi="Arial" w:cs="Arial"/>
          <w:sz w:val="20"/>
          <w:szCs w:val="20"/>
        </w:rPr>
      </w:pPr>
    </w:p>
    <w:p w14:paraId="0EC0A3A1" w14:textId="77777777" w:rsidR="00FF1390" w:rsidRPr="005C15F2" w:rsidRDefault="005A3ECB" w:rsidP="00FF1390">
      <w:pPr>
        <w:ind w:firstLine="720"/>
        <w:rPr>
          <w:rFonts w:ascii="Arial" w:hAnsi="Arial" w:cs="Arial"/>
          <w:sz w:val="20"/>
          <w:szCs w:val="20"/>
        </w:rPr>
      </w:pPr>
      <w:r w:rsidRPr="005C15F2">
        <w:rPr>
          <w:rFonts w:ascii="Arial" w:hAnsi="Arial" w:cs="Arial"/>
          <w:sz w:val="20"/>
          <w:szCs w:val="20"/>
        </w:rPr>
        <w:t>Example</w:t>
      </w:r>
      <w:r w:rsidR="00FF1390" w:rsidRPr="005C15F2">
        <w:rPr>
          <w:rFonts w:ascii="Arial" w:hAnsi="Arial" w:cs="Arial"/>
          <w:sz w:val="20"/>
          <w:szCs w:val="20"/>
        </w:rPr>
        <w:t>s</w:t>
      </w:r>
      <w:r w:rsidRPr="005C15F2">
        <w:rPr>
          <w:rFonts w:ascii="Arial" w:hAnsi="Arial" w:cs="Arial"/>
          <w:sz w:val="20"/>
          <w:szCs w:val="20"/>
        </w:rPr>
        <w:t>: </w:t>
      </w:r>
    </w:p>
    <w:p w14:paraId="5808A816" w14:textId="2F790045" w:rsidR="00FF1390" w:rsidRPr="005C15F2" w:rsidRDefault="005A3ECB" w:rsidP="0050427B">
      <w:pPr>
        <w:pStyle w:val="ListParagraph"/>
        <w:numPr>
          <w:ilvl w:val="0"/>
          <w:numId w:val="28"/>
        </w:numPr>
        <w:rPr>
          <w:rFonts w:ascii="Arial" w:hAnsi="Arial" w:cs="Arial"/>
          <w:sz w:val="20"/>
          <w:szCs w:val="20"/>
        </w:rPr>
      </w:pPr>
      <w:r w:rsidRPr="005C15F2">
        <w:rPr>
          <w:rFonts w:ascii="Arial" w:hAnsi="Arial" w:cs="Arial"/>
          <w:sz w:val="20"/>
          <w:szCs w:val="20"/>
        </w:rPr>
        <w:t xml:space="preserve">Counting rhythms and time signatures is related to math </w:t>
      </w:r>
    </w:p>
    <w:p w14:paraId="7BB7C8BD" w14:textId="77777777" w:rsidR="00FF1390" w:rsidRPr="005C15F2" w:rsidRDefault="005A3ECB" w:rsidP="0050427B">
      <w:pPr>
        <w:pStyle w:val="ListParagraph"/>
        <w:numPr>
          <w:ilvl w:val="0"/>
          <w:numId w:val="28"/>
        </w:numPr>
        <w:rPr>
          <w:rFonts w:ascii="Arial" w:hAnsi="Arial" w:cs="Arial"/>
          <w:sz w:val="20"/>
          <w:szCs w:val="20"/>
        </w:rPr>
      </w:pPr>
      <w:r w:rsidRPr="005C15F2">
        <w:rPr>
          <w:rFonts w:ascii="Arial" w:hAnsi="Arial" w:cs="Arial"/>
          <w:sz w:val="20"/>
          <w:szCs w:val="20"/>
        </w:rPr>
        <w:t>Music terminology is related to foreign language </w:t>
      </w:r>
    </w:p>
    <w:p w14:paraId="280A5689" w14:textId="24A72997" w:rsidR="005A3ECB" w:rsidRPr="005C15F2" w:rsidRDefault="005A3ECB" w:rsidP="0050427B">
      <w:pPr>
        <w:pStyle w:val="ListParagraph"/>
        <w:numPr>
          <w:ilvl w:val="0"/>
          <w:numId w:val="28"/>
        </w:numPr>
        <w:rPr>
          <w:rFonts w:ascii="Arial" w:hAnsi="Arial" w:cs="Arial"/>
          <w:sz w:val="20"/>
          <w:szCs w:val="20"/>
        </w:rPr>
      </w:pPr>
      <w:r w:rsidRPr="005C15F2">
        <w:rPr>
          <w:rFonts w:ascii="Arial" w:hAnsi="Arial" w:cs="Arial"/>
          <w:sz w:val="20"/>
          <w:szCs w:val="20"/>
        </w:rPr>
        <w:t xml:space="preserve">Folk songs are related to geography and culture </w:t>
      </w:r>
    </w:p>
    <w:p w14:paraId="3BF345D8" w14:textId="77777777" w:rsidR="00FF1390" w:rsidRPr="005C15F2" w:rsidRDefault="00FF1390" w:rsidP="00FF1390">
      <w:pPr>
        <w:ind w:firstLine="720"/>
        <w:rPr>
          <w:rFonts w:ascii="Arial" w:hAnsi="Arial" w:cs="Arial"/>
          <w:sz w:val="20"/>
          <w:szCs w:val="20"/>
        </w:rPr>
      </w:pPr>
    </w:p>
    <w:p w14:paraId="2FA6939F" w14:textId="4DC26597" w:rsidR="005A3ECB" w:rsidRPr="005C15F2" w:rsidRDefault="00B46CA5" w:rsidP="00617DB3">
      <w:pPr>
        <w:ind w:left="720" w:hanging="720"/>
        <w:rPr>
          <w:rFonts w:ascii="Arial" w:hAnsi="Arial" w:cs="Arial"/>
          <w:sz w:val="20"/>
          <w:szCs w:val="20"/>
        </w:rPr>
      </w:pPr>
      <w:r w:rsidRPr="005C15F2">
        <w:rPr>
          <w:rFonts w:ascii="Arial" w:hAnsi="Arial" w:cs="Arial"/>
          <w:sz w:val="20"/>
          <w:szCs w:val="20"/>
        </w:rPr>
        <w:t>8</w:t>
      </w:r>
      <w:r w:rsidR="00EB02D3">
        <w:rPr>
          <w:rFonts w:ascii="Arial" w:hAnsi="Arial" w:cs="Arial"/>
          <w:sz w:val="20"/>
          <w:szCs w:val="20"/>
        </w:rPr>
        <w:t>.7</w:t>
      </w:r>
      <w:r w:rsidR="005A3ECB" w:rsidRPr="005C15F2">
        <w:rPr>
          <w:rFonts w:ascii="Arial" w:hAnsi="Arial" w:cs="Arial"/>
          <w:sz w:val="20"/>
          <w:szCs w:val="20"/>
        </w:rPr>
        <w:t xml:space="preserve">.B </w:t>
      </w:r>
      <w:r w:rsidR="00FF1390" w:rsidRPr="005C15F2">
        <w:rPr>
          <w:rFonts w:ascii="Arial" w:hAnsi="Arial" w:cs="Arial"/>
          <w:sz w:val="20"/>
          <w:szCs w:val="20"/>
        </w:rPr>
        <w:tab/>
        <w:t>STRATEGY</w:t>
      </w:r>
      <w:r w:rsidR="005A3ECB" w:rsidRPr="005C15F2">
        <w:rPr>
          <w:rFonts w:ascii="Arial" w:hAnsi="Arial" w:cs="Arial"/>
          <w:sz w:val="20"/>
          <w:szCs w:val="20"/>
        </w:rPr>
        <w:t xml:space="preserve">: Ask orchestra students to locate natural harmonics on their instruments then have them explain the ratio of string length to the pitch. </w:t>
      </w:r>
    </w:p>
    <w:p w14:paraId="195A9893" w14:textId="77777777" w:rsidR="00617DB3" w:rsidRPr="005C15F2" w:rsidRDefault="00617DB3" w:rsidP="00725880">
      <w:pPr>
        <w:rPr>
          <w:rFonts w:ascii="Arial" w:hAnsi="Arial" w:cs="Arial"/>
          <w:sz w:val="20"/>
          <w:szCs w:val="20"/>
        </w:rPr>
      </w:pPr>
    </w:p>
    <w:p w14:paraId="377CDEAB" w14:textId="47E71157" w:rsidR="000D4611" w:rsidRPr="005C15F2" w:rsidRDefault="0013258F" w:rsidP="000D4611">
      <w:pPr>
        <w:rPr>
          <w:rFonts w:ascii="Arial" w:hAnsi="Arial" w:cs="Arial"/>
          <w:b/>
          <w:sz w:val="20"/>
          <w:szCs w:val="20"/>
        </w:rPr>
      </w:pPr>
      <w:r w:rsidRPr="005C15F2">
        <w:rPr>
          <w:rFonts w:ascii="Arial" w:hAnsi="Arial" w:cs="Arial"/>
          <w:b/>
          <w:sz w:val="20"/>
          <w:szCs w:val="20"/>
        </w:rPr>
        <w:t>9</w:t>
      </w:r>
      <w:r w:rsidR="000D4611" w:rsidRPr="005C15F2">
        <w:rPr>
          <w:rFonts w:ascii="Arial" w:hAnsi="Arial" w:cs="Arial"/>
          <w:b/>
          <w:sz w:val="20"/>
          <w:szCs w:val="20"/>
        </w:rPr>
        <w:t>.</w:t>
      </w:r>
      <w:r w:rsidR="000D4611" w:rsidRPr="005C15F2">
        <w:rPr>
          <w:rFonts w:ascii="Arial" w:hAnsi="Arial" w:cs="Arial"/>
          <w:b/>
          <w:sz w:val="20"/>
          <w:szCs w:val="20"/>
        </w:rPr>
        <w:tab/>
        <w:t xml:space="preserve">LISTENING SKILLS </w:t>
      </w:r>
    </w:p>
    <w:p w14:paraId="4C7704E9" w14:textId="77777777" w:rsidR="000D4611" w:rsidRPr="005C15F2" w:rsidRDefault="000D4611" w:rsidP="000D4611">
      <w:pPr>
        <w:rPr>
          <w:rFonts w:ascii="Arial" w:hAnsi="Arial" w:cs="Arial"/>
          <w:sz w:val="20"/>
          <w:szCs w:val="20"/>
        </w:rPr>
      </w:pPr>
    </w:p>
    <w:p w14:paraId="66FFA070" w14:textId="379E2F50" w:rsidR="0070318F" w:rsidRDefault="0013258F" w:rsidP="000D4611">
      <w:pPr>
        <w:ind w:left="720" w:hanging="720"/>
        <w:rPr>
          <w:rFonts w:ascii="Arial" w:hAnsi="Arial" w:cs="Arial"/>
          <w:b/>
          <w:sz w:val="20"/>
          <w:szCs w:val="20"/>
        </w:rPr>
      </w:pPr>
      <w:r w:rsidRPr="005C15F2">
        <w:rPr>
          <w:rFonts w:ascii="Arial" w:hAnsi="Arial" w:cs="Arial"/>
          <w:b/>
          <w:sz w:val="20"/>
          <w:szCs w:val="20"/>
        </w:rPr>
        <w:t>9</w:t>
      </w:r>
      <w:r w:rsidR="0063429D">
        <w:rPr>
          <w:rFonts w:ascii="Arial" w:hAnsi="Arial" w:cs="Arial"/>
          <w:b/>
          <w:sz w:val="20"/>
          <w:szCs w:val="20"/>
        </w:rPr>
        <w:t>.1</w:t>
      </w:r>
      <w:r w:rsidR="000D4611" w:rsidRPr="005C15F2">
        <w:rPr>
          <w:rFonts w:ascii="Arial" w:hAnsi="Arial" w:cs="Arial"/>
          <w:b/>
          <w:sz w:val="20"/>
          <w:szCs w:val="20"/>
        </w:rPr>
        <w:t xml:space="preserve"> </w:t>
      </w:r>
      <w:r w:rsidR="000D4611" w:rsidRPr="005C15F2">
        <w:rPr>
          <w:rFonts w:ascii="Arial" w:hAnsi="Arial" w:cs="Arial"/>
          <w:b/>
          <w:sz w:val="20"/>
          <w:szCs w:val="20"/>
        </w:rPr>
        <w:tab/>
        <w:t xml:space="preserve">THE STUDENT WILL IDENTIFY </w:t>
      </w:r>
      <w:r w:rsidR="0063429D">
        <w:rPr>
          <w:rFonts w:ascii="Arial" w:hAnsi="Arial" w:cs="Arial"/>
          <w:b/>
          <w:sz w:val="20"/>
          <w:szCs w:val="20"/>
        </w:rPr>
        <w:t xml:space="preserve">AND DESCRIBE </w:t>
      </w:r>
      <w:r w:rsidR="000D4611" w:rsidRPr="005C15F2">
        <w:rPr>
          <w:rFonts w:ascii="Arial" w:hAnsi="Arial" w:cs="Arial"/>
          <w:b/>
          <w:sz w:val="20"/>
          <w:szCs w:val="20"/>
        </w:rPr>
        <w:t>THEMES, MOTIFS, PERFORMANCE QUALITY, STYLE, AND EXPRESSIVE CAPABILITIES WHILE LISTENING TO ARTISTS THROUGH LIVE PERFORMANCES AND RECORDINGS. </w:t>
      </w:r>
    </w:p>
    <w:p w14:paraId="1ED6182D" w14:textId="18614567" w:rsidR="000D4611" w:rsidRPr="005C15F2" w:rsidRDefault="0070318F" w:rsidP="0070318F">
      <w:pPr>
        <w:ind w:left="720"/>
        <w:rPr>
          <w:rFonts w:ascii="Arial" w:hAnsi="Arial" w:cs="Arial"/>
          <w:b/>
          <w:sz w:val="20"/>
          <w:szCs w:val="20"/>
        </w:rPr>
      </w:pPr>
      <w:r>
        <w:rPr>
          <w:rFonts w:ascii="Arial" w:hAnsi="Arial" w:cs="Arial"/>
          <w:b/>
          <w:sz w:val="20"/>
          <w:szCs w:val="20"/>
        </w:rPr>
        <w:t>(</w:t>
      </w:r>
      <w:r w:rsidR="000D4611" w:rsidRPr="005C15F2">
        <w:rPr>
          <w:rFonts w:ascii="Arial" w:hAnsi="Arial" w:cs="Arial"/>
          <w:b/>
          <w:sz w:val="20"/>
          <w:szCs w:val="20"/>
        </w:rPr>
        <w:t>3, 4, 5</w:t>
      </w:r>
      <w:r>
        <w:rPr>
          <w:rFonts w:ascii="Arial" w:hAnsi="Arial" w:cs="Arial"/>
          <w:b/>
          <w:sz w:val="20"/>
          <w:szCs w:val="20"/>
        </w:rPr>
        <w:t>, 9</w:t>
      </w:r>
      <w:r w:rsidR="000D4611" w:rsidRPr="005C15F2">
        <w:rPr>
          <w:rFonts w:ascii="Arial" w:hAnsi="Arial" w:cs="Arial"/>
          <w:b/>
          <w:sz w:val="20"/>
          <w:szCs w:val="20"/>
        </w:rPr>
        <w:t>)</w:t>
      </w:r>
    </w:p>
    <w:p w14:paraId="166A319E" w14:textId="77777777" w:rsidR="000D4611" w:rsidRPr="005C15F2" w:rsidRDefault="000D4611" w:rsidP="000D4611">
      <w:pPr>
        <w:ind w:left="720" w:hanging="720"/>
        <w:rPr>
          <w:rFonts w:ascii="Arial" w:hAnsi="Arial" w:cs="Arial"/>
          <w:b/>
          <w:sz w:val="20"/>
          <w:szCs w:val="20"/>
        </w:rPr>
      </w:pPr>
      <w:r w:rsidRPr="005C15F2">
        <w:rPr>
          <w:rFonts w:ascii="Arial" w:hAnsi="Arial" w:cs="Arial"/>
          <w:b/>
          <w:sz w:val="20"/>
          <w:szCs w:val="20"/>
        </w:rPr>
        <w:t xml:space="preserve"> </w:t>
      </w:r>
    </w:p>
    <w:p w14:paraId="02FE47E1" w14:textId="21D32A01" w:rsidR="000D4611" w:rsidRPr="005C15F2" w:rsidRDefault="0013258F" w:rsidP="000D4611">
      <w:pPr>
        <w:ind w:left="720" w:hanging="720"/>
        <w:rPr>
          <w:rFonts w:ascii="Arial" w:hAnsi="Arial" w:cs="Arial"/>
          <w:sz w:val="20"/>
          <w:szCs w:val="20"/>
        </w:rPr>
      </w:pPr>
      <w:r w:rsidRPr="005C15F2">
        <w:rPr>
          <w:rFonts w:ascii="Arial" w:hAnsi="Arial" w:cs="Arial"/>
          <w:sz w:val="20"/>
          <w:szCs w:val="20"/>
        </w:rPr>
        <w:t>9</w:t>
      </w:r>
      <w:r w:rsidR="00D15062">
        <w:rPr>
          <w:rFonts w:ascii="Arial" w:hAnsi="Arial" w:cs="Arial"/>
          <w:sz w:val="20"/>
          <w:szCs w:val="20"/>
        </w:rPr>
        <w:t>.1</w:t>
      </w:r>
      <w:r w:rsidR="000D4611" w:rsidRPr="005C15F2">
        <w:rPr>
          <w:rFonts w:ascii="Arial" w:hAnsi="Arial" w:cs="Arial"/>
          <w:sz w:val="20"/>
          <w:szCs w:val="20"/>
        </w:rPr>
        <w:t>.A</w:t>
      </w:r>
      <w:r w:rsidR="000D4611" w:rsidRPr="005C15F2">
        <w:rPr>
          <w:rFonts w:ascii="Arial" w:hAnsi="Arial" w:cs="Arial"/>
          <w:sz w:val="20"/>
          <w:szCs w:val="20"/>
        </w:rPr>
        <w:tab/>
        <w:t xml:space="preserve">STRATEGY: Have students listen to a theme or motif of a musical piece in isolation then have them listen to the composition as a whole and identify similar/differentiated themes and motifs. </w:t>
      </w:r>
    </w:p>
    <w:p w14:paraId="70182F2B" w14:textId="77777777" w:rsidR="000D4611" w:rsidRPr="005C15F2" w:rsidRDefault="000D4611" w:rsidP="000D4611">
      <w:pPr>
        <w:rPr>
          <w:rFonts w:ascii="Arial" w:hAnsi="Arial" w:cs="Arial"/>
          <w:sz w:val="20"/>
          <w:szCs w:val="20"/>
        </w:rPr>
      </w:pPr>
    </w:p>
    <w:p w14:paraId="6AD679CF" w14:textId="2265D292" w:rsidR="000D4611" w:rsidRPr="005C15F2" w:rsidRDefault="0013258F" w:rsidP="000D4611">
      <w:pPr>
        <w:ind w:left="720" w:hanging="720"/>
        <w:rPr>
          <w:rFonts w:ascii="Arial" w:hAnsi="Arial" w:cs="Arial"/>
          <w:sz w:val="20"/>
          <w:szCs w:val="20"/>
        </w:rPr>
      </w:pPr>
      <w:r w:rsidRPr="005C15F2">
        <w:rPr>
          <w:rFonts w:ascii="Arial" w:hAnsi="Arial" w:cs="Arial"/>
          <w:sz w:val="20"/>
          <w:szCs w:val="20"/>
        </w:rPr>
        <w:t>9</w:t>
      </w:r>
      <w:r w:rsidR="00D15062">
        <w:rPr>
          <w:rFonts w:ascii="Arial" w:hAnsi="Arial" w:cs="Arial"/>
          <w:sz w:val="20"/>
          <w:szCs w:val="20"/>
        </w:rPr>
        <w:t>.1</w:t>
      </w:r>
      <w:r w:rsidR="000D4611" w:rsidRPr="005C15F2">
        <w:rPr>
          <w:rFonts w:ascii="Arial" w:hAnsi="Arial" w:cs="Arial"/>
          <w:sz w:val="20"/>
          <w:szCs w:val="20"/>
        </w:rPr>
        <w:t>.B  </w:t>
      </w:r>
      <w:r w:rsidR="000D4611" w:rsidRPr="005C15F2">
        <w:rPr>
          <w:rFonts w:ascii="Arial" w:hAnsi="Arial" w:cs="Arial"/>
          <w:sz w:val="20"/>
          <w:szCs w:val="20"/>
        </w:rPr>
        <w:tab/>
        <w:t>STRATEGY: Have students listen to recordings and live concerts, recognizing the sensitivity inherent in the performances and the communicative possibilities through expression, timbre, and use of voicing/instrumentation.  </w:t>
      </w:r>
    </w:p>
    <w:p w14:paraId="410BEE6A" w14:textId="77777777" w:rsidR="000D4611" w:rsidRPr="005C15F2" w:rsidRDefault="000D4611" w:rsidP="000D4611">
      <w:pPr>
        <w:rPr>
          <w:rFonts w:ascii="Arial" w:hAnsi="Arial" w:cs="Arial"/>
          <w:sz w:val="20"/>
          <w:szCs w:val="20"/>
        </w:rPr>
      </w:pPr>
    </w:p>
    <w:p w14:paraId="01C627DC" w14:textId="796CC887" w:rsidR="000D4611" w:rsidRDefault="0013258F" w:rsidP="000D4611">
      <w:pPr>
        <w:ind w:left="720" w:hanging="720"/>
        <w:rPr>
          <w:rFonts w:ascii="Arial" w:hAnsi="Arial" w:cs="Arial"/>
          <w:sz w:val="20"/>
          <w:szCs w:val="20"/>
        </w:rPr>
      </w:pPr>
      <w:r w:rsidRPr="005C15F2">
        <w:rPr>
          <w:rFonts w:ascii="Arial" w:hAnsi="Arial" w:cs="Arial"/>
          <w:sz w:val="20"/>
          <w:szCs w:val="20"/>
        </w:rPr>
        <w:t>9</w:t>
      </w:r>
      <w:r w:rsidR="00D15062">
        <w:rPr>
          <w:rFonts w:ascii="Arial" w:hAnsi="Arial" w:cs="Arial"/>
          <w:sz w:val="20"/>
          <w:szCs w:val="20"/>
        </w:rPr>
        <w:t>.1</w:t>
      </w:r>
      <w:r w:rsidR="000D4611" w:rsidRPr="005C15F2">
        <w:rPr>
          <w:rFonts w:ascii="Arial" w:hAnsi="Arial" w:cs="Arial"/>
          <w:sz w:val="20"/>
          <w:szCs w:val="20"/>
        </w:rPr>
        <w:t>.C  </w:t>
      </w:r>
      <w:r w:rsidR="000D4611" w:rsidRPr="005C15F2">
        <w:rPr>
          <w:rFonts w:ascii="Arial" w:hAnsi="Arial" w:cs="Arial"/>
          <w:sz w:val="20"/>
          <w:szCs w:val="20"/>
        </w:rPr>
        <w:tab/>
        <w:t xml:space="preserve">STRATEGY: Have students listen to recordings and live performances, concentrating on determining the period in which the music was written. </w:t>
      </w:r>
    </w:p>
    <w:p w14:paraId="40B3A90E" w14:textId="77777777" w:rsidR="0063429D" w:rsidRDefault="0063429D" w:rsidP="000D4611">
      <w:pPr>
        <w:ind w:left="720" w:hanging="720"/>
        <w:rPr>
          <w:rFonts w:ascii="Arial" w:hAnsi="Arial" w:cs="Arial"/>
          <w:sz w:val="20"/>
          <w:szCs w:val="20"/>
        </w:rPr>
      </w:pPr>
    </w:p>
    <w:p w14:paraId="2F22937D" w14:textId="2824117D" w:rsidR="0063429D" w:rsidRPr="005C15F2" w:rsidRDefault="0063429D" w:rsidP="0063429D">
      <w:pPr>
        <w:ind w:left="720" w:hanging="720"/>
        <w:rPr>
          <w:rFonts w:ascii="Arial" w:hAnsi="Arial" w:cs="Arial"/>
          <w:b/>
          <w:sz w:val="20"/>
          <w:szCs w:val="20"/>
        </w:rPr>
      </w:pPr>
      <w:r w:rsidRPr="005C15F2">
        <w:rPr>
          <w:rFonts w:ascii="Arial" w:hAnsi="Arial" w:cs="Arial"/>
          <w:b/>
          <w:sz w:val="20"/>
          <w:szCs w:val="20"/>
        </w:rPr>
        <w:t>9</w:t>
      </w:r>
      <w:r>
        <w:rPr>
          <w:rFonts w:ascii="Arial" w:hAnsi="Arial" w:cs="Arial"/>
          <w:b/>
          <w:sz w:val="20"/>
          <w:szCs w:val="20"/>
        </w:rPr>
        <w:t>.2</w:t>
      </w:r>
      <w:r w:rsidRPr="005C15F2">
        <w:rPr>
          <w:rFonts w:ascii="Arial" w:hAnsi="Arial" w:cs="Arial"/>
          <w:b/>
          <w:sz w:val="20"/>
          <w:szCs w:val="20"/>
        </w:rPr>
        <w:t xml:space="preserve"> </w:t>
      </w:r>
      <w:r w:rsidRPr="005C15F2">
        <w:rPr>
          <w:rFonts w:ascii="Arial" w:hAnsi="Arial" w:cs="Arial"/>
          <w:b/>
          <w:sz w:val="20"/>
          <w:szCs w:val="20"/>
        </w:rPr>
        <w:tab/>
        <w:t>THE STUDENT WILL ACHIEVE UNITY OF PERFORMANCE WITH THE OTHER MEMBERS OF THE SECTION WHILE UNDERSTANDING THE HARMONIC ROLE OF THAT SECTION WITHIN THE CHOIR.</w:t>
      </w:r>
    </w:p>
    <w:p w14:paraId="5C80DF40" w14:textId="77777777" w:rsidR="0063429D" w:rsidRPr="005C15F2" w:rsidRDefault="0063429D" w:rsidP="0063429D">
      <w:pPr>
        <w:ind w:left="720"/>
        <w:rPr>
          <w:rFonts w:ascii="Arial" w:hAnsi="Arial" w:cs="Arial"/>
          <w:b/>
          <w:sz w:val="20"/>
          <w:szCs w:val="20"/>
        </w:rPr>
      </w:pPr>
      <w:r w:rsidRPr="005C15F2">
        <w:rPr>
          <w:rFonts w:ascii="Arial" w:hAnsi="Arial" w:cs="Arial"/>
          <w:b/>
          <w:sz w:val="20"/>
          <w:szCs w:val="20"/>
        </w:rPr>
        <w:t xml:space="preserve">(9) </w:t>
      </w:r>
    </w:p>
    <w:p w14:paraId="570186F8" w14:textId="77777777" w:rsidR="0063429D" w:rsidRPr="005C15F2" w:rsidRDefault="0063429D" w:rsidP="0063429D">
      <w:pPr>
        <w:rPr>
          <w:rFonts w:ascii="Arial" w:hAnsi="Arial" w:cs="Arial"/>
          <w:b/>
          <w:sz w:val="20"/>
          <w:szCs w:val="20"/>
        </w:rPr>
      </w:pPr>
    </w:p>
    <w:p w14:paraId="70A3C76F" w14:textId="7627C9FA" w:rsidR="0063429D" w:rsidRPr="005C15F2" w:rsidRDefault="0063429D" w:rsidP="0063429D">
      <w:pPr>
        <w:rPr>
          <w:rFonts w:ascii="Arial" w:hAnsi="Arial" w:cs="Arial"/>
          <w:sz w:val="20"/>
          <w:szCs w:val="20"/>
        </w:rPr>
      </w:pPr>
      <w:r w:rsidRPr="005C15F2">
        <w:rPr>
          <w:rFonts w:ascii="Arial" w:hAnsi="Arial" w:cs="Arial"/>
          <w:sz w:val="20"/>
          <w:szCs w:val="20"/>
        </w:rPr>
        <w:t>9</w:t>
      </w:r>
      <w:r>
        <w:rPr>
          <w:rFonts w:ascii="Arial" w:hAnsi="Arial" w:cs="Arial"/>
          <w:sz w:val="20"/>
          <w:szCs w:val="20"/>
        </w:rPr>
        <w:t>.2</w:t>
      </w:r>
      <w:r w:rsidRPr="005C15F2">
        <w:rPr>
          <w:rFonts w:ascii="Arial" w:hAnsi="Arial" w:cs="Arial"/>
          <w:sz w:val="20"/>
          <w:szCs w:val="20"/>
        </w:rPr>
        <w:t>.A  </w:t>
      </w:r>
      <w:r w:rsidRPr="005C15F2">
        <w:rPr>
          <w:rFonts w:ascii="Arial" w:hAnsi="Arial" w:cs="Arial"/>
          <w:sz w:val="20"/>
          <w:szCs w:val="20"/>
        </w:rPr>
        <w:tab/>
        <w:t>STRATEGY: Have students demonstrate concepts relative to intonation on a consistent basis.  </w:t>
      </w:r>
    </w:p>
    <w:p w14:paraId="5626EA61" w14:textId="77777777" w:rsidR="0063429D" w:rsidRPr="005C15F2" w:rsidRDefault="0063429D" w:rsidP="0063429D">
      <w:pPr>
        <w:rPr>
          <w:rFonts w:ascii="Arial" w:hAnsi="Arial" w:cs="Arial"/>
          <w:sz w:val="20"/>
          <w:szCs w:val="20"/>
        </w:rPr>
      </w:pPr>
    </w:p>
    <w:p w14:paraId="2DFA6B39" w14:textId="126769B1" w:rsidR="0063429D" w:rsidRPr="005C15F2" w:rsidRDefault="0063429D" w:rsidP="0063429D">
      <w:pPr>
        <w:ind w:left="720" w:hanging="720"/>
        <w:rPr>
          <w:rFonts w:ascii="Arial" w:hAnsi="Arial" w:cs="Arial"/>
          <w:sz w:val="20"/>
          <w:szCs w:val="20"/>
        </w:rPr>
      </w:pPr>
      <w:r w:rsidRPr="005C15F2">
        <w:rPr>
          <w:rFonts w:ascii="Arial" w:hAnsi="Arial" w:cs="Arial"/>
          <w:sz w:val="20"/>
          <w:szCs w:val="20"/>
        </w:rPr>
        <w:t>9</w:t>
      </w:r>
      <w:r>
        <w:rPr>
          <w:rFonts w:ascii="Arial" w:hAnsi="Arial" w:cs="Arial"/>
          <w:sz w:val="20"/>
          <w:szCs w:val="20"/>
        </w:rPr>
        <w:t>.2</w:t>
      </w:r>
      <w:r w:rsidRPr="005C15F2">
        <w:rPr>
          <w:rFonts w:ascii="Arial" w:hAnsi="Arial" w:cs="Arial"/>
          <w:sz w:val="20"/>
          <w:szCs w:val="20"/>
        </w:rPr>
        <w:t>.B  </w:t>
      </w:r>
      <w:r w:rsidRPr="005C15F2">
        <w:rPr>
          <w:rFonts w:ascii="Arial" w:hAnsi="Arial" w:cs="Arial"/>
          <w:sz w:val="20"/>
          <w:szCs w:val="20"/>
        </w:rPr>
        <w:tab/>
        <w:t>STRATEGY: Have students sing scales, arpeggios, and literature while demonstrating the ability to match intonation, tempo, articulation, and dynamics precisely within the ensemble.  </w:t>
      </w:r>
    </w:p>
    <w:p w14:paraId="7AF03754" w14:textId="77777777" w:rsidR="0063429D" w:rsidRPr="005C15F2" w:rsidRDefault="0063429D" w:rsidP="0063429D">
      <w:pPr>
        <w:rPr>
          <w:rFonts w:ascii="Arial" w:hAnsi="Arial" w:cs="Arial"/>
          <w:sz w:val="20"/>
          <w:szCs w:val="20"/>
        </w:rPr>
      </w:pPr>
    </w:p>
    <w:p w14:paraId="6C87989C" w14:textId="70B02645" w:rsidR="0063429D" w:rsidRPr="005C15F2" w:rsidRDefault="0063429D" w:rsidP="0063429D">
      <w:pPr>
        <w:ind w:left="720" w:hanging="720"/>
        <w:rPr>
          <w:rFonts w:ascii="Arial" w:hAnsi="Arial" w:cs="Arial"/>
          <w:sz w:val="20"/>
          <w:szCs w:val="20"/>
        </w:rPr>
      </w:pPr>
      <w:r w:rsidRPr="005C15F2">
        <w:rPr>
          <w:rFonts w:ascii="Arial" w:hAnsi="Arial" w:cs="Arial"/>
          <w:sz w:val="20"/>
          <w:szCs w:val="20"/>
        </w:rPr>
        <w:t>9</w:t>
      </w:r>
      <w:r>
        <w:rPr>
          <w:rFonts w:ascii="Arial" w:hAnsi="Arial" w:cs="Arial"/>
          <w:sz w:val="20"/>
          <w:szCs w:val="20"/>
        </w:rPr>
        <w:t>.2</w:t>
      </w:r>
      <w:r w:rsidRPr="005C15F2">
        <w:rPr>
          <w:rFonts w:ascii="Arial" w:hAnsi="Arial" w:cs="Arial"/>
          <w:sz w:val="20"/>
          <w:szCs w:val="20"/>
        </w:rPr>
        <w:t>.C  </w:t>
      </w:r>
      <w:r w:rsidRPr="005C15F2">
        <w:rPr>
          <w:rFonts w:ascii="Arial" w:hAnsi="Arial" w:cs="Arial"/>
          <w:sz w:val="20"/>
          <w:szCs w:val="20"/>
        </w:rPr>
        <w:tab/>
        <w:t>STRATEGY: Have students rehearse as sections, concentrating on difficult intonation passages.  </w:t>
      </w:r>
    </w:p>
    <w:p w14:paraId="28F685B2" w14:textId="77777777" w:rsidR="0063429D" w:rsidRPr="005C15F2" w:rsidRDefault="0063429D" w:rsidP="0063429D">
      <w:pPr>
        <w:rPr>
          <w:rFonts w:ascii="Arial" w:hAnsi="Arial" w:cs="Arial"/>
          <w:sz w:val="20"/>
          <w:szCs w:val="20"/>
        </w:rPr>
      </w:pPr>
    </w:p>
    <w:p w14:paraId="1473BC3B" w14:textId="460C0586" w:rsidR="0063429D" w:rsidRPr="005C15F2" w:rsidRDefault="0063429D" w:rsidP="0063429D">
      <w:pPr>
        <w:ind w:left="720" w:hanging="720"/>
        <w:rPr>
          <w:rFonts w:ascii="Arial" w:hAnsi="Arial" w:cs="Arial"/>
          <w:sz w:val="20"/>
          <w:szCs w:val="20"/>
        </w:rPr>
      </w:pPr>
      <w:r w:rsidRPr="005C15F2">
        <w:rPr>
          <w:rFonts w:ascii="Arial" w:hAnsi="Arial" w:cs="Arial"/>
          <w:sz w:val="20"/>
          <w:szCs w:val="20"/>
        </w:rPr>
        <w:t>9</w:t>
      </w:r>
      <w:r>
        <w:rPr>
          <w:rFonts w:ascii="Arial" w:hAnsi="Arial" w:cs="Arial"/>
          <w:sz w:val="20"/>
          <w:szCs w:val="20"/>
        </w:rPr>
        <w:t>.2</w:t>
      </w:r>
      <w:r w:rsidRPr="005C15F2">
        <w:rPr>
          <w:rFonts w:ascii="Arial" w:hAnsi="Arial" w:cs="Arial"/>
          <w:sz w:val="20"/>
          <w:szCs w:val="20"/>
        </w:rPr>
        <w:t>.D  </w:t>
      </w:r>
      <w:r w:rsidRPr="005C15F2">
        <w:rPr>
          <w:rFonts w:ascii="Arial" w:hAnsi="Arial" w:cs="Arial"/>
          <w:sz w:val="20"/>
          <w:szCs w:val="20"/>
        </w:rPr>
        <w:tab/>
        <w:t>STRATEGY: Have students listen to isolated parts of literature being studied to determine the harmonic significance of each part.</w:t>
      </w:r>
    </w:p>
    <w:p w14:paraId="3708F09C" w14:textId="77777777" w:rsidR="0063429D" w:rsidRPr="0063429D" w:rsidRDefault="0063429D" w:rsidP="0063429D">
      <w:pPr>
        <w:ind w:left="720" w:hanging="720"/>
        <w:rPr>
          <w:rFonts w:ascii="Arial" w:hAnsi="Arial" w:cs="Arial"/>
          <w:sz w:val="20"/>
          <w:szCs w:val="20"/>
        </w:rPr>
      </w:pPr>
      <w:r w:rsidRPr="0063429D">
        <w:rPr>
          <w:rFonts w:ascii="Arial" w:hAnsi="Arial" w:cs="Arial"/>
          <w:sz w:val="20"/>
          <w:szCs w:val="20"/>
        </w:rPr>
        <w:t xml:space="preserve">  </w:t>
      </w:r>
    </w:p>
    <w:p w14:paraId="0C82E111" w14:textId="68457617" w:rsidR="000D4611" w:rsidRPr="0063429D" w:rsidRDefault="000D4611" w:rsidP="000D4611">
      <w:pPr>
        <w:rPr>
          <w:rFonts w:ascii="Arial" w:hAnsi="Arial" w:cs="Arial"/>
          <w:b/>
          <w:sz w:val="20"/>
          <w:szCs w:val="20"/>
        </w:rPr>
      </w:pPr>
      <w:r w:rsidRPr="0063429D">
        <w:rPr>
          <w:rFonts w:ascii="Arial" w:hAnsi="Arial" w:cs="Arial"/>
          <w:b/>
          <w:sz w:val="20"/>
          <w:szCs w:val="20"/>
        </w:rPr>
        <w:t>10.</w:t>
      </w:r>
      <w:r w:rsidRPr="0063429D">
        <w:rPr>
          <w:rFonts w:ascii="Arial" w:hAnsi="Arial" w:cs="Arial"/>
          <w:b/>
          <w:sz w:val="20"/>
          <w:szCs w:val="20"/>
        </w:rPr>
        <w:tab/>
        <w:t xml:space="preserve">DISCRIMINATION SKILLS </w:t>
      </w:r>
    </w:p>
    <w:p w14:paraId="1400F9F5" w14:textId="77777777" w:rsidR="000D4611" w:rsidRPr="0063429D" w:rsidRDefault="000D4611" w:rsidP="000D4611">
      <w:pPr>
        <w:rPr>
          <w:rFonts w:ascii="Arial" w:hAnsi="Arial" w:cs="Arial"/>
          <w:sz w:val="20"/>
          <w:szCs w:val="20"/>
        </w:rPr>
      </w:pPr>
    </w:p>
    <w:p w14:paraId="0481E900" w14:textId="0C798BA2" w:rsidR="000D4611" w:rsidRPr="0063429D" w:rsidRDefault="000D4611" w:rsidP="000D4611">
      <w:pPr>
        <w:ind w:left="720" w:hanging="720"/>
        <w:rPr>
          <w:rFonts w:ascii="Arial" w:hAnsi="Arial" w:cs="Arial"/>
          <w:b/>
          <w:sz w:val="20"/>
          <w:szCs w:val="20"/>
        </w:rPr>
      </w:pPr>
      <w:r w:rsidRPr="0063429D">
        <w:rPr>
          <w:rFonts w:ascii="Arial" w:hAnsi="Arial" w:cs="Arial"/>
          <w:b/>
          <w:sz w:val="20"/>
          <w:szCs w:val="20"/>
        </w:rPr>
        <w:t xml:space="preserve">10.1 </w:t>
      </w:r>
      <w:r w:rsidRPr="0063429D">
        <w:rPr>
          <w:rFonts w:ascii="Arial" w:hAnsi="Arial" w:cs="Arial"/>
          <w:b/>
          <w:sz w:val="20"/>
          <w:szCs w:val="20"/>
        </w:rPr>
        <w:tab/>
        <w:t xml:space="preserve">THE STUDENT WILL ASSESS WHETHER A PIECE OF MUSIC IS BEING PERFORMED ACCURATELY. </w:t>
      </w:r>
    </w:p>
    <w:p w14:paraId="06D452EF" w14:textId="364065C7" w:rsidR="000D4611" w:rsidRPr="0063429D" w:rsidRDefault="0063429D" w:rsidP="000D4611">
      <w:pPr>
        <w:ind w:firstLine="720"/>
        <w:rPr>
          <w:rFonts w:ascii="Arial" w:hAnsi="Arial" w:cs="Arial"/>
          <w:b/>
          <w:sz w:val="20"/>
          <w:szCs w:val="20"/>
        </w:rPr>
      </w:pPr>
      <w:r w:rsidRPr="0063429D">
        <w:rPr>
          <w:rFonts w:ascii="Arial" w:hAnsi="Arial" w:cs="Arial"/>
          <w:b/>
          <w:sz w:val="20"/>
          <w:szCs w:val="20"/>
        </w:rPr>
        <w:t>(</w:t>
      </w:r>
      <w:r w:rsidR="002B1436">
        <w:rPr>
          <w:rFonts w:ascii="Arial" w:hAnsi="Arial" w:cs="Arial"/>
          <w:b/>
          <w:sz w:val="20"/>
          <w:szCs w:val="20"/>
        </w:rPr>
        <w:t xml:space="preserve">1, 2, 3, 5, </w:t>
      </w:r>
      <w:r w:rsidR="0010459F">
        <w:rPr>
          <w:rFonts w:ascii="Arial" w:hAnsi="Arial" w:cs="Arial"/>
          <w:b/>
          <w:sz w:val="20"/>
          <w:szCs w:val="20"/>
        </w:rPr>
        <w:t xml:space="preserve">9, </w:t>
      </w:r>
      <w:r w:rsidRPr="0063429D">
        <w:rPr>
          <w:rFonts w:ascii="Arial" w:hAnsi="Arial" w:cs="Arial"/>
          <w:b/>
          <w:sz w:val="20"/>
          <w:szCs w:val="20"/>
        </w:rPr>
        <w:t>10</w:t>
      </w:r>
      <w:r w:rsidR="000D4611" w:rsidRPr="0063429D">
        <w:rPr>
          <w:rFonts w:ascii="Arial" w:hAnsi="Arial" w:cs="Arial"/>
          <w:b/>
          <w:sz w:val="20"/>
          <w:szCs w:val="20"/>
        </w:rPr>
        <w:t xml:space="preserve">) </w:t>
      </w:r>
    </w:p>
    <w:p w14:paraId="1A7E5B91" w14:textId="77777777" w:rsidR="000D4611" w:rsidRPr="0063429D" w:rsidRDefault="000D4611" w:rsidP="000D4611">
      <w:pPr>
        <w:rPr>
          <w:rFonts w:ascii="Arial" w:hAnsi="Arial" w:cs="Arial"/>
          <w:sz w:val="20"/>
          <w:szCs w:val="20"/>
        </w:rPr>
      </w:pPr>
    </w:p>
    <w:p w14:paraId="7C8B7AC0" w14:textId="2FBA2850" w:rsidR="000D4611" w:rsidRPr="0063429D" w:rsidRDefault="000D4611" w:rsidP="000D4611">
      <w:pPr>
        <w:rPr>
          <w:rFonts w:ascii="Arial" w:hAnsi="Arial" w:cs="Arial"/>
          <w:sz w:val="20"/>
          <w:szCs w:val="20"/>
        </w:rPr>
      </w:pPr>
      <w:r w:rsidRPr="0063429D">
        <w:rPr>
          <w:rFonts w:ascii="Arial" w:hAnsi="Arial" w:cs="Arial"/>
          <w:sz w:val="20"/>
          <w:szCs w:val="20"/>
        </w:rPr>
        <w:t xml:space="preserve">10.1.A </w:t>
      </w:r>
      <w:r w:rsidRPr="0063429D">
        <w:rPr>
          <w:rFonts w:ascii="Arial" w:hAnsi="Arial" w:cs="Arial"/>
          <w:sz w:val="20"/>
          <w:szCs w:val="20"/>
        </w:rPr>
        <w:tab/>
        <w:t xml:space="preserve">STRATEGY: Have students listen to recorded music while following a score, </w:t>
      </w:r>
    </w:p>
    <w:p w14:paraId="0DF116FB" w14:textId="77777777" w:rsidR="000D4611" w:rsidRPr="0063429D" w:rsidRDefault="000D4611" w:rsidP="000D4611">
      <w:pPr>
        <w:ind w:firstLine="720"/>
        <w:rPr>
          <w:rFonts w:ascii="Arial" w:hAnsi="Arial" w:cs="Arial"/>
          <w:sz w:val="20"/>
          <w:szCs w:val="20"/>
        </w:rPr>
      </w:pPr>
      <w:r w:rsidRPr="0063429D">
        <w:rPr>
          <w:rFonts w:ascii="Arial" w:hAnsi="Arial" w:cs="Arial"/>
          <w:sz w:val="20"/>
          <w:szCs w:val="20"/>
        </w:rPr>
        <w:t xml:space="preserve">concentrating on specified components of the performance. </w:t>
      </w:r>
    </w:p>
    <w:p w14:paraId="750B5F24" w14:textId="77777777" w:rsidR="000D4611" w:rsidRPr="0063429D" w:rsidRDefault="000D4611" w:rsidP="000D4611">
      <w:pPr>
        <w:ind w:firstLine="720"/>
        <w:rPr>
          <w:rFonts w:ascii="Arial" w:hAnsi="Arial" w:cs="Arial"/>
          <w:sz w:val="20"/>
          <w:szCs w:val="20"/>
        </w:rPr>
      </w:pPr>
    </w:p>
    <w:p w14:paraId="504DDE9D" w14:textId="77777777" w:rsidR="000D4611" w:rsidRPr="0063429D" w:rsidRDefault="000D4611" w:rsidP="000D4611">
      <w:pPr>
        <w:ind w:firstLine="720"/>
        <w:rPr>
          <w:rFonts w:ascii="Arial" w:hAnsi="Arial" w:cs="Arial"/>
          <w:sz w:val="20"/>
          <w:szCs w:val="20"/>
        </w:rPr>
      </w:pPr>
      <w:r w:rsidRPr="0063429D">
        <w:rPr>
          <w:rFonts w:ascii="Arial" w:hAnsi="Arial" w:cs="Arial"/>
          <w:sz w:val="20"/>
          <w:szCs w:val="20"/>
        </w:rPr>
        <w:t xml:space="preserve">Examples: </w:t>
      </w:r>
    </w:p>
    <w:p w14:paraId="0BBF7941" w14:textId="77777777" w:rsidR="000D4611" w:rsidRPr="0063429D" w:rsidRDefault="000D4611" w:rsidP="000D4611">
      <w:pPr>
        <w:pStyle w:val="ListParagraph"/>
        <w:numPr>
          <w:ilvl w:val="0"/>
          <w:numId w:val="24"/>
        </w:numPr>
        <w:rPr>
          <w:rFonts w:ascii="Arial" w:hAnsi="Arial" w:cs="Arial"/>
          <w:sz w:val="20"/>
          <w:szCs w:val="20"/>
        </w:rPr>
      </w:pPr>
      <w:r w:rsidRPr="0063429D">
        <w:rPr>
          <w:rFonts w:ascii="Arial" w:hAnsi="Arial" w:cs="Arial"/>
          <w:sz w:val="20"/>
          <w:szCs w:val="20"/>
        </w:rPr>
        <w:t>Pitch  </w:t>
      </w:r>
    </w:p>
    <w:p w14:paraId="4B9B6EA1" w14:textId="77777777" w:rsidR="000D4611" w:rsidRPr="0063429D" w:rsidRDefault="000D4611" w:rsidP="000D4611">
      <w:pPr>
        <w:pStyle w:val="ListParagraph"/>
        <w:numPr>
          <w:ilvl w:val="0"/>
          <w:numId w:val="24"/>
        </w:numPr>
        <w:rPr>
          <w:rFonts w:ascii="Arial" w:hAnsi="Arial" w:cs="Arial"/>
          <w:sz w:val="20"/>
          <w:szCs w:val="20"/>
        </w:rPr>
      </w:pPr>
      <w:r w:rsidRPr="0063429D">
        <w:rPr>
          <w:rFonts w:ascii="Arial" w:hAnsi="Arial" w:cs="Arial"/>
          <w:sz w:val="20"/>
          <w:szCs w:val="20"/>
        </w:rPr>
        <w:t>Intonation  </w:t>
      </w:r>
    </w:p>
    <w:p w14:paraId="24F00349" w14:textId="77777777" w:rsidR="000D4611" w:rsidRPr="0063429D" w:rsidRDefault="000D4611" w:rsidP="000D4611">
      <w:pPr>
        <w:pStyle w:val="ListParagraph"/>
        <w:numPr>
          <w:ilvl w:val="0"/>
          <w:numId w:val="24"/>
        </w:numPr>
        <w:rPr>
          <w:rFonts w:ascii="Arial" w:hAnsi="Arial" w:cs="Arial"/>
          <w:sz w:val="20"/>
          <w:szCs w:val="20"/>
        </w:rPr>
      </w:pPr>
      <w:r w:rsidRPr="0063429D">
        <w:rPr>
          <w:rFonts w:ascii="Arial" w:hAnsi="Arial" w:cs="Arial"/>
          <w:sz w:val="20"/>
          <w:szCs w:val="20"/>
        </w:rPr>
        <w:t>Rhythm  </w:t>
      </w:r>
    </w:p>
    <w:p w14:paraId="26BAD778" w14:textId="77777777" w:rsidR="000D4611" w:rsidRPr="0063429D" w:rsidRDefault="000D4611" w:rsidP="000D4611">
      <w:pPr>
        <w:pStyle w:val="ListParagraph"/>
        <w:numPr>
          <w:ilvl w:val="0"/>
          <w:numId w:val="24"/>
        </w:numPr>
        <w:rPr>
          <w:rFonts w:ascii="Arial" w:hAnsi="Arial" w:cs="Arial"/>
          <w:sz w:val="20"/>
          <w:szCs w:val="20"/>
        </w:rPr>
      </w:pPr>
      <w:r w:rsidRPr="0063429D">
        <w:rPr>
          <w:rFonts w:ascii="Arial" w:hAnsi="Arial" w:cs="Arial"/>
          <w:sz w:val="20"/>
          <w:szCs w:val="20"/>
        </w:rPr>
        <w:t>Tempi  </w:t>
      </w:r>
    </w:p>
    <w:p w14:paraId="68E8E92A" w14:textId="77777777" w:rsidR="000D4611" w:rsidRPr="0063429D" w:rsidRDefault="000D4611" w:rsidP="000D4611">
      <w:pPr>
        <w:pStyle w:val="ListParagraph"/>
        <w:numPr>
          <w:ilvl w:val="0"/>
          <w:numId w:val="24"/>
        </w:numPr>
        <w:rPr>
          <w:rFonts w:ascii="Arial" w:hAnsi="Arial" w:cs="Arial"/>
          <w:sz w:val="20"/>
          <w:szCs w:val="20"/>
        </w:rPr>
      </w:pPr>
      <w:r w:rsidRPr="0063429D">
        <w:rPr>
          <w:rFonts w:ascii="Arial" w:hAnsi="Arial" w:cs="Arial"/>
          <w:sz w:val="20"/>
          <w:szCs w:val="20"/>
        </w:rPr>
        <w:t>Form  </w:t>
      </w:r>
    </w:p>
    <w:p w14:paraId="4A45D08A" w14:textId="77777777" w:rsidR="000D4611" w:rsidRPr="0063429D" w:rsidRDefault="000D4611" w:rsidP="000D4611">
      <w:pPr>
        <w:pStyle w:val="ListParagraph"/>
        <w:numPr>
          <w:ilvl w:val="0"/>
          <w:numId w:val="24"/>
        </w:numPr>
        <w:rPr>
          <w:rFonts w:ascii="Arial" w:hAnsi="Arial" w:cs="Arial"/>
          <w:sz w:val="20"/>
          <w:szCs w:val="20"/>
        </w:rPr>
      </w:pPr>
      <w:r w:rsidRPr="0063429D">
        <w:rPr>
          <w:rFonts w:ascii="Arial" w:hAnsi="Arial" w:cs="Arial"/>
          <w:sz w:val="20"/>
          <w:szCs w:val="20"/>
        </w:rPr>
        <w:t>Expression  </w:t>
      </w:r>
    </w:p>
    <w:p w14:paraId="735E27A1" w14:textId="77777777" w:rsidR="000D4611" w:rsidRPr="0063429D" w:rsidRDefault="000D4611" w:rsidP="000D4611">
      <w:pPr>
        <w:pStyle w:val="ListParagraph"/>
        <w:numPr>
          <w:ilvl w:val="0"/>
          <w:numId w:val="24"/>
        </w:numPr>
        <w:rPr>
          <w:rFonts w:ascii="Arial" w:hAnsi="Arial" w:cs="Arial"/>
          <w:sz w:val="20"/>
          <w:szCs w:val="20"/>
        </w:rPr>
      </w:pPr>
      <w:r w:rsidRPr="0063429D">
        <w:rPr>
          <w:rFonts w:ascii="Arial" w:hAnsi="Arial" w:cs="Arial"/>
          <w:sz w:val="20"/>
          <w:szCs w:val="20"/>
        </w:rPr>
        <w:t>Phrasing  </w:t>
      </w:r>
    </w:p>
    <w:p w14:paraId="7E234219" w14:textId="77777777" w:rsidR="000D4611" w:rsidRPr="0063429D" w:rsidRDefault="000D4611" w:rsidP="000D4611">
      <w:pPr>
        <w:pStyle w:val="ListParagraph"/>
        <w:numPr>
          <w:ilvl w:val="0"/>
          <w:numId w:val="24"/>
        </w:numPr>
        <w:rPr>
          <w:rFonts w:ascii="Arial" w:hAnsi="Arial" w:cs="Arial"/>
          <w:sz w:val="20"/>
          <w:szCs w:val="20"/>
        </w:rPr>
      </w:pPr>
      <w:r w:rsidRPr="0063429D">
        <w:rPr>
          <w:rFonts w:ascii="Arial" w:hAnsi="Arial" w:cs="Arial"/>
          <w:sz w:val="20"/>
          <w:szCs w:val="20"/>
        </w:rPr>
        <w:t>Dynamics  </w:t>
      </w:r>
    </w:p>
    <w:p w14:paraId="29ABA79A" w14:textId="77777777" w:rsidR="000D4611" w:rsidRPr="0063429D" w:rsidRDefault="000D4611" w:rsidP="000D4611">
      <w:pPr>
        <w:pStyle w:val="ListParagraph"/>
        <w:numPr>
          <w:ilvl w:val="0"/>
          <w:numId w:val="24"/>
        </w:numPr>
        <w:rPr>
          <w:rFonts w:ascii="Arial" w:hAnsi="Arial" w:cs="Arial"/>
          <w:sz w:val="20"/>
          <w:szCs w:val="20"/>
        </w:rPr>
      </w:pPr>
      <w:r w:rsidRPr="0063429D">
        <w:rPr>
          <w:rFonts w:ascii="Arial" w:hAnsi="Arial" w:cs="Arial"/>
          <w:sz w:val="20"/>
          <w:szCs w:val="20"/>
        </w:rPr>
        <w:t>Articulation  </w:t>
      </w:r>
    </w:p>
    <w:p w14:paraId="394995CA" w14:textId="77777777" w:rsidR="000D4611" w:rsidRPr="0063429D" w:rsidRDefault="000D4611" w:rsidP="000D4611">
      <w:pPr>
        <w:pStyle w:val="ListParagraph"/>
        <w:numPr>
          <w:ilvl w:val="0"/>
          <w:numId w:val="24"/>
        </w:numPr>
        <w:rPr>
          <w:rFonts w:ascii="Arial" w:hAnsi="Arial" w:cs="Arial"/>
          <w:sz w:val="20"/>
          <w:szCs w:val="20"/>
        </w:rPr>
      </w:pPr>
      <w:r w:rsidRPr="0063429D">
        <w:rPr>
          <w:rFonts w:ascii="Arial" w:hAnsi="Arial" w:cs="Arial"/>
          <w:sz w:val="20"/>
          <w:szCs w:val="20"/>
        </w:rPr>
        <w:t>Style  </w:t>
      </w:r>
    </w:p>
    <w:p w14:paraId="57042DDD" w14:textId="77777777" w:rsidR="000D4611" w:rsidRPr="0063429D" w:rsidRDefault="000D4611" w:rsidP="000D4611">
      <w:pPr>
        <w:pStyle w:val="ListParagraph"/>
        <w:numPr>
          <w:ilvl w:val="0"/>
          <w:numId w:val="24"/>
        </w:numPr>
        <w:rPr>
          <w:rFonts w:ascii="Arial" w:hAnsi="Arial" w:cs="Arial"/>
          <w:sz w:val="20"/>
          <w:szCs w:val="20"/>
        </w:rPr>
      </w:pPr>
      <w:r w:rsidRPr="0063429D">
        <w:rPr>
          <w:rFonts w:ascii="Arial" w:hAnsi="Arial" w:cs="Arial"/>
          <w:sz w:val="20"/>
          <w:szCs w:val="20"/>
        </w:rPr>
        <w:t>General performance aspects  </w:t>
      </w:r>
    </w:p>
    <w:p w14:paraId="56605C10" w14:textId="77777777" w:rsidR="000D4611" w:rsidRPr="0063429D" w:rsidRDefault="000D4611" w:rsidP="000D4611">
      <w:pPr>
        <w:rPr>
          <w:rFonts w:ascii="Arial" w:hAnsi="Arial" w:cs="Arial"/>
          <w:sz w:val="20"/>
          <w:szCs w:val="20"/>
        </w:rPr>
      </w:pPr>
    </w:p>
    <w:p w14:paraId="49B8B76A" w14:textId="5F3848CD" w:rsidR="000D4611" w:rsidRPr="0063429D" w:rsidRDefault="000D4611" w:rsidP="000D4611">
      <w:pPr>
        <w:ind w:left="720" w:hanging="720"/>
        <w:rPr>
          <w:rFonts w:ascii="Arial" w:hAnsi="Arial" w:cs="Arial"/>
          <w:sz w:val="20"/>
          <w:szCs w:val="20"/>
        </w:rPr>
      </w:pPr>
      <w:r w:rsidRPr="0063429D">
        <w:rPr>
          <w:rFonts w:ascii="Arial" w:hAnsi="Arial" w:cs="Arial"/>
          <w:sz w:val="20"/>
          <w:szCs w:val="20"/>
        </w:rPr>
        <w:t>10.1.B  </w:t>
      </w:r>
      <w:r w:rsidRPr="0063429D">
        <w:rPr>
          <w:rFonts w:ascii="Arial" w:hAnsi="Arial" w:cs="Arial"/>
          <w:sz w:val="20"/>
          <w:szCs w:val="20"/>
        </w:rPr>
        <w:tab/>
        <w:t>STRATEGY: Have students analyze a recording of their own performances using a standardized set of criteria.</w:t>
      </w:r>
    </w:p>
    <w:p w14:paraId="4E614309" w14:textId="77777777" w:rsidR="000D4611" w:rsidRPr="0063429D" w:rsidRDefault="000D4611" w:rsidP="000D4611">
      <w:pPr>
        <w:rPr>
          <w:rFonts w:ascii="Arial" w:hAnsi="Arial" w:cs="Arial"/>
          <w:sz w:val="20"/>
          <w:szCs w:val="20"/>
        </w:rPr>
      </w:pPr>
    </w:p>
    <w:p w14:paraId="04558ED5" w14:textId="7CF97DD0" w:rsidR="000D4611" w:rsidRPr="0063429D" w:rsidRDefault="000D4611" w:rsidP="000D4611">
      <w:pPr>
        <w:rPr>
          <w:rFonts w:ascii="Arial" w:hAnsi="Arial" w:cs="Arial"/>
          <w:sz w:val="20"/>
          <w:szCs w:val="20"/>
        </w:rPr>
      </w:pPr>
      <w:r w:rsidRPr="0063429D">
        <w:rPr>
          <w:rFonts w:ascii="Arial" w:hAnsi="Arial" w:cs="Arial"/>
          <w:sz w:val="20"/>
          <w:szCs w:val="20"/>
        </w:rPr>
        <w:t>10.1.C  </w:t>
      </w:r>
      <w:r w:rsidRPr="0063429D">
        <w:rPr>
          <w:rFonts w:ascii="Arial" w:hAnsi="Arial" w:cs="Arial"/>
          <w:sz w:val="20"/>
          <w:szCs w:val="20"/>
        </w:rPr>
        <w:tab/>
        <w:t xml:space="preserve">STRATEGY: Have students critique other student's performances of solo and ensemble </w:t>
      </w:r>
    </w:p>
    <w:p w14:paraId="61553DB2" w14:textId="77777777" w:rsidR="000D4611" w:rsidRPr="0063429D" w:rsidRDefault="000D4611" w:rsidP="000D4611">
      <w:pPr>
        <w:ind w:firstLine="720"/>
        <w:rPr>
          <w:rFonts w:ascii="Arial" w:hAnsi="Arial" w:cs="Arial"/>
          <w:sz w:val="20"/>
          <w:szCs w:val="20"/>
        </w:rPr>
      </w:pPr>
      <w:r w:rsidRPr="0063429D">
        <w:rPr>
          <w:rFonts w:ascii="Arial" w:hAnsi="Arial" w:cs="Arial"/>
          <w:sz w:val="20"/>
          <w:szCs w:val="20"/>
        </w:rPr>
        <w:t>performances/works using a standardized set of criteria.  </w:t>
      </w:r>
    </w:p>
    <w:p w14:paraId="1E2CB7F9" w14:textId="77777777" w:rsidR="000D4611" w:rsidRPr="0063429D" w:rsidRDefault="000D4611" w:rsidP="000D4611">
      <w:pPr>
        <w:rPr>
          <w:rFonts w:ascii="Arial" w:hAnsi="Arial" w:cs="Arial"/>
          <w:sz w:val="20"/>
          <w:szCs w:val="20"/>
        </w:rPr>
      </w:pPr>
    </w:p>
    <w:p w14:paraId="349A8AEC" w14:textId="1CACF5FD" w:rsidR="000D4611" w:rsidRPr="0063429D" w:rsidRDefault="000D4611" w:rsidP="000D4611">
      <w:pPr>
        <w:ind w:left="720" w:hanging="720"/>
        <w:rPr>
          <w:rFonts w:ascii="Arial" w:hAnsi="Arial" w:cs="Arial"/>
          <w:sz w:val="20"/>
          <w:szCs w:val="20"/>
        </w:rPr>
      </w:pPr>
      <w:r w:rsidRPr="0063429D">
        <w:rPr>
          <w:rFonts w:ascii="Arial" w:hAnsi="Arial" w:cs="Arial"/>
          <w:sz w:val="20"/>
          <w:szCs w:val="20"/>
        </w:rPr>
        <w:t xml:space="preserve">10.1.D </w:t>
      </w:r>
      <w:r w:rsidRPr="0063429D">
        <w:rPr>
          <w:rFonts w:ascii="Arial" w:hAnsi="Arial" w:cs="Arial"/>
          <w:sz w:val="20"/>
          <w:szCs w:val="20"/>
        </w:rPr>
        <w:tab/>
        <w:t xml:space="preserve">STRATEGY: Have students listen to popular music, making critical assessments as to the quality of performance using a standardized set of criteria as well as their own judgments. </w:t>
      </w:r>
    </w:p>
    <w:p w14:paraId="27D053CE" w14:textId="77777777" w:rsidR="000D4611" w:rsidRPr="0063429D" w:rsidRDefault="000D4611" w:rsidP="000D4611">
      <w:pPr>
        <w:ind w:left="720" w:hanging="720"/>
        <w:rPr>
          <w:rFonts w:ascii="Arial" w:hAnsi="Arial" w:cs="Arial"/>
          <w:sz w:val="20"/>
          <w:szCs w:val="20"/>
        </w:rPr>
      </w:pPr>
    </w:p>
    <w:p w14:paraId="7E2BD807" w14:textId="7FA52BB1" w:rsidR="000D4611" w:rsidRPr="0063429D" w:rsidRDefault="000D4611" w:rsidP="000D4611">
      <w:pPr>
        <w:ind w:left="720" w:hanging="720"/>
        <w:rPr>
          <w:rFonts w:ascii="Arial" w:hAnsi="Arial" w:cs="Arial"/>
          <w:b/>
          <w:sz w:val="20"/>
          <w:szCs w:val="20"/>
        </w:rPr>
      </w:pPr>
      <w:r w:rsidRPr="0063429D">
        <w:rPr>
          <w:rFonts w:ascii="Arial" w:hAnsi="Arial" w:cs="Arial"/>
          <w:b/>
          <w:sz w:val="20"/>
          <w:szCs w:val="20"/>
        </w:rPr>
        <w:t xml:space="preserve">10.2 </w:t>
      </w:r>
      <w:r w:rsidRPr="0063429D">
        <w:rPr>
          <w:rFonts w:ascii="Arial" w:hAnsi="Arial" w:cs="Arial"/>
          <w:b/>
          <w:sz w:val="20"/>
          <w:szCs w:val="20"/>
        </w:rPr>
        <w:tab/>
        <w:t xml:space="preserve">THE STUDENT WILL COMPARE PERFORMANCE STYLES OF INDIVIDUAL ARTISTS AND ENSEMBLES. </w:t>
      </w:r>
    </w:p>
    <w:p w14:paraId="730B8EB5" w14:textId="760F8330" w:rsidR="000D4611" w:rsidRPr="0063429D" w:rsidRDefault="0063429D" w:rsidP="000D4611">
      <w:pPr>
        <w:ind w:firstLine="720"/>
        <w:rPr>
          <w:rFonts w:ascii="Arial" w:hAnsi="Arial" w:cs="Arial"/>
          <w:b/>
          <w:sz w:val="20"/>
          <w:szCs w:val="20"/>
        </w:rPr>
      </w:pPr>
      <w:r w:rsidRPr="0063429D">
        <w:rPr>
          <w:rFonts w:ascii="Arial" w:hAnsi="Arial" w:cs="Arial"/>
          <w:b/>
          <w:sz w:val="20"/>
          <w:szCs w:val="20"/>
        </w:rPr>
        <w:t>(</w:t>
      </w:r>
      <w:r w:rsidR="0021028F">
        <w:rPr>
          <w:rFonts w:ascii="Arial" w:hAnsi="Arial" w:cs="Arial"/>
          <w:b/>
          <w:sz w:val="20"/>
          <w:szCs w:val="20"/>
        </w:rPr>
        <w:t xml:space="preserve">9, </w:t>
      </w:r>
      <w:r w:rsidRPr="0063429D">
        <w:rPr>
          <w:rFonts w:ascii="Arial" w:hAnsi="Arial" w:cs="Arial"/>
          <w:b/>
          <w:sz w:val="20"/>
          <w:szCs w:val="20"/>
        </w:rPr>
        <w:t>10</w:t>
      </w:r>
      <w:r w:rsidR="000D4611" w:rsidRPr="0063429D">
        <w:rPr>
          <w:rFonts w:ascii="Arial" w:hAnsi="Arial" w:cs="Arial"/>
          <w:b/>
          <w:sz w:val="20"/>
          <w:szCs w:val="20"/>
        </w:rPr>
        <w:t xml:space="preserve">) </w:t>
      </w:r>
    </w:p>
    <w:p w14:paraId="3AF6CD5F" w14:textId="16F85E94" w:rsidR="000D4611" w:rsidRPr="0063429D" w:rsidRDefault="000D4611" w:rsidP="000D4611">
      <w:pPr>
        <w:ind w:left="720" w:hanging="720"/>
        <w:rPr>
          <w:rFonts w:ascii="Arial" w:hAnsi="Arial" w:cs="Arial"/>
          <w:sz w:val="20"/>
          <w:szCs w:val="20"/>
        </w:rPr>
      </w:pPr>
      <w:r w:rsidRPr="0063429D">
        <w:rPr>
          <w:rFonts w:ascii="Arial" w:hAnsi="Arial" w:cs="Arial"/>
          <w:sz w:val="20"/>
          <w:szCs w:val="20"/>
        </w:rPr>
        <w:t>10.2.A  </w:t>
      </w:r>
      <w:r w:rsidRPr="0063429D">
        <w:rPr>
          <w:rFonts w:ascii="Arial" w:hAnsi="Arial" w:cs="Arial"/>
          <w:sz w:val="20"/>
          <w:szCs w:val="20"/>
        </w:rPr>
        <w:tab/>
        <w:t>STRATEGY: Have the students listen to several recordings of artists performing a specific piece, listening for differences in interpretation.  </w:t>
      </w:r>
    </w:p>
    <w:p w14:paraId="2931962C" w14:textId="77777777" w:rsidR="000D4611" w:rsidRPr="0063429D" w:rsidRDefault="000D4611" w:rsidP="000D4611">
      <w:pPr>
        <w:rPr>
          <w:rFonts w:ascii="Arial" w:hAnsi="Arial" w:cs="Arial"/>
          <w:sz w:val="20"/>
          <w:szCs w:val="20"/>
        </w:rPr>
      </w:pPr>
    </w:p>
    <w:p w14:paraId="6E5AD599" w14:textId="2E0B1620" w:rsidR="000D4611" w:rsidRPr="0063429D" w:rsidRDefault="000D4611" w:rsidP="000D4611">
      <w:pPr>
        <w:rPr>
          <w:rFonts w:ascii="Arial" w:hAnsi="Arial" w:cs="Arial"/>
          <w:sz w:val="20"/>
          <w:szCs w:val="20"/>
        </w:rPr>
      </w:pPr>
      <w:r w:rsidRPr="0063429D">
        <w:rPr>
          <w:rFonts w:ascii="Arial" w:hAnsi="Arial" w:cs="Arial"/>
          <w:sz w:val="20"/>
          <w:szCs w:val="20"/>
        </w:rPr>
        <w:t>10.2.B  </w:t>
      </w:r>
      <w:r w:rsidRPr="0063429D">
        <w:rPr>
          <w:rFonts w:ascii="Arial" w:hAnsi="Arial" w:cs="Arial"/>
          <w:sz w:val="20"/>
          <w:szCs w:val="20"/>
        </w:rPr>
        <w:tab/>
        <w:t>STRATEGY: Have the students sing simple works, varying the style of performance each  </w:t>
      </w:r>
    </w:p>
    <w:p w14:paraId="2DC13097" w14:textId="77777777" w:rsidR="000D4611" w:rsidRPr="0063429D" w:rsidRDefault="000D4611" w:rsidP="000D4611">
      <w:pPr>
        <w:ind w:firstLine="720"/>
        <w:rPr>
          <w:rFonts w:ascii="Arial" w:hAnsi="Arial" w:cs="Arial"/>
          <w:sz w:val="20"/>
          <w:szCs w:val="20"/>
        </w:rPr>
      </w:pPr>
      <w:r w:rsidRPr="0063429D">
        <w:rPr>
          <w:rFonts w:ascii="Arial" w:hAnsi="Arial" w:cs="Arial"/>
          <w:sz w:val="20"/>
          <w:szCs w:val="20"/>
        </w:rPr>
        <w:t xml:space="preserve">time. </w:t>
      </w:r>
    </w:p>
    <w:p w14:paraId="6771DACF" w14:textId="77777777" w:rsidR="000D4611" w:rsidRPr="00460706" w:rsidRDefault="000D4611" w:rsidP="000D4611">
      <w:pPr>
        <w:ind w:firstLine="720"/>
        <w:rPr>
          <w:rFonts w:ascii="Arial" w:hAnsi="Arial" w:cs="Arial"/>
          <w:sz w:val="20"/>
          <w:szCs w:val="20"/>
        </w:rPr>
      </w:pPr>
    </w:p>
    <w:p w14:paraId="247A0A0A" w14:textId="70C6F9C2" w:rsidR="005A3ECB" w:rsidRPr="00460706" w:rsidRDefault="00456ECE" w:rsidP="00725880">
      <w:pPr>
        <w:rPr>
          <w:rFonts w:ascii="Arial" w:hAnsi="Arial" w:cs="Arial"/>
          <w:b/>
          <w:sz w:val="20"/>
          <w:szCs w:val="20"/>
        </w:rPr>
      </w:pPr>
      <w:r w:rsidRPr="00460706">
        <w:rPr>
          <w:rFonts w:ascii="Arial" w:hAnsi="Arial" w:cs="Arial"/>
          <w:b/>
          <w:sz w:val="20"/>
          <w:szCs w:val="20"/>
        </w:rPr>
        <w:t>11</w:t>
      </w:r>
      <w:r w:rsidR="005A3ECB" w:rsidRPr="00460706">
        <w:rPr>
          <w:rFonts w:ascii="Arial" w:hAnsi="Arial" w:cs="Arial"/>
          <w:b/>
          <w:sz w:val="20"/>
          <w:szCs w:val="20"/>
        </w:rPr>
        <w:t xml:space="preserve">. </w:t>
      </w:r>
      <w:r w:rsidR="008F4E75" w:rsidRPr="00460706">
        <w:rPr>
          <w:rFonts w:ascii="Arial" w:hAnsi="Arial" w:cs="Arial"/>
          <w:b/>
          <w:sz w:val="20"/>
          <w:szCs w:val="20"/>
        </w:rPr>
        <w:tab/>
      </w:r>
      <w:r w:rsidRPr="00460706">
        <w:rPr>
          <w:rFonts w:ascii="Arial" w:hAnsi="Arial" w:cs="Arial"/>
          <w:b/>
          <w:sz w:val="20"/>
          <w:szCs w:val="20"/>
        </w:rPr>
        <w:t>ENJOYMENT THROUGH PARTICIPATION</w:t>
      </w:r>
      <w:r w:rsidR="005A3ECB" w:rsidRPr="00460706">
        <w:rPr>
          <w:rFonts w:ascii="Arial" w:hAnsi="Arial" w:cs="Arial"/>
          <w:b/>
          <w:sz w:val="20"/>
          <w:szCs w:val="20"/>
        </w:rPr>
        <w:t xml:space="preserve"> </w:t>
      </w:r>
    </w:p>
    <w:p w14:paraId="22C4CA63" w14:textId="77777777" w:rsidR="008F4E75" w:rsidRPr="00460706" w:rsidRDefault="008F4E75" w:rsidP="00725880">
      <w:pPr>
        <w:rPr>
          <w:rFonts w:ascii="Arial" w:hAnsi="Arial" w:cs="Arial"/>
          <w:sz w:val="20"/>
          <w:szCs w:val="20"/>
        </w:rPr>
      </w:pPr>
    </w:p>
    <w:p w14:paraId="1C7EB07F" w14:textId="6FC2A032" w:rsidR="008F4E75" w:rsidRPr="00460706" w:rsidRDefault="00456ECE" w:rsidP="008F4E75">
      <w:pPr>
        <w:ind w:left="720" w:hanging="720"/>
        <w:rPr>
          <w:rFonts w:ascii="Arial" w:hAnsi="Arial" w:cs="Arial"/>
          <w:b/>
          <w:sz w:val="20"/>
          <w:szCs w:val="20"/>
        </w:rPr>
      </w:pPr>
      <w:r w:rsidRPr="00460706">
        <w:rPr>
          <w:rFonts w:ascii="Arial" w:hAnsi="Arial" w:cs="Arial"/>
          <w:b/>
          <w:sz w:val="20"/>
          <w:szCs w:val="20"/>
        </w:rPr>
        <w:t>11</w:t>
      </w:r>
      <w:r w:rsidR="005A3ECB" w:rsidRPr="00460706">
        <w:rPr>
          <w:rFonts w:ascii="Arial" w:hAnsi="Arial" w:cs="Arial"/>
          <w:b/>
          <w:sz w:val="20"/>
          <w:szCs w:val="20"/>
        </w:rPr>
        <w:t xml:space="preserve">.1 </w:t>
      </w:r>
      <w:r w:rsidR="008F4E75" w:rsidRPr="00460706">
        <w:rPr>
          <w:rFonts w:ascii="Arial" w:hAnsi="Arial" w:cs="Arial"/>
          <w:b/>
          <w:sz w:val="20"/>
          <w:szCs w:val="20"/>
        </w:rPr>
        <w:tab/>
      </w:r>
      <w:r w:rsidR="005A3ECB" w:rsidRPr="00460706">
        <w:rPr>
          <w:rFonts w:ascii="Arial" w:hAnsi="Arial" w:cs="Arial"/>
          <w:b/>
          <w:sz w:val="20"/>
          <w:szCs w:val="20"/>
        </w:rPr>
        <w:t xml:space="preserve">THE STUDENT WILL DEMONSTRATE AN UNDERSTANDING OF </w:t>
      </w:r>
      <w:r w:rsidRPr="00460706">
        <w:rPr>
          <w:rFonts w:ascii="Arial" w:hAnsi="Arial" w:cs="Arial"/>
          <w:b/>
          <w:sz w:val="20"/>
          <w:szCs w:val="20"/>
        </w:rPr>
        <w:t>ALL OF THE</w:t>
      </w:r>
      <w:r w:rsidR="005A3ECB" w:rsidRPr="00460706">
        <w:rPr>
          <w:rFonts w:ascii="Arial" w:hAnsi="Arial" w:cs="Arial"/>
          <w:b/>
          <w:sz w:val="20"/>
          <w:szCs w:val="20"/>
        </w:rPr>
        <w:t xml:space="preserve"> ESSENTIAL COMPONENTS NECESSARY IN PREPAR</w:t>
      </w:r>
      <w:r w:rsidRPr="00460706">
        <w:rPr>
          <w:rFonts w:ascii="Arial" w:hAnsi="Arial" w:cs="Arial"/>
          <w:b/>
          <w:sz w:val="20"/>
          <w:szCs w:val="20"/>
        </w:rPr>
        <w:t xml:space="preserve">ING FOR A SUCCESSFUL CHORAL </w:t>
      </w:r>
      <w:r w:rsidR="005A3ECB" w:rsidRPr="00460706">
        <w:rPr>
          <w:rFonts w:ascii="Arial" w:hAnsi="Arial" w:cs="Arial"/>
          <w:b/>
          <w:sz w:val="20"/>
          <w:szCs w:val="20"/>
        </w:rPr>
        <w:t xml:space="preserve">PERFORMANCE. </w:t>
      </w:r>
    </w:p>
    <w:p w14:paraId="78DFDBD9" w14:textId="6D78E4B6" w:rsidR="005A3ECB" w:rsidRPr="00460706" w:rsidRDefault="00312219" w:rsidP="008F4E75">
      <w:pPr>
        <w:ind w:left="720"/>
        <w:rPr>
          <w:rFonts w:ascii="Arial" w:hAnsi="Arial" w:cs="Arial"/>
          <w:b/>
          <w:sz w:val="20"/>
          <w:szCs w:val="20"/>
        </w:rPr>
      </w:pPr>
      <w:r w:rsidRPr="00460706">
        <w:rPr>
          <w:rFonts w:ascii="Arial" w:hAnsi="Arial" w:cs="Arial"/>
          <w:b/>
          <w:sz w:val="20"/>
          <w:szCs w:val="20"/>
        </w:rPr>
        <w:t>(11</w:t>
      </w:r>
      <w:r w:rsidR="005A3ECB" w:rsidRPr="00460706">
        <w:rPr>
          <w:rFonts w:ascii="Arial" w:hAnsi="Arial" w:cs="Arial"/>
          <w:b/>
          <w:sz w:val="20"/>
          <w:szCs w:val="20"/>
        </w:rPr>
        <w:t xml:space="preserve">) </w:t>
      </w:r>
    </w:p>
    <w:p w14:paraId="6A737F37" w14:textId="77777777" w:rsidR="008F4E75" w:rsidRPr="00460706" w:rsidRDefault="008F4E75" w:rsidP="008F4E75">
      <w:pPr>
        <w:rPr>
          <w:rFonts w:ascii="Arial" w:hAnsi="Arial" w:cs="Arial"/>
          <w:sz w:val="20"/>
          <w:szCs w:val="20"/>
        </w:rPr>
      </w:pPr>
    </w:p>
    <w:p w14:paraId="3F021934" w14:textId="0225C058" w:rsidR="005A3ECB" w:rsidRPr="00460706" w:rsidRDefault="001663E8" w:rsidP="008F4E75">
      <w:pPr>
        <w:rPr>
          <w:rFonts w:ascii="Arial" w:hAnsi="Arial" w:cs="Arial"/>
          <w:sz w:val="20"/>
          <w:szCs w:val="20"/>
        </w:rPr>
      </w:pPr>
      <w:r w:rsidRPr="00460706">
        <w:rPr>
          <w:rFonts w:ascii="Arial" w:hAnsi="Arial" w:cs="Arial"/>
          <w:sz w:val="20"/>
          <w:szCs w:val="20"/>
        </w:rPr>
        <w:t>11</w:t>
      </w:r>
      <w:r w:rsidR="005A3ECB" w:rsidRPr="00460706">
        <w:rPr>
          <w:rFonts w:ascii="Arial" w:hAnsi="Arial" w:cs="Arial"/>
          <w:sz w:val="20"/>
          <w:szCs w:val="20"/>
        </w:rPr>
        <w:t>.1.A  </w:t>
      </w:r>
      <w:r w:rsidR="008F4E75" w:rsidRPr="00460706">
        <w:rPr>
          <w:rFonts w:ascii="Arial" w:hAnsi="Arial" w:cs="Arial"/>
          <w:sz w:val="20"/>
          <w:szCs w:val="20"/>
        </w:rPr>
        <w:tab/>
        <w:t>STRATEGY</w:t>
      </w:r>
      <w:r w:rsidR="005A3ECB" w:rsidRPr="00460706">
        <w:rPr>
          <w:rFonts w:ascii="Arial" w:hAnsi="Arial" w:cs="Arial"/>
          <w:sz w:val="20"/>
          <w:szCs w:val="20"/>
        </w:rPr>
        <w:t>: Have students arrange for the publicity of the event.  </w:t>
      </w:r>
    </w:p>
    <w:p w14:paraId="5DAB0D13" w14:textId="77777777" w:rsidR="008F4E75" w:rsidRPr="00460706" w:rsidRDefault="008F4E75" w:rsidP="008F4E75">
      <w:pPr>
        <w:rPr>
          <w:rFonts w:ascii="Arial" w:hAnsi="Arial" w:cs="Arial"/>
          <w:sz w:val="20"/>
          <w:szCs w:val="20"/>
        </w:rPr>
      </w:pPr>
    </w:p>
    <w:p w14:paraId="4E8DC604" w14:textId="1742591F" w:rsidR="005A3ECB" w:rsidRPr="00460706" w:rsidRDefault="001663E8" w:rsidP="008F4E75">
      <w:pPr>
        <w:rPr>
          <w:rFonts w:ascii="Arial" w:hAnsi="Arial" w:cs="Arial"/>
          <w:sz w:val="20"/>
          <w:szCs w:val="20"/>
        </w:rPr>
      </w:pPr>
      <w:r w:rsidRPr="00460706">
        <w:rPr>
          <w:rFonts w:ascii="Arial" w:hAnsi="Arial" w:cs="Arial"/>
          <w:sz w:val="20"/>
          <w:szCs w:val="20"/>
        </w:rPr>
        <w:t>11</w:t>
      </w:r>
      <w:r w:rsidR="005A3ECB" w:rsidRPr="00460706">
        <w:rPr>
          <w:rFonts w:ascii="Arial" w:hAnsi="Arial" w:cs="Arial"/>
          <w:sz w:val="20"/>
          <w:szCs w:val="20"/>
        </w:rPr>
        <w:t>.1.B  </w:t>
      </w:r>
      <w:r w:rsidR="008F4E75" w:rsidRPr="00460706">
        <w:rPr>
          <w:rFonts w:ascii="Arial" w:hAnsi="Arial" w:cs="Arial"/>
          <w:sz w:val="20"/>
          <w:szCs w:val="20"/>
        </w:rPr>
        <w:tab/>
        <w:t>STRATEGY</w:t>
      </w:r>
      <w:r w:rsidR="005A3ECB" w:rsidRPr="00460706">
        <w:rPr>
          <w:rFonts w:ascii="Arial" w:hAnsi="Arial" w:cs="Arial"/>
          <w:sz w:val="20"/>
          <w:szCs w:val="20"/>
        </w:rPr>
        <w:t>: Have students design and submit program covers and ticket designs.  </w:t>
      </w:r>
    </w:p>
    <w:p w14:paraId="27CA6651" w14:textId="77777777" w:rsidR="008F4E75" w:rsidRPr="00460706" w:rsidRDefault="008F4E75" w:rsidP="008F4E75">
      <w:pPr>
        <w:rPr>
          <w:rFonts w:ascii="Arial" w:hAnsi="Arial" w:cs="Arial"/>
          <w:sz w:val="20"/>
          <w:szCs w:val="20"/>
        </w:rPr>
      </w:pPr>
    </w:p>
    <w:p w14:paraId="2FF27766" w14:textId="298C7ABF" w:rsidR="005A3ECB" w:rsidRPr="00460706" w:rsidRDefault="001663E8" w:rsidP="008F4E75">
      <w:pPr>
        <w:rPr>
          <w:rFonts w:ascii="Arial" w:hAnsi="Arial" w:cs="Arial"/>
          <w:sz w:val="20"/>
          <w:szCs w:val="20"/>
        </w:rPr>
      </w:pPr>
      <w:r w:rsidRPr="00460706">
        <w:rPr>
          <w:rFonts w:ascii="Arial" w:hAnsi="Arial" w:cs="Arial"/>
          <w:sz w:val="20"/>
          <w:szCs w:val="20"/>
        </w:rPr>
        <w:t>11</w:t>
      </w:r>
      <w:r w:rsidR="005A3ECB" w:rsidRPr="00460706">
        <w:rPr>
          <w:rFonts w:ascii="Arial" w:hAnsi="Arial" w:cs="Arial"/>
          <w:sz w:val="20"/>
          <w:szCs w:val="20"/>
        </w:rPr>
        <w:t>.1.C  </w:t>
      </w:r>
      <w:r w:rsidR="008F4E75" w:rsidRPr="00460706">
        <w:rPr>
          <w:rFonts w:ascii="Arial" w:hAnsi="Arial" w:cs="Arial"/>
          <w:sz w:val="20"/>
          <w:szCs w:val="20"/>
        </w:rPr>
        <w:tab/>
        <w:t>STRATEGY</w:t>
      </w:r>
      <w:r w:rsidR="005A3ECB" w:rsidRPr="00460706">
        <w:rPr>
          <w:rFonts w:ascii="Arial" w:hAnsi="Arial" w:cs="Arial"/>
          <w:sz w:val="20"/>
          <w:szCs w:val="20"/>
        </w:rPr>
        <w:t>: Have students prepare the concert hall for the performance.  </w:t>
      </w:r>
    </w:p>
    <w:p w14:paraId="14C80C78" w14:textId="77777777" w:rsidR="008F4E75" w:rsidRPr="00460706" w:rsidRDefault="008F4E75" w:rsidP="008F4E75">
      <w:pPr>
        <w:ind w:left="720" w:hanging="720"/>
        <w:rPr>
          <w:rFonts w:ascii="Arial" w:hAnsi="Arial" w:cs="Arial"/>
          <w:sz w:val="20"/>
          <w:szCs w:val="20"/>
        </w:rPr>
      </w:pPr>
    </w:p>
    <w:p w14:paraId="26AB0461" w14:textId="77777777" w:rsidR="001663E8" w:rsidRPr="00460706" w:rsidRDefault="001663E8" w:rsidP="008F4E75">
      <w:pPr>
        <w:ind w:left="720" w:hanging="720"/>
        <w:rPr>
          <w:rFonts w:ascii="Arial" w:hAnsi="Arial" w:cs="Arial"/>
          <w:sz w:val="20"/>
          <w:szCs w:val="20"/>
        </w:rPr>
      </w:pPr>
      <w:r w:rsidRPr="00460706">
        <w:rPr>
          <w:rFonts w:ascii="Arial" w:hAnsi="Arial" w:cs="Arial"/>
          <w:sz w:val="20"/>
          <w:szCs w:val="20"/>
        </w:rPr>
        <w:t>11</w:t>
      </w:r>
      <w:r w:rsidR="005A3ECB" w:rsidRPr="00460706">
        <w:rPr>
          <w:rFonts w:ascii="Arial" w:hAnsi="Arial" w:cs="Arial"/>
          <w:sz w:val="20"/>
          <w:szCs w:val="20"/>
        </w:rPr>
        <w:t>.1.D  </w:t>
      </w:r>
      <w:r w:rsidR="008F4E75" w:rsidRPr="00460706">
        <w:rPr>
          <w:rFonts w:ascii="Arial" w:hAnsi="Arial" w:cs="Arial"/>
          <w:sz w:val="20"/>
          <w:szCs w:val="20"/>
        </w:rPr>
        <w:tab/>
        <w:t>STRATEGY</w:t>
      </w:r>
      <w:r w:rsidR="005A3ECB" w:rsidRPr="00460706">
        <w:rPr>
          <w:rFonts w:ascii="Arial" w:hAnsi="Arial" w:cs="Arial"/>
          <w:sz w:val="20"/>
          <w:szCs w:val="20"/>
        </w:rPr>
        <w:t xml:space="preserve">: Have students rehearse in the performance hall prior to the performance for the purpose of testing acoustics. </w:t>
      </w:r>
    </w:p>
    <w:p w14:paraId="03DB45C5" w14:textId="09D3D32F" w:rsidR="005A3ECB" w:rsidRPr="00460706" w:rsidRDefault="005A3ECB" w:rsidP="008F4E75">
      <w:pPr>
        <w:ind w:left="720" w:hanging="720"/>
        <w:rPr>
          <w:rFonts w:ascii="Arial" w:hAnsi="Arial" w:cs="Arial"/>
          <w:sz w:val="20"/>
          <w:szCs w:val="20"/>
        </w:rPr>
      </w:pPr>
      <w:r w:rsidRPr="00460706">
        <w:rPr>
          <w:rFonts w:ascii="Arial" w:hAnsi="Arial" w:cs="Arial"/>
          <w:sz w:val="20"/>
          <w:szCs w:val="20"/>
        </w:rPr>
        <w:t> </w:t>
      </w:r>
    </w:p>
    <w:p w14:paraId="0E105582" w14:textId="6890AD43" w:rsidR="005A3ECB" w:rsidRPr="00460706" w:rsidRDefault="001663E8" w:rsidP="008F4E75">
      <w:pPr>
        <w:rPr>
          <w:rFonts w:ascii="Arial" w:hAnsi="Arial" w:cs="Arial"/>
          <w:sz w:val="20"/>
          <w:szCs w:val="20"/>
        </w:rPr>
      </w:pPr>
      <w:r w:rsidRPr="00460706">
        <w:rPr>
          <w:rFonts w:ascii="Arial" w:hAnsi="Arial" w:cs="Arial"/>
          <w:sz w:val="20"/>
          <w:szCs w:val="20"/>
        </w:rPr>
        <w:t>11</w:t>
      </w:r>
      <w:r w:rsidR="005A3ECB" w:rsidRPr="00460706">
        <w:rPr>
          <w:rFonts w:ascii="Arial" w:hAnsi="Arial" w:cs="Arial"/>
          <w:sz w:val="20"/>
          <w:szCs w:val="20"/>
        </w:rPr>
        <w:t>.1.E  </w:t>
      </w:r>
      <w:r w:rsidR="008F4E75" w:rsidRPr="00460706">
        <w:rPr>
          <w:rFonts w:ascii="Arial" w:hAnsi="Arial" w:cs="Arial"/>
          <w:sz w:val="20"/>
          <w:szCs w:val="20"/>
        </w:rPr>
        <w:tab/>
        <w:t>STRATEGY</w:t>
      </w:r>
      <w:r w:rsidR="005A3ECB" w:rsidRPr="00460706">
        <w:rPr>
          <w:rFonts w:ascii="Arial" w:hAnsi="Arial" w:cs="Arial"/>
          <w:sz w:val="20"/>
          <w:szCs w:val="20"/>
        </w:rPr>
        <w:t>: Have students prepare their uniforms well in advance.  </w:t>
      </w:r>
    </w:p>
    <w:p w14:paraId="65173670" w14:textId="77777777" w:rsidR="008F4E75" w:rsidRPr="00460706" w:rsidRDefault="008F4E75" w:rsidP="008F4E75">
      <w:pPr>
        <w:rPr>
          <w:rFonts w:ascii="Arial" w:hAnsi="Arial" w:cs="Arial"/>
          <w:sz w:val="20"/>
          <w:szCs w:val="20"/>
        </w:rPr>
      </w:pPr>
    </w:p>
    <w:p w14:paraId="282F140E" w14:textId="55A432D6" w:rsidR="008F4E75" w:rsidRPr="00460706" w:rsidRDefault="001663E8" w:rsidP="008F4E75">
      <w:pPr>
        <w:rPr>
          <w:rFonts w:ascii="Arial" w:hAnsi="Arial" w:cs="Arial"/>
          <w:sz w:val="20"/>
          <w:szCs w:val="20"/>
        </w:rPr>
      </w:pPr>
      <w:r w:rsidRPr="00460706">
        <w:rPr>
          <w:rFonts w:ascii="Arial" w:hAnsi="Arial" w:cs="Arial"/>
          <w:sz w:val="20"/>
          <w:szCs w:val="20"/>
        </w:rPr>
        <w:t>11</w:t>
      </w:r>
      <w:r w:rsidR="005A3ECB" w:rsidRPr="00460706">
        <w:rPr>
          <w:rFonts w:ascii="Arial" w:hAnsi="Arial" w:cs="Arial"/>
          <w:sz w:val="20"/>
          <w:szCs w:val="20"/>
        </w:rPr>
        <w:t>.1.F  </w:t>
      </w:r>
      <w:r w:rsidR="008F4E75" w:rsidRPr="00460706">
        <w:rPr>
          <w:rFonts w:ascii="Arial" w:hAnsi="Arial" w:cs="Arial"/>
          <w:sz w:val="20"/>
          <w:szCs w:val="20"/>
        </w:rPr>
        <w:tab/>
        <w:t>STRATEGY</w:t>
      </w:r>
      <w:r w:rsidR="005A3ECB" w:rsidRPr="00460706">
        <w:rPr>
          <w:rFonts w:ascii="Arial" w:hAnsi="Arial" w:cs="Arial"/>
          <w:sz w:val="20"/>
          <w:szCs w:val="20"/>
        </w:rPr>
        <w:t xml:space="preserve">: Have student representatives send invitations to all school administrators. </w:t>
      </w:r>
    </w:p>
    <w:p w14:paraId="18123526" w14:textId="77777777" w:rsidR="00237393" w:rsidRPr="00460706" w:rsidRDefault="00237393" w:rsidP="008F4E75">
      <w:pPr>
        <w:rPr>
          <w:rFonts w:ascii="Arial" w:hAnsi="Arial" w:cs="Arial"/>
          <w:sz w:val="20"/>
          <w:szCs w:val="20"/>
        </w:rPr>
      </w:pPr>
    </w:p>
    <w:p w14:paraId="42542A8F" w14:textId="1D52DD07" w:rsidR="00237393" w:rsidRPr="00460706" w:rsidRDefault="00237393" w:rsidP="00237393">
      <w:pPr>
        <w:rPr>
          <w:rFonts w:ascii="Arial" w:hAnsi="Arial" w:cs="Arial"/>
          <w:sz w:val="20"/>
          <w:szCs w:val="20"/>
        </w:rPr>
      </w:pPr>
      <w:r w:rsidRPr="00460706">
        <w:rPr>
          <w:rFonts w:ascii="Arial" w:hAnsi="Arial" w:cs="Arial"/>
          <w:sz w:val="20"/>
          <w:szCs w:val="20"/>
        </w:rPr>
        <w:t>11.3.G  </w:t>
      </w:r>
      <w:r w:rsidRPr="00460706">
        <w:rPr>
          <w:rFonts w:ascii="Arial" w:hAnsi="Arial" w:cs="Arial"/>
          <w:sz w:val="20"/>
          <w:szCs w:val="20"/>
        </w:rPr>
        <w:tab/>
        <w:t>STRATEGY: Have students follow up with appropriate acknowledgements and thank yous.  </w:t>
      </w:r>
    </w:p>
    <w:p w14:paraId="14BA18C0" w14:textId="77777777" w:rsidR="00237393" w:rsidRPr="00460706" w:rsidRDefault="00237393" w:rsidP="008F4E75">
      <w:pPr>
        <w:rPr>
          <w:rFonts w:ascii="Arial" w:hAnsi="Arial" w:cs="Arial"/>
          <w:sz w:val="20"/>
          <w:szCs w:val="20"/>
        </w:rPr>
      </w:pPr>
    </w:p>
    <w:p w14:paraId="449317C8" w14:textId="6D70412A" w:rsidR="005A3ECB" w:rsidRPr="00460706" w:rsidRDefault="001663E8" w:rsidP="008F4E75">
      <w:pPr>
        <w:rPr>
          <w:rFonts w:ascii="Arial" w:hAnsi="Arial" w:cs="Arial"/>
          <w:b/>
          <w:sz w:val="20"/>
          <w:szCs w:val="20"/>
        </w:rPr>
      </w:pPr>
      <w:r w:rsidRPr="00460706">
        <w:rPr>
          <w:rFonts w:ascii="Arial" w:hAnsi="Arial" w:cs="Arial"/>
          <w:b/>
          <w:sz w:val="20"/>
          <w:szCs w:val="20"/>
        </w:rPr>
        <w:t>11</w:t>
      </w:r>
      <w:r w:rsidR="005A3ECB" w:rsidRPr="00460706">
        <w:rPr>
          <w:rFonts w:ascii="Arial" w:hAnsi="Arial" w:cs="Arial"/>
          <w:b/>
          <w:sz w:val="20"/>
          <w:szCs w:val="20"/>
        </w:rPr>
        <w:t xml:space="preserve">.2 </w:t>
      </w:r>
      <w:r w:rsidR="008F4E75" w:rsidRPr="00460706">
        <w:rPr>
          <w:rFonts w:ascii="Arial" w:hAnsi="Arial" w:cs="Arial"/>
          <w:b/>
          <w:sz w:val="20"/>
          <w:szCs w:val="20"/>
        </w:rPr>
        <w:tab/>
      </w:r>
      <w:r w:rsidR="005A3ECB" w:rsidRPr="00460706">
        <w:rPr>
          <w:rFonts w:ascii="Arial" w:hAnsi="Arial" w:cs="Arial"/>
          <w:b/>
          <w:sz w:val="20"/>
          <w:szCs w:val="20"/>
        </w:rPr>
        <w:t xml:space="preserve">THE STUDENT WILL DEMONSTRATE AN UNDERSTANDING OF STAGE PRESENCE. </w:t>
      </w:r>
    </w:p>
    <w:p w14:paraId="5A0434D6" w14:textId="419D21B6" w:rsidR="005A3ECB" w:rsidRPr="00460706" w:rsidRDefault="00312219" w:rsidP="008F4E75">
      <w:pPr>
        <w:ind w:firstLine="720"/>
        <w:rPr>
          <w:rFonts w:ascii="Arial" w:hAnsi="Arial" w:cs="Arial"/>
          <w:b/>
          <w:sz w:val="20"/>
          <w:szCs w:val="20"/>
        </w:rPr>
      </w:pPr>
      <w:r w:rsidRPr="00460706">
        <w:rPr>
          <w:rFonts w:ascii="Arial" w:hAnsi="Arial" w:cs="Arial"/>
          <w:b/>
          <w:sz w:val="20"/>
          <w:szCs w:val="20"/>
        </w:rPr>
        <w:t>(11</w:t>
      </w:r>
      <w:r w:rsidR="005A3ECB" w:rsidRPr="00460706">
        <w:rPr>
          <w:rFonts w:ascii="Arial" w:hAnsi="Arial" w:cs="Arial"/>
          <w:b/>
          <w:sz w:val="20"/>
          <w:szCs w:val="20"/>
        </w:rPr>
        <w:t xml:space="preserve">) </w:t>
      </w:r>
    </w:p>
    <w:p w14:paraId="12D51032" w14:textId="77777777" w:rsidR="008F4E75" w:rsidRPr="00460706" w:rsidRDefault="008F4E75" w:rsidP="008F4E75">
      <w:pPr>
        <w:rPr>
          <w:rFonts w:ascii="Arial" w:hAnsi="Arial" w:cs="Arial"/>
          <w:sz w:val="20"/>
          <w:szCs w:val="20"/>
        </w:rPr>
      </w:pPr>
    </w:p>
    <w:p w14:paraId="6E6BE622" w14:textId="18D33A85" w:rsidR="005A3ECB" w:rsidRPr="00460706" w:rsidRDefault="001663E8" w:rsidP="008F4E75">
      <w:pPr>
        <w:rPr>
          <w:rFonts w:ascii="Arial" w:hAnsi="Arial" w:cs="Arial"/>
          <w:sz w:val="20"/>
          <w:szCs w:val="20"/>
        </w:rPr>
      </w:pPr>
      <w:r w:rsidRPr="00460706">
        <w:rPr>
          <w:rFonts w:ascii="Arial" w:hAnsi="Arial" w:cs="Arial"/>
          <w:sz w:val="20"/>
          <w:szCs w:val="20"/>
        </w:rPr>
        <w:t>11</w:t>
      </w:r>
      <w:r w:rsidR="005A3ECB" w:rsidRPr="00460706">
        <w:rPr>
          <w:rFonts w:ascii="Arial" w:hAnsi="Arial" w:cs="Arial"/>
          <w:sz w:val="20"/>
          <w:szCs w:val="20"/>
        </w:rPr>
        <w:t>.2.A  </w:t>
      </w:r>
      <w:r w:rsidR="008F4E75" w:rsidRPr="00460706">
        <w:rPr>
          <w:rFonts w:ascii="Arial" w:hAnsi="Arial" w:cs="Arial"/>
          <w:sz w:val="20"/>
          <w:szCs w:val="20"/>
        </w:rPr>
        <w:tab/>
        <w:t>STRATEGY</w:t>
      </w:r>
      <w:r w:rsidR="005A3ECB" w:rsidRPr="00460706">
        <w:rPr>
          <w:rFonts w:ascii="Arial" w:hAnsi="Arial" w:cs="Arial"/>
          <w:sz w:val="20"/>
          <w:szCs w:val="20"/>
        </w:rPr>
        <w:t>: Have students demonstrate eye contact with the director at all times.  </w:t>
      </w:r>
    </w:p>
    <w:p w14:paraId="5F17A556" w14:textId="77777777" w:rsidR="008F4E75" w:rsidRPr="00460706" w:rsidRDefault="008F4E75" w:rsidP="008F4E75">
      <w:pPr>
        <w:rPr>
          <w:rFonts w:ascii="Arial" w:hAnsi="Arial" w:cs="Arial"/>
          <w:sz w:val="20"/>
          <w:szCs w:val="20"/>
        </w:rPr>
      </w:pPr>
    </w:p>
    <w:p w14:paraId="3C6891E0" w14:textId="032069B9" w:rsidR="005A3ECB" w:rsidRPr="00460706" w:rsidRDefault="001663E8" w:rsidP="008F4E75">
      <w:pPr>
        <w:rPr>
          <w:rFonts w:ascii="Arial" w:hAnsi="Arial" w:cs="Arial"/>
          <w:sz w:val="20"/>
          <w:szCs w:val="20"/>
        </w:rPr>
      </w:pPr>
      <w:r w:rsidRPr="00460706">
        <w:rPr>
          <w:rFonts w:ascii="Arial" w:hAnsi="Arial" w:cs="Arial"/>
          <w:sz w:val="20"/>
          <w:szCs w:val="20"/>
        </w:rPr>
        <w:t>11</w:t>
      </w:r>
      <w:r w:rsidR="005A3ECB" w:rsidRPr="00460706">
        <w:rPr>
          <w:rFonts w:ascii="Arial" w:hAnsi="Arial" w:cs="Arial"/>
          <w:sz w:val="20"/>
          <w:szCs w:val="20"/>
        </w:rPr>
        <w:t>.2.B  </w:t>
      </w:r>
      <w:r w:rsidR="008F4E75" w:rsidRPr="00460706">
        <w:rPr>
          <w:rFonts w:ascii="Arial" w:hAnsi="Arial" w:cs="Arial"/>
          <w:sz w:val="20"/>
          <w:szCs w:val="20"/>
        </w:rPr>
        <w:tab/>
        <w:t>STRATEGY</w:t>
      </w:r>
      <w:r w:rsidR="005A3ECB" w:rsidRPr="00460706">
        <w:rPr>
          <w:rFonts w:ascii="Arial" w:hAnsi="Arial" w:cs="Arial"/>
          <w:sz w:val="20"/>
          <w:szCs w:val="20"/>
        </w:rPr>
        <w:t>: Have students visually show emotional involvement with the music.  </w:t>
      </w:r>
    </w:p>
    <w:p w14:paraId="292EB846" w14:textId="77777777" w:rsidR="008F4E75" w:rsidRPr="00460706" w:rsidRDefault="008F4E75" w:rsidP="008F4E75">
      <w:pPr>
        <w:rPr>
          <w:rFonts w:ascii="Arial" w:hAnsi="Arial" w:cs="Arial"/>
          <w:sz w:val="20"/>
          <w:szCs w:val="20"/>
        </w:rPr>
      </w:pPr>
    </w:p>
    <w:p w14:paraId="12B10B08" w14:textId="341A5E20" w:rsidR="005A3ECB" w:rsidRPr="00460706" w:rsidRDefault="001663E8" w:rsidP="008F4E75">
      <w:pPr>
        <w:ind w:left="720" w:hanging="720"/>
        <w:rPr>
          <w:rFonts w:ascii="Arial" w:hAnsi="Arial" w:cs="Arial"/>
          <w:sz w:val="20"/>
          <w:szCs w:val="20"/>
        </w:rPr>
      </w:pPr>
      <w:r w:rsidRPr="00460706">
        <w:rPr>
          <w:rFonts w:ascii="Arial" w:hAnsi="Arial" w:cs="Arial"/>
          <w:sz w:val="20"/>
          <w:szCs w:val="20"/>
        </w:rPr>
        <w:t>11</w:t>
      </w:r>
      <w:r w:rsidR="005A3ECB" w:rsidRPr="00460706">
        <w:rPr>
          <w:rFonts w:ascii="Arial" w:hAnsi="Arial" w:cs="Arial"/>
          <w:sz w:val="20"/>
          <w:szCs w:val="20"/>
        </w:rPr>
        <w:t>.2.C  </w:t>
      </w:r>
      <w:r w:rsidR="008F4E75" w:rsidRPr="00460706">
        <w:rPr>
          <w:rFonts w:ascii="Arial" w:hAnsi="Arial" w:cs="Arial"/>
          <w:sz w:val="20"/>
          <w:szCs w:val="20"/>
        </w:rPr>
        <w:tab/>
        <w:t>STRATEGY</w:t>
      </w:r>
      <w:r w:rsidR="005A3ECB" w:rsidRPr="00460706">
        <w:rPr>
          <w:rFonts w:ascii="Arial" w:hAnsi="Arial" w:cs="Arial"/>
          <w:sz w:val="20"/>
          <w:szCs w:val="20"/>
        </w:rPr>
        <w:t>: Have students realize that the performance begins even before they enter the performance area.  </w:t>
      </w:r>
    </w:p>
    <w:p w14:paraId="00601BB7" w14:textId="77777777" w:rsidR="008F4E75" w:rsidRPr="00460706" w:rsidRDefault="008F4E75" w:rsidP="008F4E75">
      <w:pPr>
        <w:rPr>
          <w:rFonts w:ascii="Arial" w:hAnsi="Arial" w:cs="Arial"/>
          <w:sz w:val="20"/>
          <w:szCs w:val="20"/>
        </w:rPr>
      </w:pPr>
    </w:p>
    <w:p w14:paraId="2D00DE6A" w14:textId="107B8D47" w:rsidR="005A3ECB" w:rsidRPr="00460706" w:rsidRDefault="001663E8" w:rsidP="008F4E75">
      <w:pPr>
        <w:rPr>
          <w:rFonts w:ascii="Arial" w:hAnsi="Arial" w:cs="Arial"/>
          <w:sz w:val="20"/>
          <w:szCs w:val="20"/>
        </w:rPr>
      </w:pPr>
      <w:r w:rsidRPr="00460706">
        <w:rPr>
          <w:rFonts w:ascii="Arial" w:hAnsi="Arial" w:cs="Arial"/>
          <w:sz w:val="20"/>
          <w:szCs w:val="20"/>
        </w:rPr>
        <w:t>11</w:t>
      </w:r>
      <w:r w:rsidR="005A3ECB" w:rsidRPr="00460706">
        <w:rPr>
          <w:rFonts w:ascii="Arial" w:hAnsi="Arial" w:cs="Arial"/>
          <w:sz w:val="20"/>
          <w:szCs w:val="20"/>
        </w:rPr>
        <w:t>.2.D  </w:t>
      </w:r>
      <w:r w:rsidR="008F4E75" w:rsidRPr="00460706">
        <w:rPr>
          <w:rFonts w:ascii="Arial" w:hAnsi="Arial" w:cs="Arial"/>
          <w:sz w:val="20"/>
          <w:szCs w:val="20"/>
        </w:rPr>
        <w:tab/>
        <w:t>STRATEGY</w:t>
      </w:r>
      <w:r w:rsidR="005A3ECB" w:rsidRPr="00460706">
        <w:rPr>
          <w:rFonts w:ascii="Arial" w:hAnsi="Arial" w:cs="Arial"/>
          <w:sz w:val="20"/>
          <w:szCs w:val="20"/>
        </w:rPr>
        <w:t>: Have students be aware of audience reaction.  </w:t>
      </w:r>
    </w:p>
    <w:p w14:paraId="7B9A0751" w14:textId="77777777" w:rsidR="008F4E75" w:rsidRPr="00460706" w:rsidRDefault="008F4E75" w:rsidP="008F4E75">
      <w:pPr>
        <w:rPr>
          <w:rFonts w:ascii="Arial" w:hAnsi="Arial" w:cs="Arial"/>
          <w:sz w:val="20"/>
          <w:szCs w:val="20"/>
        </w:rPr>
      </w:pPr>
    </w:p>
    <w:p w14:paraId="761CAFB8" w14:textId="785735B4" w:rsidR="00312219" w:rsidRPr="00460706" w:rsidRDefault="00312219" w:rsidP="00312219">
      <w:pPr>
        <w:ind w:left="720" w:hanging="720"/>
        <w:rPr>
          <w:rFonts w:ascii="Arial" w:hAnsi="Arial" w:cs="Arial"/>
          <w:b/>
          <w:sz w:val="20"/>
          <w:szCs w:val="20"/>
        </w:rPr>
      </w:pPr>
      <w:r w:rsidRPr="00460706">
        <w:rPr>
          <w:rFonts w:ascii="Arial" w:hAnsi="Arial" w:cs="Arial"/>
          <w:b/>
          <w:sz w:val="20"/>
          <w:szCs w:val="20"/>
        </w:rPr>
        <w:t xml:space="preserve">11.3 </w:t>
      </w:r>
      <w:r w:rsidRPr="00460706">
        <w:rPr>
          <w:rFonts w:ascii="Arial" w:hAnsi="Arial" w:cs="Arial"/>
          <w:b/>
          <w:sz w:val="20"/>
          <w:szCs w:val="20"/>
        </w:rPr>
        <w:tab/>
        <w:t>THE STUDENT WILL BECOME KNOWLEDGEABLE IN DISTRICT AND STATEWIDE OPPORTUNITIES TO FURTHER THEIR INDIVIDUAL GROWTH AND PERFORMANCE ABILITIES. </w:t>
      </w:r>
    </w:p>
    <w:p w14:paraId="458E1077" w14:textId="77777777" w:rsidR="00312219" w:rsidRPr="00460706" w:rsidRDefault="00312219" w:rsidP="00312219">
      <w:pPr>
        <w:ind w:left="720"/>
        <w:rPr>
          <w:rFonts w:ascii="Arial" w:hAnsi="Arial" w:cs="Arial"/>
          <w:b/>
          <w:sz w:val="20"/>
          <w:szCs w:val="20"/>
        </w:rPr>
      </w:pPr>
      <w:r w:rsidRPr="00460706">
        <w:rPr>
          <w:rFonts w:ascii="Arial" w:hAnsi="Arial" w:cs="Arial"/>
          <w:b/>
          <w:sz w:val="20"/>
          <w:szCs w:val="20"/>
        </w:rPr>
        <w:t xml:space="preserve">(11) </w:t>
      </w:r>
    </w:p>
    <w:p w14:paraId="761A9159" w14:textId="77777777" w:rsidR="00312219" w:rsidRPr="00460706" w:rsidRDefault="00312219" w:rsidP="00312219">
      <w:pPr>
        <w:ind w:left="720" w:hanging="720"/>
        <w:rPr>
          <w:rFonts w:ascii="Arial" w:hAnsi="Arial" w:cs="Arial"/>
          <w:sz w:val="20"/>
          <w:szCs w:val="20"/>
        </w:rPr>
      </w:pPr>
    </w:p>
    <w:p w14:paraId="744707A7" w14:textId="508F1285" w:rsidR="00312219" w:rsidRPr="00460706" w:rsidRDefault="00312219" w:rsidP="00312219">
      <w:pPr>
        <w:ind w:left="720" w:hanging="720"/>
        <w:rPr>
          <w:rFonts w:ascii="Arial" w:hAnsi="Arial" w:cs="Arial"/>
          <w:sz w:val="20"/>
          <w:szCs w:val="20"/>
        </w:rPr>
      </w:pPr>
      <w:r w:rsidRPr="00460706">
        <w:rPr>
          <w:rFonts w:ascii="Arial" w:hAnsi="Arial" w:cs="Arial"/>
          <w:sz w:val="20"/>
          <w:szCs w:val="20"/>
        </w:rPr>
        <w:t>11.3.A  </w:t>
      </w:r>
      <w:r w:rsidRPr="00460706">
        <w:rPr>
          <w:rFonts w:ascii="Arial" w:hAnsi="Arial" w:cs="Arial"/>
          <w:sz w:val="20"/>
          <w:szCs w:val="20"/>
        </w:rPr>
        <w:tab/>
        <w:t>STRATEGY: Have students prepare selected audition material and audition for District Honor Choir and All-State Choir.  </w:t>
      </w:r>
    </w:p>
    <w:p w14:paraId="63FD897A" w14:textId="77777777" w:rsidR="00312219" w:rsidRPr="00460706" w:rsidRDefault="00312219" w:rsidP="00312219">
      <w:pPr>
        <w:ind w:left="720" w:hanging="720"/>
        <w:rPr>
          <w:rFonts w:ascii="Arial" w:hAnsi="Arial" w:cs="Arial"/>
          <w:sz w:val="20"/>
          <w:szCs w:val="20"/>
        </w:rPr>
      </w:pPr>
    </w:p>
    <w:p w14:paraId="108FF83F" w14:textId="242AA49C" w:rsidR="00312219" w:rsidRPr="00460706" w:rsidRDefault="00312219" w:rsidP="00312219">
      <w:pPr>
        <w:ind w:left="720" w:hanging="720"/>
        <w:rPr>
          <w:rFonts w:ascii="Arial" w:hAnsi="Arial" w:cs="Arial"/>
          <w:sz w:val="20"/>
          <w:szCs w:val="20"/>
        </w:rPr>
      </w:pPr>
      <w:r w:rsidRPr="00460706">
        <w:rPr>
          <w:rFonts w:ascii="Arial" w:hAnsi="Arial" w:cs="Arial"/>
          <w:sz w:val="20"/>
          <w:szCs w:val="20"/>
        </w:rPr>
        <w:t>11.3.B  </w:t>
      </w:r>
      <w:r w:rsidRPr="00460706">
        <w:rPr>
          <w:rFonts w:ascii="Arial" w:hAnsi="Arial" w:cs="Arial"/>
          <w:sz w:val="20"/>
          <w:szCs w:val="20"/>
        </w:rPr>
        <w:tab/>
        <w:t>STRATEGY: Have students prepare appropriate solo and/or ensemble material to perform at the District Solo and Ensemble Festival.  </w:t>
      </w:r>
    </w:p>
    <w:p w14:paraId="7E334414" w14:textId="77777777" w:rsidR="00312219" w:rsidRPr="00460706" w:rsidRDefault="00312219" w:rsidP="00312219">
      <w:pPr>
        <w:rPr>
          <w:rFonts w:ascii="Arial" w:hAnsi="Arial" w:cs="Arial"/>
          <w:sz w:val="20"/>
          <w:szCs w:val="20"/>
        </w:rPr>
      </w:pPr>
    </w:p>
    <w:p w14:paraId="15615E4E" w14:textId="7B4126C4" w:rsidR="005A3ECB" w:rsidRPr="00460706" w:rsidRDefault="001663E8" w:rsidP="008F4E75">
      <w:pPr>
        <w:ind w:left="720" w:hanging="720"/>
        <w:rPr>
          <w:rFonts w:ascii="Arial" w:hAnsi="Arial" w:cs="Arial"/>
          <w:b/>
          <w:sz w:val="20"/>
          <w:szCs w:val="20"/>
        </w:rPr>
      </w:pPr>
      <w:r w:rsidRPr="00460706">
        <w:rPr>
          <w:rFonts w:ascii="Arial" w:hAnsi="Arial" w:cs="Arial"/>
          <w:b/>
          <w:sz w:val="20"/>
          <w:szCs w:val="20"/>
        </w:rPr>
        <w:t>11</w:t>
      </w:r>
      <w:r w:rsidR="00A57EBD" w:rsidRPr="00460706">
        <w:rPr>
          <w:rFonts w:ascii="Arial" w:hAnsi="Arial" w:cs="Arial"/>
          <w:b/>
          <w:sz w:val="20"/>
          <w:szCs w:val="20"/>
        </w:rPr>
        <w:t>.4</w:t>
      </w:r>
      <w:r w:rsidR="005A3ECB" w:rsidRPr="00460706">
        <w:rPr>
          <w:rFonts w:ascii="Arial" w:hAnsi="Arial" w:cs="Arial"/>
          <w:b/>
          <w:sz w:val="20"/>
          <w:szCs w:val="20"/>
        </w:rPr>
        <w:t xml:space="preserve"> </w:t>
      </w:r>
      <w:r w:rsidR="008F4E75" w:rsidRPr="00460706">
        <w:rPr>
          <w:rFonts w:ascii="Arial" w:hAnsi="Arial" w:cs="Arial"/>
          <w:b/>
          <w:sz w:val="20"/>
          <w:szCs w:val="20"/>
        </w:rPr>
        <w:tab/>
      </w:r>
      <w:r w:rsidR="005A3ECB" w:rsidRPr="00460706">
        <w:rPr>
          <w:rFonts w:ascii="Arial" w:hAnsi="Arial" w:cs="Arial"/>
          <w:b/>
          <w:sz w:val="20"/>
          <w:szCs w:val="20"/>
        </w:rPr>
        <w:t>THE STUDENT WILL DISPLAY PROPER CONCERT</w:t>
      </w:r>
      <w:r w:rsidR="00312219" w:rsidRPr="00460706">
        <w:rPr>
          <w:rFonts w:ascii="Arial" w:hAnsi="Arial" w:cs="Arial"/>
          <w:b/>
          <w:sz w:val="20"/>
          <w:szCs w:val="20"/>
        </w:rPr>
        <w:t xml:space="preserve"> BEHAVIOR AND AUDIENCE</w:t>
      </w:r>
      <w:r w:rsidR="005A3ECB" w:rsidRPr="00460706">
        <w:rPr>
          <w:rFonts w:ascii="Arial" w:hAnsi="Arial" w:cs="Arial"/>
          <w:b/>
          <w:sz w:val="20"/>
          <w:szCs w:val="20"/>
        </w:rPr>
        <w:t xml:space="preserve"> ETIQUETTE AT ALL PERFORMANCES. </w:t>
      </w:r>
    </w:p>
    <w:p w14:paraId="536B88FD" w14:textId="11B05977" w:rsidR="005A3ECB" w:rsidRPr="00460706" w:rsidRDefault="00312219" w:rsidP="008F4E75">
      <w:pPr>
        <w:ind w:firstLine="720"/>
        <w:rPr>
          <w:rFonts w:ascii="Arial" w:hAnsi="Arial" w:cs="Arial"/>
          <w:b/>
          <w:sz w:val="20"/>
          <w:szCs w:val="20"/>
        </w:rPr>
      </w:pPr>
      <w:r w:rsidRPr="00460706">
        <w:rPr>
          <w:rFonts w:ascii="Arial" w:hAnsi="Arial" w:cs="Arial"/>
          <w:b/>
          <w:sz w:val="20"/>
          <w:szCs w:val="20"/>
        </w:rPr>
        <w:t>(11</w:t>
      </w:r>
      <w:r w:rsidR="005A3ECB" w:rsidRPr="00460706">
        <w:rPr>
          <w:rFonts w:ascii="Arial" w:hAnsi="Arial" w:cs="Arial"/>
          <w:b/>
          <w:sz w:val="20"/>
          <w:szCs w:val="20"/>
        </w:rPr>
        <w:t xml:space="preserve">) </w:t>
      </w:r>
    </w:p>
    <w:p w14:paraId="752AD9A0" w14:textId="77777777" w:rsidR="008F4E75" w:rsidRPr="00460706" w:rsidRDefault="008F4E75" w:rsidP="008F4E75">
      <w:pPr>
        <w:rPr>
          <w:rFonts w:ascii="Arial" w:hAnsi="Arial" w:cs="Arial"/>
          <w:sz w:val="20"/>
          <w:szCs w:val="20"/>
        </w:rPr>
      </w:pPr>
    </w:p>
    <w:p w14:paraId="5F7323A8" w14:textId="79350A1D" w:rsidR="005A3ECB" w:rsidRPr="00460706" w:rsidRDefault="001663E8" w:rsidP="008F4E75">
      <w:pPr>
        <w:rPr>
          <w:rFonts w:ascii="Arial" w:hAnsi="Arial" w:cs="Arial"/>
          <w:sz w:val="20"/>
          <w:szCs w:val="20"/>
        </w:rPr>
      </w:pPr>
      <w:r w:rsidRPr="00460706">
        <w:rPr>
          <w:rFonts w:ascii="Arial" w:hAnsi="Arial" w:cs="Arial"/>
          <w:sz w:val="20"/>
          <w:szCs w:val="20"/>
        </w:rPr>
        <w:t>11</w:t>
      </w:r>
      <w:r w:rsidR="00A57EBD" w:rsidRPr="00460706">
        <w:rPr>
          <w:rFonts w:ascii="Arial" w:hAnsi="Arial" w:cs="Arial"/>
          <w:sz w:val="20"/>
          <w:szCs w:val="20"/>
        </w:rPr>
        <w:t>.4</w:t>
      </w:r>
      <w:r w:rsidR="005A3ECB" w:rsidRPr="00460706">
        <w:rPr>
          <w:rFonts w:ascii="Arial" w:hAnsi="Arial" w:cs="Arial"/>
          <w:sz w:val="20"/>
          <w:szCs w:val="20"/>
        </w:rPr>
        <w:t>.A  </w:t>
      </w:r>
      <w:r w:rsidR="008F4E75" w:rsidRPr="00460706">
        <w:rPr>
          <w:rFonts w:ascii="Arial" w:hAnsi="Arial" w:cs="Arial"/>
          <w:sz w:val="20"/>
          <w:szCs w:val="20"/>
        </w:rPr>
        <w:tab/>
        <w:t>STRATEGY</w:t>
      </w:r>
      <w:r w:rsidR="005A3ECB" w:rsidRPr="00460706">
        <w:rPr>
          <w:rFonts w:ascii="Arial" w:hAnsi="Arial" w:cs="Arial"/>
          <w:sz w:val="20"/>
          <w:szCs w:val="20"/>
        </w:rPr>
        <w:t>: Have students become aware of proper audience response.  </w:t>
      </w:r>
    </w:p>
    <w:p w14:paraId="08EE08E2" w14:textId="4B98A179" w:rsidR="008F4E75" w:rsidRPr="00460706" w:rsidRDefault="001663E8" w:rsidP="008F4E75">
      <w:pPr>
        <w:rPr>
          <w:rFonts w:ascii="Arial" w:hAnsi="Arial" w:cs="Arial"/>
          <w:sz w:val="20"/>
          <w:szCs w:val="20"/>
        </w:rPr>
      </w:pPr>
      <w:r w:rsidRPr="00460706">
        <w:rPr>
          <w:rFonts w:ascii="Arial" w:hAnsi="Arial" w:cs="Arial"/>
          <w:sz w:val="20"/>
          <w:szCs w:val="20"/>
        </w:rPr>
        <w:t>11</w:t>
      </w:r>
      <w:r w:rsidR="00A57EBD" w:rsidRPr="00460706">
        <w:rPr>
          <w:rFonts w:ascii="Arial" w:hAnsi="Arial" w:cs="Arial"/>
          <w:sz w:val="20"/>
          <w:szCs w:val="20"/>
        </w:rPr>
        <w:t>.4</w:t>
      </w:r>
      <w:r w:rsidR="005A3ECB" w:rsidRPr="00460706">
        <w:rPr>
          <w:rFonts w:ascii="Arial" w:hAnsi="Arial" w:cs="Arial"/>
          <w:sz w:val="20"/>
          <w:szCs w:val="20"/>
        </w:rPr>
        <w:t>.B  </w:t>
      </w:r>
      <w:r w:rsidR="008F4E75" w:rsidRPr="00460706">
        <w:rPr>
          <w:rFonts w:ascii="Arial" w:hAnsi="Arial" w:cs="Arial"/>
          <w:sz w:val="20"/>
          <w:szCs w:val="20"/>
        </w:rPr>
        <w:tab/>
        <w:t>STRATEGY</w:t>
      </w:r>
      <w:r w:rsidR="005A3ECB" w:rsidRPr="00460706">
        <w:rPr>
          <w:rFonts w:ascii="Arial" w:hAnsi="Arial" w:cs="Arial"/>
          <w:sz w:val="20"/>
          <w:szCs w:val="20"/>
        </w:rPr>
        <w:t xml:space="preserve">: Have soloists demonstrate the ability to respond to applause. </w:t>
      </w:r>
    </w:p>
    <w:p w14:paraId="5F2BC463" w14:textId="2ED777EE" w:rsidR="005A3ECB" w:rsidRPr="00460706" w:rsidRDefault="005A3ECB" w:rsidP="008F4E75">
      <w:pPr>
        <w:rPr>
          <w:rFonts w:ascii="Arial" w:hAnsi="Arial" w:cs="Arial"/>
          <w:sz w:val="20"/>
          <w:szCs w:val="20"/>
        </w:rPr>
      </w:pPr>
      <w:r w:rsidRPr="00460706">
        <w:rPr>
          <w:rFonts w:ascii="Arial" w:hAnsi="Arial" w:cs="Arial"/>
          <w:sz w:val="20"/>
          <w:szCs w:val="20"/>
        </w:rPr>
        <w:t> </w:t>
      </w:r>
    </w:p>
    <w:p w14:paraId="2D19FA6F" w14:textId="3A2812D7" w:rsidR="005A3ECB" w:rsidRPr="00460706" w:rsidRDefault="001663E8" w:rsidP="008F4E75">
      <w:pPr>
        <w:rPr>
          <w:rFonts w:ascii="Arial" w:hAnsi="Arial" w:cs="Arial"/>
          <w:sz w:val="20"/>
          <w:szCs w:val="20"/>
        </w:rPr>
      </w:pPr>
      <w:r w:rsidRPr="00460706">
        <w:rPr>
          <w:rFonts w:ascii="Arial" w:hAnsi="Arial" w:cs="Arial"/>
          <w:sz w:val="20"/>
          <w:szCs w:val="20"/>
        </w:rPr>
        <w:t>11</w:t>
      </w:r>
      <w:r w:rsidR="00A57EBD" w:rsidRPr="00460706">
        <w:rPr>
          <w:rFonts w:ascii="Arial" w:hAnsi="Arial" w:cs="Arial"/>
          <w:sz w:val="20"/>
          <w:szCs w:val="20"/>
        </w:rPr>
        <w:t>.4</w:t>
      </w:r>
      <w:r w:rsidR="005A3ECB" w:rsidRPr="00460706">
        <w:rPr>
          <w:rFonts w:ascii="Arial" w:hAnsi="Arial" w:cs="Arial"/>
          <w:sz w:val="20"/>
          <w:szCs w:val="20"/>
        </w:rPr>
        <w:t>.C  </w:t>
      </w:r>
      <w:r w:rsidR="008F4E75" w:rsidRPr="00460706">
        <w:rPr>
          <w:rFonts w:ascii="Arial" w:hAnsi="Arial" w:cs="Arial"/>
          <w:sz w:val="20"/>
          <w:szCs w:val="20"/>
        </w:rPr>
        <w:tab/>
        <w:t>STRATEGY</w:t>
      </w:r>
      <w:r w:rsidR="005A3ECB" w:rsidRPr="00460706">
        <w:rPr>
          <w:rFonts w:ascii="Arial" w:hAnsi="Arial" w:cs="Arial"/>
          <w:sz w:val="20"/>
          <w:szCs w:val="20"/>
        </w:rPr>
        <w:t>: Have students demonstrate attentiveness during the performance.  </w:t>
      </w:r>
    </w:p>
    <w:p w14:paraId="1B20B749" w14:textId="77777777" w:rsidR="008F4E75" w:rsidRPr="00460706" w:rsidRDefault="008F4E75" w:rsidP="008F4E75">
      <w:pPr>
        <w:rPr>
          <w:rFonts w:ascii="Arial" w:hAnsi="Arial" w:cs="Arial"/>
          <w:sz w:val="20"/>
          <w:szCs w:val="20"/>
        </w:rPr>
      </w:pPr>
    </w:p>
    <w:p w14:paraId="701A6A98" w14:textId="01BA0031" w:rsidR="005A3ECB" w:rsidRPr="001729EE" w:rsidRDefault="001663E8" w:rsidP="008F4E75">
      <w:pPr>
        <w:ind w:left="720" w:hanging="720"/>
        <w:rPr>
          <w:rFonts w:ascii="Arial" w:hAnsi="Arial" w:cs="Arial"/>
          <w:sz w:val="20"/>
          <w:szCs w:val="20"/>
        </w:rPr>
      </w:pPr>
      <w:r w:rsidRPr="00460706">
        <w:rPr>
          <w:rFonts w:ascii="Arial" w:hAnsi="Arial" w:cs="Arial"/>
          <w:sz w:val="20"/>
          <w:szCs w:val="20"/>
        </w:rPr>
        <w:t>11</w:t>
      </w:r>
      <w:r w:rsidR="00A57EBD" w:rsidRPr="00460706">
        <w:rPr>
          <w:rFonts w:ascii="Arial" w:hAnsi="Arial" w:cs="Arial"/>
          <w:sz w:val="20"/>
          <w:szCs w:val="20"/>
        </w:rPr>
        <w:t>.4</w:t>
      </w:r>
      <w:r w:rsidR="005A3ECB" w:rsidRPr="00460706">
        <w:rPr>
          <w:rFonts w:ascii="Arial" w:hAnsi="Arial" w:cs="Arial"/>
          <w:sz w:val="20"/>
          <w:szCs w:val="20"/>
        </w:rPr>
        <w:t>.</w:t>
      </w:r>
      <w:r w:rsidR="00E4638A">
        <w:rPr>
          <w:rFonts w:ascii="Arial" w:hAnsi="Arial" w:cs="Arial"/>
          <w:sz w:val="20"/>
          <w:szCs w:val="20"/>
        </w:rPr>
        <w:t>D</w:t>
      </w:r>
      <w:r w:rsidR="005A3ECB" w:rsidRPr="00460706">
        <w:rPr>
          <w:rFonts w:ascii="Arial" w:hAnsi="Arial" w:cs="Arial"/>
          <w:sz w:val="20"/>
          <w:szCs w:val="20"/>
        </w:rPr>
        <w:t xml:space="preserve">  </w:t>
      </w:r>
      <w:r w:rsidR="008F4E75" w:rsidRPr="00460706">
        <w:rPr>
          <w:rFonts w:ascii="Arial" w:hAnsi="Arial" w:cs="Arial"/>
          <w:sz w:val="20"/>
          <w:szCs w:val="20"/>
        </w:rPr>
        <w:tab/>
        <w:t>STRATEGY</w:t>
      </w:r>
      <w:r w:rsidR="005A3ECB" w:rsidRPr="00460706">
        <w:rPr>
          <w:rFonts w:ascii="Arial" w:hAnsi="Arial" w:cs="Arial"/>
          <w:sz w:val="20"/>
          <w:szCs w:val="20"/>
        </w:rPr>
        <w:t xml:space="preserve">: Conduct a class discussion in which students are reminded that they represent their </w:t>
      </w:r>
      <w:r w:rsidR="005A3ECB" w:rsidRPr="001729EE">
        <w:rPr>
          <w:rFonts w:ascii="Arial" w:hAnsi="Arial" w:cs="Arial"/>
          <w:sz w:val="20"/>
          <w:szCs w:val="20"/>
        </w:rPr>
        <w:t>school while in choir uniform.  </w:t>
      </w:r>
    </w:p>
    <w:p w14:paraId="2987B1C5" w14:textId="77777777" w:rsidR="00377230" w:rsidRPr="001729EE" w:rsidRDefault="00377230" w:rsidP="008F4E75">
      <w:pPr>
        <w:ind w:left="720" w:hanging="720"/>
        <w:rPr>
          <w:rFonts w:ascii="Arial" w:hAnsi="Arial" w:cs="Arial"/>
          <w:sz w:val="20"/>
          <w:szCs w:val="20"/>
        </w:rPr>
      </w:pPr>
    </w:p>
    <w:p w14:paraId="55BBA9EF" w14:textId="1599222F" w:rsidR="00377230" w:rsidRPr="001729EE" w:rsidRDefault="00237393" w:rsidP="008F4E75">
      <w:pPr>
        <w:ind w:left="720" w:hanging="720"/>
        <w:rPr>
          <w:rFonts w:ascii="Arial" w:hAnsi="Arial" w:cs="Arial"/>
          <w:b/>
          <w:sz w:val="20"/>
          <w:szCs w:val="20"/>
        </w:rPr>
      </w:pPr>
      <w:r w:rsidRPr="001729EE">
        <w:rPr>
          <w:rFonts w:ascii="Arial" w:hAnsi="Arial" w:cs="Arial"/>
          <w:b/>
          <w:sz w:val="20"/>
          <w:szCs w:val="20"/>
        </w:rPr>
        <w:t>12.</w:t>
      </w:r>
      <w:r w:rsidRPr="001729EE">
        <w:rPr>
          <w:rFonts w:ascii="Arial" w:hAnsi="Arial" w:cs="Arial"/>
          <w:b/>
          <w:sz w:val="20"/>
          <w:szCs w:val="20"/>
        </w:rPr>
        <w:tab/>
      </w:r>
      <w:r w:rsidR="00377230" w:rsidRPr="001729EE">
        <w:rPr>
          <w:rFonts w:ascii="Arial" w:hAnsi="Arial" w:cs="Arial"/>
          <w:b/>
          <w:sz w:val="20"/>
          <w:szCs w:val="20"/>
        </w:rPr>
        <w:t>ORGANIZATIONAL RESPONSIBILITY</w:t>
      </w:r>
    </w:p>
    <w:p w14:paraId="079817D2" w14:textId="77777777" w:rsidR="00377230" w:rsidRPr="001729EE" w:rsidRDefault="00377230" w:rsidP="008F4E75">
      <w:pPr>
        <w:ind w:left="720" w:hanging="720"/>
        <w:rPr>
          <w:rFonts w:ascii="Arial" w:hAnsi="Arial" w:cs="Arial"/>
          <w:sz w:val="20"/>
          <w:szCs w:val="20"/>
        </w:rPr>
      </w:pPr>
    </w:p>
    <w:p w14:paraId="70D69599" w14:textId="7A74F71D" w:rsidR="00377230" w:rsidRPr="001729EE" w:rsidRDefault="00377230" w:rsidP="008F4E75">
      <w:pPr>
        <w:ind w:left="720" w:hanging="720"/>
        <w:rPr>
          <w:rFonts w:ascii="Arial" w:hAnsi="Arial" w:cs="Arial"/>
          <w:b/>
          <w:sz w:val="20"/>
          <w:szCs w:val="20"/>
        </w:rPr>
      </w:pPr>
      <w:r w:rsidRPr="001729EE">
        <w:rPr>
          <w:rFonts w:ascii="Arial" w:hAnsi="Arial" w:cs="Arial"/>
          <w:b/>
          <w:sz w:val="20"/>
          <w:szCs w:val="20"/>
        </w:rPr>
        <w:t>12.1</w:t>
      </w:r>
      <w:r w:rsidRPr="001729EE">
        <w:rPr>
          <w:rFonts w:ascii="Arial" w:hAnsi="Arial" w:cs="Arial"/>
          <w:b/>
          <w:sz w:val="20"/>
          <w:szCs w:val="20"/>
        </w:rPr>
        <w:tab/>
        <w:t>THE STUDENT WILL DEMONSTRATE APPROPRIATE ORGANIZATIONAL BEHAVIOR/PRINCIPLES.</w:t>
      </w:r>
    </w:p>
    <w:p w14:paraId="743905A6" w14:textId="4A9AA3B8" w:rsidR="00377230" w:rsidRPr="001729EE" w:rsidRDefault="00377230" w:rsidP="00377230">
      <w:pPr>
        <w:ind w:left="720"/>
        <w:rPr>
          <w:rFonts w:ascii="Arial" w:hAnsi="Arial" w:cs="Arial"/>
          <w:b/>
          <w:sz w:val="20"/>
          <w:szCs w:val="20"/>
        </w:rPr>
      </w:pPr>
      <w:r w:rsidRPr="001729EE">
        <w:rPr>
          <w:rFonts w:ascii="Arial" w:hAnsi="Arial" w:cs="Arial"/>
          <w:b/>
          <w:sz w:val="20"/>
          <w:szCs w:val="20"/>
        </w:rPr>
        <w:t>(12)</w:t>
      </w:r>
    </w:p>
    <w:p w14:paraId="73E31021" w14:textId="77777777" w:rsidR="008F4E75" w:rsidRPr="001729EE" w:rsidRDefault="008F4E75" w:rsidP="008F4E75">
      <w:pPr>
        <w:ind w:left="720" w:hanging="720"/>
        <w:rPr>
          <w:rFonts w:ascii="Arial" w:hAnsi="Arial" w:cs="Arial"/>
          <w:b/>
          <w:sz w:val="20"/>
          <w:szCs w:val="20"/>
        </w:rPr>
      </w:pPr>
    </w:p>
    <w:p w14:paraId="12FF9EAA" w14:textId="6AAAFAE9" w:rsidR="005A3ECB" w:rsidRPr="001729EE" w:rsidRDefault="002D5037" w:rsidP="008F4E75">
      <w:pPr>
        <w:ind w:left="720" w:hanging="720"/>
        <w:rPr>
          <w:rFonts w:ascii="Arial" w:hAnsi="Arial" w:cs="Arial"/>
          <w:sz w:val="20"/>
          <w:szCs w:val="20"/>
        </w:rPr>
      </w:pPr>
      <w:r w:rsidRPr="001729EE">
        <w:rPr>
          <w:rFonts w:ascii="Arial" w:hAnsi="Arial" w:cs="Arial"/>
          <w:sz w:val="20"/>
          <w:szCs w:val="20"/>
        </w:rPr>
        <w:t>12.1</w:t>
      </w:r>
      <w:r w:rsidR="005A3ECB" w:rsidRPr="001729EE">
        <w:rPr>
          <w:rFonts w:ascii="Arial" w:hAnsi="Arial" w:cs="Arial"/>
          <w:sz w:val="20"/>
          <w:szCs w:val="20"/>
        </w:rPr>
        <w:t xml:space="preserve">.A </w:t>
      </w:r>
      <w:r w:rsidR="008F4E75" w:rsidRPr="001729EE">
        <w:rPr>
          <w:rFonts w:ascii="Arial" w:hAnsi="Arial" w:cs="Arial"/>
          <w:sz w:val="20"/>
          <w:szCs w:val="20"/>
        </w:rPr>
        <w:tab/>
      </w:r>
      <w:r w:rsidR="009250B5" w:rsidRPr="001729EE">
        <w:rPr>
          <w:rFonts w:ascii="Arial" w:hAnsi="Arial" w:cs="Arial"/>
          <w:sz w:val="20"/>
          <w:szCs w:val="20"/>
        </w:rPr>
        <w:t>STRATEGY</w:t>
      </w:r>
      <w:r w:rsidR="005A3ECB" w:rsidRPr="001729EE">
        <w:rPr>
          <w:rFonts w:ascii="Arial" w:hAnsi="Arial" w:cs="Arial"/>
          <w:sz w:val="20"/>
          <w:szCs w:val="20"/>
        </w:rPr>
        <w:t xml:space="preserve">: Have students write down all events in a calendar/day planner as soon as they are announced. Include concert schedule for the year in class expectations. </w:t>
      </w:r>
    </w:p>
    <w:p w14:paraId="46CB66A8" w14:textId="77777777" w:rsidR="008F4E75" w:rsidRPr="001729EE" w:rsidRDefault="008F4E75" w:rsidP="008F4E75">
      <w:pPr>
        <w:rPr>
          <w:rFonts w:ascii="Arial" w:hAnsi="Arial" w:cs="Arial"/>
          <w:sz w:val="20"/>
          <w:szCs w:val="20"/>
        </w:rPr>
      </w:pPr>
    </w:p>
    <w:p w14:paraId="288ADB7F" w14:textId="18B7474B" w:rsidR="005A3ECB" w:rsidRPr="001729EE" w:rsidRDefault="002D5037" w:rsidP="008F4E75">
      <w:pPr>
        <w:ind w:left="720" w:hanging="720"/>
        <w:rPr>
          <w:rFonts w:ascii="Arial" w:hAnsi="Arial" w:cs="Arial"/>
          <w:sz w:val="20"/>
          <w:szCs w:val="20"/>
        </w:rPr>
      </w:pPr>
      <w:r w:rsidRPr="001729EE">
        <w:rPr>
          <w:rFonts w:ascii="Arial" w:hAnsi="Arial" w:cs="Arial"/>
          <w:sz w:val="20"/>
          <w:szCs w:val="20"/>
        </w:rPr>
        <w:t>12.1</w:t>
      </w:r>
      <w:r w:rsidR="005A3ECB" w:rsidRPr="001729EE">
        <w:rPr>
          <w:rFonts w:ascii="Arial" w:hAnsi="Arial" w:cs="Arial"/>
          <w:sz w:val="20"/>
          <w:szCs w:val="20"/>
        </w:rPr>
        <w:t xml:space="preserve">.B </w:t>
      </w:r>
      <w:r w:rsidR="008F4E75" w:rsidRPr="001729EE">
        <w:rPr>
          <w:rFonts w:ascii="Arial" w:hAnsi="Arial" w:cs="Arial"/>
          <w:sz w:val="20"/>
          <w:szCs w:val="20"/>
        </w:rPr>
        <w:tab/>
      </w:r>
      <w:r w:rsidR="009250B5" w:rsidRPr="001729EE">
        <w:rPr>
          <w:rFonts w:ascii="Arial" w:hAnsi="Arial" w:cs="Arial"/>
          <w:sz w:val="20"/>
          <w:szCs w:val="20"/>
        </w:rPr>
        <w:t>STRATEGY</w:t>
      </w:r>
      <w:r w:rsidR="005A3ECB" w:rsidRPr="001729EE">
        <w:rPr>
          <w:rFonts w:ascii="Arial" w:hAnsi="Arial" w:cs="Arial"/>
          <w:sz w:val="20"/>
          <w:szCs w:val="20"/>
        </w:rPr>
        <w:t xml:space="preserve">: Conduct a class discussion on the process of getting ready for a performance and the importance of all members being present at the performance. Have parents and students sign a statement acknowledging course requirements. </w:t>
      </w:r>
    </w:p>
    <w:p w14:paraId="042E0ECE" w14:textId="77777777" w:rsidR="008F4E75" w:rsidRPr="001729EE" w:rsidRDefault="008F4E75" w:rsidP="008F4E75">
      <w:pPr>
        <w:rPr>
          <w:rFonts w:ascii="Arial" w:hAnsi="Arial" w:cs="Arial"/>
          <w:sz w:val="20"/>
          <w:szCs w:val="20"/>
        </w:rPr>
      </w:pPr>
    </w:p>
    <w:p w14:paraId="72136A14" w14:textId="3095DC56" w:rsidR="005A3ECB" w:rsidRPr="001729EE" w:rsidRDefault="002D5037" w:rsidP="008F4E75">
      <w:pPr>
        <w:rPr>
          <w:rFonts w:ascii="Arial" w:hAnsi="Arial" w:cs="Arial"/>
          <w:b/>
          <w:sz w:val="20"/>
          <w:szCs w:val="20"/>
        </w:rPr>
      </w:pPr>
      <w:r w:rsidRPr="001729EE">
        <w:rPr>
          <w:rFonts w:ascii="Arial" w:hAnsi="Arial" w:cs="Arial"/>
          <w:b/>
          <w:sz w:val="20"/>
          <w:szCs w:val="20"/>
        </w:rPr>
        <w:t>12.2</w:t>
      </w:r>
      <w:r w:rsidR="005A3ECB" w:rsidRPr="001729EE">
        <w:rPr>
          <w:rFonts w:ascii="Arial" w:hAnsi="Arial" w:cs="Arial"/>
          <w:b/>
          <w:sz w:val="20"/>
          <w:szCs w:val="20"/>
        </w:rPr>
        <w:t xml:space="preserve"> </w:t>
      </w:r>
      <w:r w:rsidR="008F4E75" w:rsidRPr="001729EE">
        <w:rPr>
          <w:rFonts w:ascii="Arial" w:hAnsi="Arial" w:cs="Arial"/>
          <w:b/>
          <w:sz w:val="20"/>
          <w:szCs w:val="20"/>
        </w:rPr>
        <w:tab/>
      </w:r>
      <w:r w:rsidR="005A3ECB" w:rsidRPr="001729EE">
        <w:rPr>
          <w:rFonts w:ascii="Arial" w:hAnsi="Arial" w:cs="Arial"/>
          <w:b/>
          <w:sz w:val="20"/>
          <w:szCs w:val="20"/>
        </w:rPr>
        <w:t xml:space="preserve">THE STUDENTS WILL IDENTIFY THE GOALS OF THE ENSEMBLE FOR THAT GIVEN YEAR. </w:t>
      </w:r>
    </w:p>
    <w:p w14:paraId="6DD98463" w14:textId="1D045300" w:rsidR="005A3ECB" w:rsidRPr="001729EE" w:rsidRDefault="005A3ECB" w:rsidP="008F4E75">
      <w:pPr>
        <w:ind w:firstLine="720"/>
        <w:rPr>
          <w:rFonts w:ascii="Arial" w:hAnsi="Arial" w:cs="Arial"/>
          <w:b/>
          <w:sz w:val="20"/>
          <w:szCs w:val="20"/>
        </w:rPr>
      </w:pPr>
      <w:r w:rsidRPr="001729EE">
        <w:rPr>
          <w:rFonts w:ascii="Arial" w:hAnsi="Arial" w:cs="Arial"/>
          <w:b/>
          <w:sz w:val="20"/>
          <w:szCs w:val="20"/>
        </w:rPr>
        <w:t>(1</w:t>
      </w:r>
      <w:r w:rsidR="002D5037" w:rsidRPr="001729EE">
        <w:rPr>
          <w:rFonts w:ascii="Arial" w:hAnsi="Arial" w:cs="Arial"/>
          <w:b/>
          <w:sz w:val="20"/>
          <w:szCs w:val="20"/>
        </w:rPr>
        <w:t>2</w:t>
      </w:r>
      <w:r w:rsidRPr="001729EE">
        <w:rPr>
          <w:rFonts w:ascii="Arial" w:hAnsi="Arial" w:cs="Arial"/>
          <w:b/>
          <w:sz w:val="20"/>
          <w:szCs w:val="20"/>
        </w:rPr>
        <w:t xml:space="preserve">) </w:t>
      </w:r>
    </w:p>
    <w:p w14:paraId="2476D50E" w14:textId="77777777" w:rsidR="00EB3131" w:rsidRPr="001729EE" w:rsidRDefault="00EB3131" w:rsidP="008F4E75">
      <w:pPr>
        <w:ind w:firstLine="720"/>
        <w:rPr>
          <w:rFonts w:ascii="Arial" w:hAnsi="Arial" w:cs="Arial"/>
          <w:b/>
          <w:sz w:val="20"/>
          <w:szCs w:val="20"/>
        </w:rPr>
      </w:pPr>
    </w:p>
    <w:p w14:paraId="4CB8C55F" w14:textId="32B87A5D" w:rsidR="005A3ECB" w:rsidRPr="001729EE" w:rsidRDefault="002D5037" w:rsidP="00CD21FD">
      <w:pPr>
        <w:ind w:left="720" w:hanging="720"/>
        <w:rPr>
          <w:rFonts w:ascii="Arial" w:hAnsi="Arial" w:cs="Arial"/>
          <w:sz w:val="20"/>
          <w:szCs w:val="20"/>
        </w:rPr>
      </w:pPr>
      <w:r w:rsidRPr="001729EE">
        <w:rPr>
          <w:rFonts w:ascii="Arial" w:hAnsi="Arial" w:cs="Arial"/>
          <w:sz w:val="20"/>
          <w:szCs w:val="20"/>
        </w:rPr>
        <w:t>12.2</w:t>
      </w:r>
      <w:r w:rsidR="005A3ECB" w:rsidRPr="001729EE">
        <w:rPr>
          <w:rFonts w:ascii="Arial" w:hAnsi="Arial" w:cs="Arial"/>
          <w:sz w:val="20"/>
          <w:szCs w:val="20"/>
        </w:rPr>
        <w:t xml:space="preserve">.A </w:t>
      </w:r>
      <w:r w:rsidR="00CD21FD" w:rsidRPr="001729EE">
        <w:rPr>
          <w:rFonts w:ascii="Arial" w:hAnsi="Arial" w:cs="Arial"/>
          <w:sz w:val="20"/>
          <w:szCs w:val="20"/>
        </w:rPr>
        <w:tab/>
        <w:t>STRATEGY</w:t>
      </w:r>
      <w:r w:rsidR="005A3ECB" w:rsidRPr="001729EE">
        <w:rPr>
          <w:rFonts w:ascii="Arial" w:hAnsi="Arial" w:cs="Arial"/>
          <w:sz w:val="20"/>
          <w:szCs w:val="20"/>
        </w:rPr>
        <w:t xml:space="preserve">: Conduct a class discussion concerning the school year and the goals for the ensemble, as well as each individual’s goals. </w:t>
      </w:r>
    </w:p>
    <w:p w14:paraId="44BDA0B1" w14:textId="77777777" w:rsidR="00CD21FD" w:rsidRPr="001729EE" w:rsidRDefault="00CD21FD" w:rsidP="008F4E75">
      <w:pPr>
        <w:rPr>
          <w:rFonts w:ascii="Arial" w:hAnsi="Arial" w:cs="Arial"/>
          <w:sz w:val="20"/>
          <w:szCs w:val="20"/>
        </w:rPr>
      </w:pPr>
    </w:p>
    <w:p w14:paraId="29970BC2" w14:textId="74814032" w:rsidR="00CD21FD" w:rsidRPr="001729EE" w:rsidRDefault="002D5037" w:rsidP="008F4E75">
      <w:pPr>
        <w:rPr>
          <w:rFonts w:ascii="Arial" w:hAnsi="Arial" w:cs="Arial"/>
          <w:b/>
          <w:sz w:val="20"/>
          <w:szCs w:val="20"/>
        </w:rPr>
      </w:pPr>
      <w:r w:rsidRPr="001729EE">
        <w:rPr>
          <w:rFonts w:ascii="Arial" w:hAnsi="Arial" w:cs="Arial"/>
          <w:b/>
          <w:sz w:val="20"/>
          <w:szCs w:val="20"/>
        </w:rPr>
        <w:t>12</w:t>
      </w:r>
      <w:r w:rsidR="005A3ECB" w:rsidRPr="001729EE">
        <w:rPr>
          <w:rFonts w:ascii="Arial" w:hAnsi="Arial" w:cs="Arial"/>
          <w:b/>
          <w:sz w:val="20"/>
          <w:szCs w:val="20"/>
        </w:rPr>
        <w:t>.</w:t>
      </w:r>
      <w:r w:rsidRPr="001729EE">
        <w:rPr>
          <w:rFonts w:ascii="Arial" w:hAnsi="Arial" w:cs="Arial"/>
          <w:b/>
          <w:sz w:val="20"/>
          <w:szCs w:val="20"/>
        </w:rPr>
        <w:t>3</w:t>
      </w:r>
      <w:r w:rsidR="005A3ECB" w:rsidRPr="001729EE">
        <w:rPr>
          <w:rFonts w:ascii="Arial" w:hAnsi="Arial" w:cs="Arial"/>
          <w:b/>
          <w:sz w:val="20"/>
          <w:szCs w:val="20"/>
        </w:rPr>
        <w:t xml:space="preserve"> </w:t>
      </w:r>
      <w:r w:rsidR="00CD21FD" w:rsidRPr="001729EE">
        <w:rPr>
          <w:rFonts w:ascii="Arial" w:hAnsi="Arial" w:cs="Arial"/>
          <w:b/>
          <w:sz w:val="20"/>
          <w:szCs w:val="20"/>
        </w:rPr>
        <w:tab/>
      </w:r>
      <w:r w:rsidR="005A3ECB" w:rsidRPr="001729EE">
        <w:rPr>
          <w:rFonts w:ascii="Arial" w:hAnsi="Arial" w:cs="Arial"/>
          <w:b/>
          <w:sz w:val="20"/>
          <w:szCs w:val="20"/>
        </w:rPr>
        <w:t xml:space="preserve">THE STUDENTS WILL DEMONSTRATE LEADERSHIP SKILLS. </w:t>
      </w:r>
    </w:p>
    <w:p w14:paraId="6778ADA5" w14:textId="47758E60" w:rsidR="005A3ECB" w:rsidRPr="001729EE" w:rsidRDefault="002D5037" w:rsidP="00CD21FD">
      <w:pPr>
        <w:ind w:firstLine="720"/>
        <w:rPr>
          <w:rFonts w:ascii="Arial" w:hAnsi="Arial" w:cs="Arial"/>
          <w:b/>
          <w:sz w:val="20"/>
          <w:szCs w:val="20"/>
        </w:rPr>
      </w:pPr>
      <w:r w:rsidRPr="001729EE">
        <w:rPr>
          <w:rFonts w:ascii="Arial" w:hAnsi="Arial" w:cs="Arial"/>
          <w:b/>
          <w:sz w:val="20"/>
          <w:szCs w:val="20"/>
        </w:rPr>
        <w:t>(12</w:t>
      </w:r>
      <w:r w:rsidR="005A3ECB" w:rsidRPr="001729EE">
        <w:rPr>
          <w:rFonts w:ascii="Arial" w:hAnsi="Arial" w:cs="Arial"/>
          <w:b/>
          <w:sz w:val="20"/>
          <w:szCs w:val="20"/>
        </w:rPr>
        <w:t xml:space="preserve">) </w:t>
      </w:r>
    </w:p>
    <w:p w14:paraId="39CA8682" w14:textId="77777777" w:rsidR="00CD21FD" w:rsidRPr="001729EE" w:rsidRDefault="00CD21FD" w:rsidP="008F4E75">
      <w:pPr>
        <w:rPr>
          <w:rFonts w:ascii="Arial" w:hAnsi="Arial" w:cs="Arial"/>
          <w:sz w:val="20"/>
          <w:szCs w:val="20"/>
        </w:rPr>
      </w:pPr>
    </w:p>
    <w:p w14:paraId="11407D8B" w14:textId="6F25F73C" w:rsidR="00CD21FD" w:rsidRPr="001729EE" w:rsidRDefault="002D5037" w:rsidP="008F4E75">
      <w:pPr>
        <w:rPr>
          <w:rFonts w:ascii="Arial" w:hAnsi="Arial" w:cs="Arial"/>
          <w:sz w:val="20"/>
          <w:szCs w:val="20"/>
        </w:rPr>
      </w:pPr>
      <w:r w:rsidRPr="001729EE">
        <w:rPr>
          <w:rFonts w:ascii="Arial" w:hAnsi="Arial" w:cs="Arial"/>
          <w:sz w:val="20"/>
          <w:szCs w:val="20"/>
        </w:rPr>
        <w:t>12.3</w:t>
      </w:r>
      <w:r w:rsidR="005A3ECB" w:rsidRPr="001729EE">
        <w:rPr>
          <w:rFonts w:ascii="Arial" w:hAnsi="Arial" w:cs="Arial"/>
          <w:sz w:val="20"/>
          <w:szCs w:val="20"/>
        </w:rPr>
        <w:t xml:space="preserve">.A </w:t>
      </w:r>
      <w:r w:rsidR="00CD21FD" w:rsidRPr="001729EE">
        <w:rPr>
          <w:rFonts w:ascii="Arial" w:hAnsi="Arial" w:cs="Arial"/>
          <w:sz w:val="20"/>
          <w:szCs w:val="20"/>
        </w:rPr>
        <w:tab/>
        <w:t>STRATEGY</w:t>
      </w:r>
      <w:r w:rsidR="005A3ECB" w:rsidRPr="001729EE">
        <w:rPr>
          <w:rFonts w:ascii="Arial" w:hAnsi="Arial" w:cs="Arial"/>
          <w:sz w:val="20"/>
          <w:szCs w:val="20"/>
        </w:rPr>
        <w:t xml:space="preserve">: Have students attend a leadership seminar and use what they have learned. </w:t>
      </w:r>
    </w:p>
    <w:p w14:paraId="5A5B3D61" w14:textId="77777777" w:rsidR="00CD21FD" w:rsidRPr="001729EE" w:rsidRDefault="00CD21FD" w:rsidP="008F4E75">
      <w:pPr>
        <w:rPr>
          <w:rFonts w:ascii="Arial" w:hAnsi="Arial" w:cs="Arial"/>
          <w:sz w:val="20"/>
          <w:szCs w:val="20"/>
        </w:rPr>
      </w:pPr>
    </w:p>
    <w:p w14:paraId="1BAA6E82" w14:textId="74DF9338" w:rsidR="005A3ECB" w:rsidRPr="001729EE" w:rsidRDefault="002D5037" w:rsidP="008F4E75">
      <w:pPr>
        <w:rPr>
          <w:rFonts w:ascii="Arial" w:hAnsi="Arial" w:cs="Arial"/>
          <w:sz w:val="20"/>
          <w:szCs w:val="20"/>
        </w:rPr>
      </w:pPr>
      <w:r w:rsidRPr="001729EE">
        <w:rPr>
          <w:rFonts w:ascii="Arial" w:hAnsi="Arial" w:cs="Arial"/>
          <w:sz w:val="20"/>
          <w:szCs w:val="20"/>
        </w:rPr>
        <w:t>12.3</w:t>
      </w:r>
      <w:r w:rsidR="005A3ECB" w:rsidRPr="001729EE">
        <w:rPr>
          <w:rFonts w:ascii="Arial" w:hAnsi="Arial" w:cs="Arial"/>
          <w:sz w:val="20"/>
          <w:szCs w:val="20"/>
        </w:rPr>
        <w:t xml:space="preserve">.B </w:t>
      </w:r>
      <w:r w:rsidR="00CD21FD" w:rsidRPr="001729EE">
        <w:rPr>
          <w:rFonts w:ascii="Arial" w:hAnsi="Arial" w:cs="Arial"/>
          <w:sz w:val="20"/>
          <w:szCs w:val="20"/>
        </w:rPr>
        <w:tab/>
        <w:t>STRATEGY</w:t>
      </w:r>
      <w:r w:rsidR="005A3ECB" w:rsidRPr="001729EE">
        <w:rPr>
          <w:rFonts w:ascii="Arial" w:hAnsi="Arial" w:cs="Arial"/>
          <w:sz w:val="20"/>
          <w:szCs w:val="20"/>
        </w:rPr>
        <w:t xml:space="preserve">: Have students elect officers to help with any choir events and responsibilities. </w:t>
      </w:r>
    </w:p>
    <w:p w14:paraId="794E98F6" w14:textId="77777777" w:rsidR="00CD21FD" w:rsidRPr="001729EE" w:rsidRDefault="00CD21FD" w:rsidP="008F4E75">
      <w:pPr>
        <w:rPr>
          <w:rFonts w:ascii="Arial" w:hAnsi="Arial" w:cs="Arial"/>
          <w:sz w:val="20"/>
          <w:szCs w:val="20"/>
        </w:rPr>
      </w:pPr>
    </w:p>
    <w:p w14:paraId="745E235A" w14:textId="2EE9D379" w:rsidR="005A3ECB" w:rsidRPr="00CD21FD" w:rsidRDefault="005A3ECB" w:rsidP="008F4E75">
      <w:pPr>
        <w:rPr>
          <w:rFonts w:ascii="Arial" w:hAnsi="Arial" w:cs="Arial"/>
          <w:b/>
          <w:sz w:val="20"/>
          <w:szCs w:val="20"/>
        </w:rPr>
      </w:pPr>
      <w:r w:rsidRPr="00CD21FD">
        <w:rPr>
          <w:rFonts w:ascii="Arial" w:hAnsi="Arial" w:cs="Arial"/>
          <w:b/>
          <w:sz w:val="20"/>
          <w:szCs w:val="20"/>
        </w:rPr>
        <w:t>1</w:t>
      </w:r>
      <w:r w:rsidR="00EB3131">
        <w:rPr>
          <w:rFonts w:ascii="Arial" w:hAnsi="Arial" w:cs="Arial"/>
          <w:b/>
          <w:sz w:val="20"/>
          <w:szCs w:val="20"/>
        </w:rPr>
        <w:t>3</w:t>
      </w:r>
      <w:r w:rsidRPr="00CD21FD">
        <w:rPr>
          <w:rFonts w:ascii="Arial" w:hAnsi="Arial" w:cs="Arial"/>
          <w:b/>
          <w:sz w:val="20"/>
          <w:szCs w:val="20"/>
        </w:rPr>
        <w:t xml:space="preserve">. </w:t>
      </w:r>
      <w:r w:rsidR="00CD21FD" w:rsidRPr="00CD21FD">
        <w:rPr>
          <w:rFonts w:ascii="Arial" w:hAnsi="Arial" w:cs="Arial"/>
          <w:b/>
          <w:sz w:val="20"/>
          <w:szCs w:val="20"/>
        </w:rPr>
        <w:tab/>
      </w:r>
      <w:r w:rsidRPr="00CD21FD">
        <w:rPr>
          <w:rFonts w:ascii="Arial" w:hAnsi="Arial" w:cs="Arial"/>
          <w:b/>
          <w:sz w:val="20"/>
          <w:szCs w:val="20"/>
        </w:rPr>
        <w:t xml:space="preserve">LIFELONG LEARNING </w:t>
      </w:r>
    </w:p>
    <w:p w14:paraId="574F16B1" w14:textId="77777777" w:rsidR="00CD21FD" w:rsidRPr="00CD21FD" w:rsidRDefault="00CD21FD" w:rsidP="008F4E75">
      <w:pPr>
        <w:rPr>
          <w:rFonts w:ascii="Arial" w:hAnsi="Arial" w:cs="Arial"/>
          <w:sz w:val="20"/>
          <w:szCs w:val="20"/>
        </w:rPr>
      </w:pPr>
    </w:p>
    <w:p w14:paraId="5A7F2164" w14:textId="72347BF8" w:rsidR="005A3ECB" w:rsidRPr="00CD21FD" w:rsidRDefault="005A3ECB" w:rsidP="00CD21FD">
      <w:pPr>
        <w:ind w:left="720" w:hanging="720"/>
        <w:rPr>
          <w:rFonts w:ascii="Arial" w:hAnsi="Arial" w:cs="Arial"/>
          <w:b/>
          <w:sz w:val="20"/>
          <w:szCs w:val="20"/>
        </w:rPr>
      </w:pPr>
      <w:r w:rsidRPr="00CD21FD">
        <w:rPr>
          <w:rFonts w:ascii="Arial" w:hAnsi="Arial" w:cs="Arial"/>
          <w:b/>
          <w:sz w:val="20"/>
          <w:szCs w:val="20"/>
        </w:rPr>
        <w:t>1</w:t>
      </w:r>
      <w:r w:rsidR="00EB3131">
        <w:rPr>
          <w:rFonts w:ascii="Arial" w:hAnsi="Arial" w:cs="Arial"/>
          <w:b/>
          <w:sz w:val="20"/>
          <w:szCs w:val="20"/>
        </w:rPr>
        <w:t>3</w:t>
      </w:r>
      <w:r w:rsidRPr="00CD21FD">
        <w:rPr>
          <w:rFonts w:ascii="Arial" w:hAnsi="Arial" w:cs="Arial"/>
          <w:b/>
          <w:sz w:val="20"/>
          <w:szCs w:val="20"/>
        </w:rPr>
        <w:t xml:space="preserve">.1 </w:t>
      </w:r>
      <w:r w:rsidR="00CD21FD" w:rsidRPr="00CD21FD">
        <w:rPr>
          <w:rFonts w:ascii="Arial" w:hAnsi="Arial" w:cs="Arial"/>
          <w:b/>
          <w:sz w:val="20"/>
          <w:szCs w:val="20"/>
        </w:rPr>
        <w:tab/>
      </w:r>
      <w:r w:rsidRPr="00CD21FD">
        <w:rPr>
          <w:rFonts w:ascii="Arial" w:hAnsi="Arial" w:cs="Arial"/>
          <w:b/>
          <w:sz w:val="20"/>
          <w:szCs w:val="20"/>
        </w:rPr>
        <w:t xml:space="preserve">THE STUDENT WILL BE AWARE OF VARIOUS CAREER OPPORTUNITIES IN THE FIELD OF MUSIC. </w:t>
      </w:r>
    </w:p>
    <w:p w14:paraId="5A30D02B" w14:textId="3DC08E72" w:rsidR="005A3ECB" w:rsidRPr="00CD21FD" w:rsidRDefault="005A3ECB" w:rsidP="00CD21FD">
      <w:pPr>
        <w:ind w:firstLine="720"/>
        <w:rPr>
          <w:rFonts w:ascii="Arial" w:hAnsi="Arial" w:cs="Arial"/>
          <w:b/>
          <w:sz w:val="20"/>
          <w:szCs w:val="20"/>
        </w:rPr>
      </w:pPr>
      <w:r w:rsidRPr="00CD21FD">
        <w:rPr>
          <w:rFonts w:ascii="Arial" w:hAnsi="Arial" w:cs="Arial"/>
          <w:b/>
          <w:sz w:val="20"/>
          <w:szCs w:val="20"/>
        </w:rPr>
        <w:t>(1</w:t>
      </w:r>
      <w:r w:rsidR="00EB3131">
        <w:rPr>
          <w:rFonts w:ascii="Arial" w:hAnsi="Arial" w:cs="Arial"/>
          <w:b/>
          <w:sz w:val="20"/>
          <w:szCs w:val="20"/>
        </w:rPr>
        <w:t>3</w:t>
      </w:r>
      <w:r w:rsidRPr="00CD21FD">
        <w:rPr>
          <w:rFonts w:ascii="Arial" w:hAnsi="Arial" w:cs="Arial"/>
          <w:b/>
          <w:sz w:val="20"/>
          <w:szCs w:val="20"/>
        </w:rPr>
        <w:t xml:space="preserve">) </w:t>
      </w:r>
    </w:p>
    <w:p w14:paraId="1C2B4A2F" w14:textId="77777777" w:rsidR="00CD21FD" w:rsidRDefault="00CD21FD" w:rsidP="00CD21FD">
      <w:pPr>
        <w:rPr>
          <w:rFonts w:ascii="Arial" w:hAnsi="Arial" w:cs="Arial"/>
          <w:sz w:val="20"/>
          <w:szCs w:val="20"/>
        </w:rPr>
      </w:pPr>
    </w:p>
    <w:p w14:paraId="1DAEEF78" w14:textId="1A9A2C80" w:rsidR="005A3ECB" w:rsidRPr="00CD21FD" w:rsidRDefault="005A3ECB" w:rsidP="00CD21FD">
      <w:pPr>
        <w:ind w:left="720" w:hanging="720"/>
        <w:rPr>
          <w:rFonts w:ascii="Arial" w:hAnsi="Arial" w:cs="Arial"/>
          <w:sz w:val="20"/>
          <w:szCs w:val="20"/>
        </w:rPr>
      </w:pPr>
      <w:r w:rsidRPr="00CD21FD">
        <w:rPr>
          <w:rFonts w:ascii="Arial" w:hAnsi="Arial" w:cs="Arial"/>
          <w:sz w:val="20"/>
          <w:szCs w:val="20"/>
        </w:rPr>
        <w:t>1</w:t>
      </w:r>
      <w:r w:rsidR="00EB3131">
        <w:rPr>
          <w:rFonts w:ascii="Arial" w:hAnsi="Arial" w:cs="Arial"/>
          <w:sz w:val="20"/>
          <w:szCs w:val="20"/>
        </w:rPr>
        <w:t>3</w:t>
      </w:r>
      <w:r w:rsidRPr="00CD21FD">
        <w:rPr>
          <w:rFonts w:ascii="Arial" w:hAnsi="Arial" w:cs="Arial"/>
          <w:sz w:val="20"/>
          <w:szCs w:val="20"/>
        </w:rPr>
        <w:t xml:space="preserve">.1.A </w:t>
      </w:r>
      <w:r w:rsidR="00CD21FD">
        <w:rPr>
          <w:rFonts w:ascii="Arial" w:hAnsi="Arial" w:cs="Arial"/>
          <w:sz w:val="20"/>
          <w:szCs w:val="20"/>
        </w:rPr>
        <w:tab/>
        <w:t>STRATEGY</w:t>
      </w:r>
      <w:r w:rsidRPr="00CD21FD">
        <w:rPr>
          <w:rFonts w:ascii="Arial" w:hAnsi="Arial" w:cs="Arial"/>
          <w:sz w:val="20"/>
          <w:szCs w:val="20"/>
        </w:rPr>
        <w:t xml:space="preserve">: Provide students with brochures from professional associations, music unions, or the music industry which describe career opportunities in music. </w:t>
      </w:r>
    </w:p>
    <w:p w14:paraId="29FE68F0" w14:textId="77777777" w:rsidR="00CD21FD" w:rsidRDefault="00CD21FD" w:rsidP="00CD21FD">
      <w:pPr>
        <w:rPr>
          <w:rFonts w:ascii="Arial" w:hAnsi="Arial" w:cs="Arial"/>
          <w:sz w:val="20"/>
          <w:szCs w:val="20"/>
        </w:rPr>
      </w:pPr>
    </w:p>
    <w:p w14:paraId="5B258D02" w14:textId="7CC0C86E" w:rsidR="005A3ECB" w:rsidRPr="00CD21FD" w:rsidRDefault="005A3ECB" w:rsidP="00CD21FD">
      <w:pPr>
        <w:ind w:left="720" w:hanging="720"/>
        <w:rPr>
          <w:rFonts w:ascii="Arial" w:hAnsi="Arial" w:cs="Arial"/>
          <w:sz w:val="20"/>
          <w:szCs w:val="20"/>
        </w:rPr>
      </w:pPr>
      <w:r w:rsidRPr="00CD21FD">
        <w:rPr>
          <w:rFonts w:ascii="Arial" w:hAnsi="Arial" w:cs="Arial"/>
          <w:sz w:val="20"/>
          <w:szCs w:val="20"/>
        </w:rPr>
        <w:t>1</w:t>
      </w:r>
      <w:r w:rsidR="00EB3131">
        <w:rPr>
          <w:rFonts w:ascii="Arial" w:hAnsi="Arial" w:cs="Arial"/>
          <w:sz w:val="20"/>
          <w:szCs w:val="20"/>
        </w:rPr>
        <w:t>3</w:t>
      </w:r>
      <w:r w:rsidRPr="00CD21FD">
        <w:rPr>
          <w:rFonts w:ascii="Arial" w:hAnsi="Arial" w:cs="Arial"/>
          <w:sz w:val="20"/>
          <w:szCs w:val="20"/>
        </w:rPr>
        <w:t xml:space="preserve">.1.B </w:t>
      </w:r>
      <w:r w:rsidR="00CD21FD">
        <w:rPr>
          <w:rFonts w:ascii="Arial" w:hAnsi="Arial" w:cs="Arial"/>
          <w:sz w:val="20"/>
          <w:szCs w:val="20"/>
        </w:rPr>
        <w:tab/>
        <w:t>STRATEGY</w:t>
      </w:r>
      <w:r w:rsidRPr="00CD21FD">
        <w:rPr>
          <w:rFonts w:ascii="Arial" w:hAnsi="Arial" w:cs="Arial"/>
          <w:sz w:val="20"/>
          <w:szCs w:val="20"/>
        </w:rPr>
        <w:t xml:space="preserve">: Have students discuss employment opportunities, skills training, rewards and salary ranges of various jobs in music. </w:t>
      </w:r>
    </w:p>
    <w:p w14:paraId="1CB6A5F8" w14:textId="77777777" w:rsidR="00CD21FD" w:rsidRDefault="00CD21FD" w:rsidP="00CD21FD">
      <w:pPr>
        <w:rPr>
          <w:rFonts w:ascii="Arial" w:hAnsi="Arial" w:cs="Arial"/>
          <w:sz w:val="20"/>
          <w:szCs w:val="20"/>
        </w:rPr>
      </w:pPr>
    </w:p>
    <w:p w14:paraId="4A9F6B54" w14:textId="77777777" w:rsidR="005A3ECB" w:rsidRPr="00CD21FD" w:rsidRDefault="005A3ECB" w:rsidP="00CD21FD">
      <w:pPr>
        <w:ind w:firstLine="720"/>
        <w:rPr>
          <w:rFonts w:ascii="Arial" w:hAnsi="Arial" w:cs="Arial"/>
          <w:sz w:val="20"/>
          <w:szCs w:val="20"/>
        </w:rPr>
      </w:pPr>
      <w:r w:rsidRPr="00CD21FD">
        <w:rPr>
          <w:rFonts w:ascii="Arial" w:hAnsi="Arial" w:cs="Arial"/>
          <w:sz w:val="20"/>
          <w:szCs w:val="20"/>
        </w:rPr>
        <w:t xml:space="preserve">Examples: </w:t>
      </w:r>
    </w:p>
    <w:p w14:paraId="7CD0F220" w14:textId="77777777" w:rsidR="00CD21FD" w:rsidRDefault="005A3ECB" w:rsidP="00FE04A9">
      <w:pPr>
        <w:ind w:left="720" w:firstLine="720"/>
        <w:rPr>
          <w:rFonts w:ascii="Arial" w:hAnsi="Arial" w:cs="Arial"/>
          <w:sz w:val="20"/>
          <w:szCs w:val="20"/>
        </w:rPr>
      </w:pPr>
      <w:r w:rsidRPr="00CD21FD">
        <w:rPr>
          <w:rFonts w:ascii="Arial" w:hAnsi="Arial" w:cs="Arial"/>
          <w:sz w:val="20"/>
          <w:szCs w:val="20"/>
        </w:rPr>
        <w:t>Performance  </w:t>
      </w:r>
    </w:p>
    <w:p w14:paraId="672F644F" w14:textId="0303B4A5" w:rsidR="00CD21FD" w:rsidRPr="00CD21FD" w:rsidRDefault="005A3ECB" w:rsidP="00FE04A9">
      <w:pPr>
        <w:pStyle w:val="ListParagraph"/>
        <w:numPr>
          <w:ilvl w:val="0"/>
          <w:numId w:val="29"/>
        </w:numPr>
        <w:ind w:left="1800"/>
        <w:rPr>
          <w:rFonts w:ascii="Arial" w:hAnsi="Arial" w:cs="Arial"/>
          <w:sz w:val="20"/>
          <w:szCs w:val="20"/>
        </w:rPr>
      </w:pPr>
      <w:r w:rsidRPr="00CD21FD">
        <w:rPr>
          <w:rFonts w:ascii="Arial" w:hAnsi="Arial" w:cs="Arial"/>
          <w:sz w:val="20"/>
          <w:szCs w:val="20"/>
        </w:rPr>
        <w:t>Conductor </w:t>
      </w:r>
    </w:p>
    <w:p w14:paraId="3B066B03" w14:textId="4035C97A" w:rsidR="00CD21FD" w:rsidRPr="00CD21FD" w:rsidRDefault="005A3ECB" w:rsidP="00FE04A9">
      <w:pPr>
        <w:pStyle w:val="ListParagraph"/>
        <w:numPr>
          <w:ilvl w:val="0"/>
          <w:numId w:val="29"/>
        </w:numPr>
        <w:ind w:left="1800"/>
        <w:rPr>
          <w:rFonts w:ascii="Arial" w:hAnsi="Arial" w:cs="Arial"/>
          <w:sz w:val="20"/>
          <w:szCs w:val="20"/>
        </w:rPr>
      </w:pPr>
      <w:r w:rsidRPr="00CD21FD">
        <w:rPr>
          <w:rFonts w:ascii="Arial" w:hAnsi="Arial" w:cs="Arial"/>
          <w:sz w:val="20"/>
          <w:szCs w:val="20"/>
        </w:rPr>
        <w:t>Soloist </w:t>
      </w:r>
    </w:p>
    <w:p w14:paraId="50847015" w14:textId="6A7F1540" w:rsidR="00CD21FD" w:rsidRPr="00CD21FD" w:rsidRDefault="005A3ECB" w:rsidP="00FE04A9">
      <w:pPr>
        <w:pStyle w:val="ListParagraph"/>
        <w:numPr>
          <w:ilvl w:val="0"/>
          <w:numId w:val="29"/>
        </w:numPr>
        <w:ind w:left="1800"/>
        <w:rPr>
          <w:rFonts w:ascii="Arial" w:hAnsi="Arial" w:cs="Arial"/>
          <w:sz w:val="20"/>
          <w:szCs w:val="20"/>
        </w:rPr>
      </w:pPr>
      <w:r w:rsidRPr="00CD21FD">
        <w:rPr>
          <w:rFonts w:ascii="Arial" w:hAnsi="Arial" w:cs="Arial"/>
          <w:sz w:val="20"/>
          <w:szCs w:val="20"/>
        </w:rPr>
        <w:t xml:space="preserve">Professional choral musician </w:t>
      </w:r>
    </w:p>
    <w:p w14:paraId="60B354C9" w14:textId="285F377B" w:rsidR="00CD21FD" w:rsidRPr="00CD21FD" w:rsidRDefault="005A3ECB" w:rsidP="00FE04A9">
      <w:pPr>
        <w:pStyle w:val="ListParagraph"/>
        <w:numPr>
          <w:ilvl w:val="0"/>
          <w:numId w:val="29"/>
        </w:numPr>
        <w:ind w:left="1800"/>
        <w:rPr>
          <w:rFonts w:ascii="Arial" w:hAnsi="Arial" w:cs="Arial"/>
          <w:sz w:val="20"/>
          <w:szCs w:val="20"/>
        </w:rPr>
      </w:pPr>
      <w:r w:rsidRPr="00CD21FD">
        <w:rPr>
          <w:rFonts w:ascii="Arial" w:hAnsi="Arial" w:cs="Arial"/>
          <w:sz w:val="20"/>
          <w:szCs w:val="20"/>
        </w:rPr>
        <w:t>Professional accompanist </w:t>
      </w:r>
    </w:p>
    <w:p w14:paraId="5A987C81" w14:textId="67E02D7E" w:rsidR="00CD21FD" w:rsidRPr="00CD21FD" w:rsidRDefault="005A3ECB" w:rsidP="00FE04A9">
      <w:pPr>
        <w:pStyle w:val="ListParagraph"/>
        <w:numPr>
          <w:ilvl w:val="0"/>
          <w:numId w:val="29"/>
        </w:numPr>
        <w:ind w:left="1800"/>
        <w:rPr>
          <w:rFonts w:ascii="Arial" w:hAnsi="Arial" w:cs="Arial"/>
          <w:sz w:val="20"/>
          <w:szCs w:val="20"/>
        </w:rPr>
      </w:pPr>
      <w:r w:rsidRPr="00CD21FD">
        <w:rPr>
          <w:rFonts w:ascii="Arial" w:hAnsi="Arial" w:cs="Arial"/>
          <w:sz w:val="20"/>
          <w:szCs w:val="20"/>
        </w:rPr>
        <w:t xml:space="preserve">Composer/arranger/copyist </w:t>
      </w:r>
    </w:p>
    <w:p w14:paraId="76CC533B" w14:textId="1E3E2360" w:rsidR="00CD21FD" w:rsidRPr="00CD21FD" w:rsidRDefault="005A3ECB" w:rsidP="00FE04A9">
      <w:pPr>
        <w:pStyle w:val="ListParagraph"/>
        <w:numPr>
          <w:ilvl w:val="0"/>
          <w:numId w:val="29"/>
        </w:numPr>
        <w:ind w:left="1800"/>
        <w:rPr>
          <w:rFonts w:ascii="Arial" w:hAnsi="Arial" w:cs="Arial"/>
          <w:sz w:val="20"/>
          <w:szCs w:val="20"/>
        </w:rPr>
      </w:pPr>
      <w:r w:rsidRPr="00CD21FD">
        <w:rPr>
          <w:rFonts w:ascii="Arial" w:hAnsi="Arial" w:cs="Arial"/>
          <w:sz w:val="20"/>
          <w:szCs w:val="20"/>
        </w:rPr>
        <w:t>Sound/recording engineer </w:t>
      </w:r>
    </w:p>
    <w:p w14:paraId="60E55B0B" w14:textId="50DFE33B" w:rsidR="005A3ECB" w:rsidRPr="00CD21FD" w:rsidRDefault="005A3ECB" w:rsidP="00FE04A9">
      <w:pPr>
        <w:pStyle w:val="ListParagraph"/>
        <w:numPr>
          <w:ilvl w:val="0"/>
          <w:numId w:val="29"/>
        </w:numPr>
        <w:ind w:left="1800"/>
        <w:rPr>
          <w:rFonts w:ascii="Arial" w:hAnsi="Arial" w:cs="Arial"/>
          <w:sz w:val="20"/>
          <w:szCs w:val="20"/>
        </w:rPr>
      </w:pPr>
      <w:r w:rsidRPr="00CD21FD">
        <w:rPr>
          <w:rFonts w:ascii="Arial" w:hAnsi="Arial" w:cs="Arial"/>
          <w:sz w:val="20"/>
          <w:szCs w:val="20"/>
        </w:rPr>
        <w:t>Booking agent  </w:t>
      </w:r>
    </w:p>
    <w:p w14:paraId="3BAFD09A" w14:textId="77777777" w:rsidR="00CD21FD" w:rsidRPr="00CD21FD" w:rsidRDefault="00CD21FD" w:rsidP="00FE04A9">
      <w:pPr>
        <w:ind w:left="720"/>
        <w:rPr>
          <w:rFonts w:ascii="Arial" w:hAnsi="Arial" w:cs="Arial"/>
          <w:sz w:val="20"/>
          <w:szCs w:val="20"/>
        </w:rPr>
      </w:pPr>
    </w:p>
    <w:p w14:paraId="179251E9" w14:textId="77777777" w:rsidR="00323CB1" w:rsidRDefault="00323CB1" w:rsidP="00FE04A9">
      <w:pPr>
        <w:ind w:left="720" w:firstLine="720"/>
        <w:rPr>
          <w:rFonts w:ascii="Arial" w:hAnsi="Arial" w:cs="Arial"/>
          <w:sz w:val="20"/>
          <w:szCs w:val="20"/>
        </w:rPr>
      </w:pPr>
    </w:p>
    <w:p w14:paraId="62E27790" w14:textId="77777777" w:rsidR="00CD21FD" w:rsidRDefault="005A3ECB" w:rsidP="00FE04A9">
      <w:pPr>
        <w:ind w:left="720" w:firstLine="720"/>
        <w:rPr>
          <w:rFonts w:ascii="Arial" w:hAnsi="Arial" w:cs="Arial"/>
          <w:sz w:val="20"/>
          <w:szCs w:val="20"/>
        </w:rPr>
      </w:pPr>
      <w:r w:rsidRPr="00CD21FD">
        <w:rPr>
          <w:rFonts w:ascii="Arial" w:hAnsi="Arial" w:cs="Arial"/>
          <w:sz w:val="20"/>
          <w:szCs w:val="20"/>
        </w:rPr>
        <w:t>Teaching </w:t>
      </w:r>
    </w:p>
    <w:p w14:paraId="35A95FC4" w14:textId="745C49EF" w:rsidR="00CD21FD" w:rsidRPr="00CD21FD" w:rsidRDefault="005A3ECB" w:rsidP="00FE04A9">
      <w:pPr>
        <w:pStyle w:val="ListParagraph"/>
        <w:numPr>
          <w:ilvl w:val="0"/>
          <w:numId w:val="30"/>
        </w:numPr>
        <w:ind w:left="1800"/>
        <w:rPr>
          <w:rFonts w:ascii="Arial" w:hAnsi="Arial" w:cs="Arial"/>
          <w:sz w:val="20"/>
          <w:szCs w:val="20"/>
        </w:rPr>
      </w:pPr>
      <w:r w:rsidRPr="00CD21FD">
        <w:rPr>
          <w:rFonts w:ascii="Arial" w:hAnsi="Arial" w:cs="Arial"/>
          <w:sz w:val="20"/>
          <w:szCs w:val="20"/>
        </w:rPr>
        <w:t>Music Teacher  </w:t>
      </w:r>
    </w:p>
    <w:p w14:paraId="4B530B2B" w14:textId="138D4253" w:rsidR="00CD21FD" w:rsidRPr="00CD21FD" w:rsidRDefault="005A3ECB" w:rsidP="00FE04A9">
      <w:pPr>
        <w:pStyle w:val="ListParagraph"/>
        <w:numPr>
          <w:ilvl w:val="0"/>
          <w:numId w:val="30"/>
        </w:numPr>
        <w:ind w:left="1800"/>
        <w:rPr>
          <w:rFonts w:ascii="Arial" w:hAnsi="Arial" w:cs="Arial"/>
          <w:sz w:val="20"/>
          <w:szCs w:val="20"/>
        </w:rPr>
      </w:pPr>
      <w:r w:rsidRPr="00CD21FD">
        <w:rPr>
          <w:rFonts w:ascii="Arial" w:hAnsi="Arial" w:cs="Arial"/>
          <w:sz w:val="20"/>
          <w:szCs w:val="20"/>
        </w:rPr>
        <w:t>Studio Instructor </w:t>
      </w:r>
    </w:p>
    <w:p w14:paraId="77D7540D" w14:textId="2D361E3B" w:rsidR="00CD21FD" w:rsidRPr="00CD21FD" w:rsidRDefault="005A3ECB" w:rsidP="00FE04A9">
      <w:pPr>
        <w:pStyle w:val="ListParagraph"/>
        <w:numPr>
          <w:ilvl w:val="0"/>
          <w:numId w:val="30"/>
        </w:numPr>
        <w:ind w:left="1800"/>
        <w:rPr>
          <w:rFonts w:ascii="Arial" w:hAnsi="Arial" w:cs="Arial"/>
          <w:sz w:val="20"/>
          <w:szCs w:val="20"/>
        </w:rPr>
      </w:pPr>
      <w:r w:rsidRPr="00CD21FD">
        <w:rPr>
          <w:rFonts w:ascii="Arial" w:hAnsi="Arial" w:cs="Arial"/>
          <w:sz w:val="20"/>
          <w:szCs w:val="20"/>
        </w:rPr>
        <w:t xml:space="preserve">Educational television, music teacher </w:t>
      </w:r>
    </w:p>
    <w:p w14:paraId="645FF6B0" w14:textId="10327A21" w:rsidR="00CD21FD" w:rsidRPr="00CD21FD" w:rsidRDefault="005A3ECB" w:rsidP="00FE04A9">
      <w:pPr>
        <w:pStyle w:val="ListParagraph"/>
        <w:numPr>
          <w:ilvl w:val="0"/>
          <w:numId w:val="30"/>
        </w:numPr>
        <w:ind w:left="1800"/>
        <w:rPr>
          <w:rFonts w:ascii="Arial" w:hAnsi="Arial" w:cs="Arial"/>
          <w:sz w:val="20"/>
          <w:szCs w:val="20"/>
        </w:rPr>
      </w:pPr>
      <w:r w:rsidRPr="00CD21FD">
        <w:rPr>
          <w:rFonts w:ascii="Arial" w:hAnsi="Arial" w:cs="Arial"/>
          <w:sz w:val="20"/>
          <w:szCs w:val="20"/>
        </w:rPr>
        <w:t>Composer-school choral literature </w:t>
      </w:r>
    </w:p>
    <w:p w14:paraId="7FE73BA8" w14:textId="7B83FC68" w:rsidR="00CD21FD" w:rsidRPr="00CD21FD" w:rsidRDefault="005A3ECB" w:rsidP="00FE04A9">
      <w:pPr>
        <w:pStyle w:val="ListParagraph"/>
        <w:numPr>
          <w:ilvl w:val="0"/>
          <w:numId w:val="30"/>
        </w:numPr>
        <w:ind w:left="1800"/>
        <w:rPr>
          <w:rFonts w:ascii="Arial" w:hAnsi="Arial" w:cs="Arial"/>
          <w:sz w:val="20"/>
          <w:szCs w:val="20"/>
        </w:rPr>
      </w:pPr>
      <w:r w:rsidRPr="00CD21FD">
        <w:rPr>
          <w:rFonts w:ascii="Arial" w:hAnsi="Arial" w:cs="Arial"/>
          <w:sz w:val="20"/>
          <w:szCs w:val="20"/>
        </w:rPr>
        <w:t>Author-method books </w:t>
      </w:r>
    </w:p>
    <w:p w14:paraId="0A6EC808" w14:textId="77777777" w:rsidR="00F040AE" w:rsidRDefault="005A3ECB" w:rsidP="00FE04A9">
      <w:pPr>
        <w:pStyle w:val="ListParagraph"/>
        <w:numPr>
          <w:ilvl w:val="0"/>
          <w:numId w:val="30"/>
        </w:numPr>
        <w:ind w:left="1800"/>
        <w:rPr>
          <w:rFonts w:ascii="Arial" w:hAnsi="Arial" w:cs="Arial"/>
          <w:sz w:val="20"/>
          <w:szCs w:val="20"/>
        </w:rPr>
      </w:pPr>
      <w:r w:rsidRPr="00CD21FD">
        <w:rPr>
          <w:rFonts w:ascii="Arial" w:hAnsi="Arial" w:cs="Arial"/>
          <w:sz w:val="20"/>
          <w:szCs w:val="20"/>
        </w:rPr>
        <w:t xml:space="preserve">Music supervisor/administrator </w:t>
      </w:r>
    </w:p>
    <w:p w14:paraId="59E2938E" w14:textId="56FC9CB1" w:rsidR="005A3ECB" w:rsidRPr="00F040AE" w:rsidRDefault="005A3ECB" w:rsidP="00F040AE">
      <w:pPr>
        <w:ind w:left="1440"/>
        <w:rPr>
          <w:rFonts w:ascii="Arial" w:hAnsi="Arial" w:cs="Arial"/>
          <w:sz w:val="20"/>
          <w:szCs w:val="20"/>
        </w:rPr>
      </w:pPr>
      <w:r w:rsidRPr="00F040AE">
        <w:rPr>
          <w:rFonts w:ascii="Arial" w:hAnsi="Arial" w:cs="Arial"/>
          <w:sz w:val="20"/>
          <w:szCs w:val="20"/>
        </w:rPr>
        <w:t> </w:t>
      </w:r>
    </w:p>
    <w:p w14:paraId="7204291D" w14:textId="77777777" w:rsidR="00E848B6" w:rsidRPr="004D707D" w:rsidRDefault="00E848B6" w:rsidP="00E848B6">
      <w:pPr>
        <w:pStyle w:val="BodyText"/>
        <w:tabs>
          <w:tab w:val="left" w:pos="907"/>
          <w:tab w:val="left" w:pos="1296"/>
        </w:tabs>
        <w:ind w:left="900" w:hanging="900"/>
        <w:rPr>
          <w:rFonts w:cs="Arial"/>
          <w:b/>
          <w:bCs/>
        </w:rPr>
      </w:pPr>
      <w:r w:rsidRPr="004D707D">
        <w:rPr>
          <w:rFonts w:cs="Arial"/>
          <w:b/>
          <w:bCs/>
        </w:rPr>
        <w:t xml:space="preserve">13.2 </w:t>
      </w:r>
      <w:r w:rsidRPr="004D707D">
        <w:rPr>
          <w:rFonts w:cs="Arial"/>
          <w:b/>
          <w:bCs/>
        </w:rPr>
        <w:tab/>
        <w:t xml:space="preserve">THE STUDENT WILL RECOGNIZE HIS/HER ROLE AS A CONSUMER OF MUSIC. </w:t>
      </w:r>
    </w:p>
    <w:p w14:paraId="3E8DDF52" w14:textId="0C57D505" w:rsidR="007355CF" w:rsidRPr="007355CF" w:rsidRDefault="00E848B6" w:rsidP="007355CF">
      <w:pPr>
        <w:pStyle w:val="BodyText"/>
        <w:tabs>
          <w:tab w:val="left" w:pos="907"/>
          <w:tab w:val="left" w:pos="1296"/>
        </w:tabs>
        <w:ind w:left="900" w:hanging="900"/>
        <w:rPr>
          <w:rFonts w:cs="Arial"/>
          <w:b/>
          <w:bCs/>
        </w:rPr>
      </w:pPr>
      <w:r w:rsidRPr="004D707D">
        <w:rPr>
          <w:rFonts w:cs="Arial"/>
          <w:b/>
          <w:bCs/>
        </w:rPr>
        <w:tab/>
        <w:t>(</w:t>
      </w:r>
      <w:r w:rsidR="00FC52AD">
        <w:rPr>
          <w:rFonts w:cs="Arial"/>
          <w:b/>
          <w:bCs/>
        </w:rPr>
        <w:t xml:space="preserve">3, </w:t>
      </w:r>
      <w:r w:rsidRPr="004D707D">
        <w:rPr>
          <w:rFonts w:cs="Arial"/>
          <w:b/>
          <w:bCs/>
        </w:rPr>
        <w:t>9, 11, 12, 13)</w:t>
      </w:r>
    </w:p>
    <w:p w14:paraId="63BD3011" w14:textId="77777777" w:rsidR="007355CF" w:rsidRDefault="007355CF" w:rsidP="00E848B6">
      <w:pPr>
        <w:pStyle w:val="BodyText"/>
        <w:tabs>
          <w:tab w:val="left" w:pos="907"/>
          <w:tab w:val="left" w:pos="1296"/>
        </w:tabs>
        <w:ind w:left="900" w:hanging="900"/>
        <w:rPr>
          <w:rFonts w:cs="Arial"/>
        </w:rPr>
      </w:pPr>
    </w:p>
    <w:p w14:paraId="64CC7873" w14:textId="23D0EA84" w:rsidR="00E848B6" w:rsidRPr="004D707D" w:rsidRDefault="00E848B6" w:rsidP="00E848B6">
      <w:pPr>
        <w:pStyle w:val="BodyText"/>
        <w:tabs>
          <w:tab w:val="left" w:pos="907"/>
          <w:tab w:val="left" w:pos="1296"/>
        </w:tabs>
        <w:ind w:left="900" w:hanging="900"/>
        <w:rPr>
          <w:rFonts w:cs="Arial"/>
        </w:rPr>
      </w:pPr>
      <w:r w:rsidRPr="004D707D">
        <w:rPr>
          <w:rFonts w:cs="Arial"/>
        </w:rPr>
        <w:t>13.2.A  </w:t>
      </w:r>
      <w:r w:rsidRPr="004D707D">
        <w:rPr>
          <w:rFonts w:cs="Arial"/>
        </w:rPr>
        <w:tab/>
        <w:t xml:space="preserve">STRATEGY: </w:t>
      </w:r>
      <w:r w:rsidR="003C5BC1">
        <w:rPr>
          <w:rFonts w:cs="Arial"/>
        </w:rPr>
        <w:t xml:space="preserve">Over a </w:t>
      </w:r>
      <w:r w:rsidR="00765A43">
        <w:rPr>
          <w:rFonts w:cs="Arial"/>
        </w:rPr>
        <w:t>specific</w:t>
      </w:r>
      <w:r w:rsidR="003C5BC1">
        <w:rPr>
          <w:rFonts w:cs="Arial"/>
        </w:rPr>
        <w:t xml:space="preserve"> period, ask students to notate in their journals</w:t>
      </w:r>
      <w:r w:rsidR="00082E7A">
        <w:rPr>
          <w:rFonts w:cs="Arial"/>
        </w:rPr>
        <w:t xml:space="preserve"> how music is used in commercials, films and other outlets to convey meaning and </w:t>
      </w:r>
      <w:r w:rsidR="00904D0B">
        <w:rPr>
          <w:rFonts w:cs="Arial"/>
        </w:rPr>
        <w:t>create mood or action</w:t>
      </w:r>
      <w:r w:rsidRPr="004D707D">
        <w:rPr>
          <w:rFonts w:cs="Arial"/>
        </w:rPr>
        <w:t>.</w:t>
      </w:r>
    </w:p>
    <w:p w14:paraId="1335BFC1" w14:textId="77777777" w:rsidR="00E848B6" w:rsidRPr="004D707D" w:rsidRDefault="00E848B6" w:rsidP="00E848B6">
      <w:pPr>
        <w:pStyle w:val="BodyText"/>
        <w:tabs>
          <w:tab w:val="left" w:pos="907"/>
          <w:tab w:val="left" w:pos="1296"/>
        </w:tabs>
        <w:ind w:left="900" w:hanging="900"/>
        <w:rPr>
          <w:rFonts w:cs="Arial"/>
        </w:rPr>
      </w:pPr>
    </w:p>
    <w:p w14:paraId="1009F8C7" w14:textId="6800F7E3" w:rsidR="00E848B6" w:rsidRPr="004D707D" w:rsidRDefault="00E848B6" w:rsidP="00E848B6">
      <w:pPr>
        <w:pStyle w:val="BodyText"/>
        <w:tabs>
          <w:tab w:val="left" w:pos="907"/>
          <w:tab w:val="left" w:pos="1296"/>
        </w:tabs>
        <w:ind w:left="900" w:hanging="900"/>
        <w:rPr>
          <w:rFonts w:cs="Arial"/>
        </w:rPr>
      </w:pPr>
      <w:r w:rsidRPr="004D707D">
        <w:rPr>
          <w:rFonts w:cs="Arial"/>
        </w:rPr>
        <w:t>13.2.B  </w:t>
      </w:r>
      <w:r w:rsidRPr="004D707D">
        <w:rPr>
          <w:rFonts w:cs="Arial"/>
        </w:rPr>
        <w:tab/>
        <w:t xml:space="preserve">STRATEGY: </w:t>
      </w:r>
      <w:r w:rsidR="0032040E">
        <w:rPr>
          <w:rFonts w:cs="Arial"/>
        </w:rPr>
        <w:t>Have students notate what specific mood or action was elicited as a direct result</w:t>
      </w:r>
      <w:r w:rsidRPr="004D707D">
        <w:rPr>
          <w:rFonts w:cs="Arial"/>
        </w:rPr>
        <w:t>.</w:t>
      </w:r>
    </w:p>
    <w:p w14:paraId="69999D77" w14:textId="77777777" w:rsidR="00E848B6" w:rsidRPr="004D707D" w:rsidRDefault="00E848B6" w:rsidP="00E848B6">
      <w:pPr>
        <w:pStyle w:val="BodyText"/>
        <w:tabs>
          <w:tab w:val="left" w:pos="907"/>
          <w:tab w:val="left" w:pos="1296"/>
        </w:tabs>
        <w:ind w:left="900" w:hanging="900"/>
        <w:rPr>
          <w:rFonts w:cs="Arial"/>
        </w:rPr>
      </w:pPr>
    </w:p>
    <w:p w14:paraId="453AE0C1" w14:textId="1C3248D7" w:rsidR="00E848B6" w:rsidRDefault="00E848B6" w:rsidP="00E848B6">
      <w:pPr>
        <w:pStyle w:val="BodyText"/>
        <w:tabs>
          <w:tab w:val="left" w:pos="907"/>
          <w:tab w:val="left" w:pos="1296"/>
        </w:tabs>
        <w:ind w:left="900" w:hanging="900"/>
        <w:rPr>
          <w:rFonts w:cs="Arial"/>
        </w:rPr>
      </w:pPr>
      <w:r w:rsidRPr="004D707D">
        <w:rPr>
          <w:rFonts w:cs="Arial"/>
        </w:rPr>
        <w:t>13.2.C  </w:t>
      </w:r>
      <w:r w:rsidRPr="004D707D">
        <w:rPr>
          <w:rFonts w:cs="Arial"/>
        </w:rPr>
        <w:tab/>
        <w:t xml:space="preserve">STRATEGY: </w:t>
      </w:r>
      <w:r w:rsidR="0032040E">
        <w:rPr>
          <w:rFonts w:cs="Arial"/>
        </w:rPr>
        <w:t>Have students discuss how listening to music impacts their feelings</w:t>
      </w:r>
      <w:r w:rsidRPr="004D707D">
        <w:rPr>
          <w:rFonts w:cs="Arial"/>
        </w:rPr>
        <w:t>.</w:t>
      </w:r>
    </w:p>
    <w:p w14:paraId="23A50283" w14:textId="77777777" w:rsidR="0032040E" w:rsidRDefault="0032040E" w:rsidP="00E848B6">
      <w:pPr>
        <w:pStyle w:val="BodyText"/>
        <w:tabs>
          <w:tab w:val="left" w:pos="907"/>
          <w:tab w:val="left" w:pos="1296"/>
        </w:tabs>
        <w:ind w:left="900" w:hanging="900"/>
        <w:rPr>
          <w:rFonts w:cs="Arial"/>
        </w:rPr>
      </w:pPr>
    </w:p>
    <w:p w14:paraId="146877D1" w14:textId="2A37A57C" w:rsidR="0032040E" w:rsidRDefault="0032040E" w:rsidP="0032040E">
      <w:pPr>
        <w:pStyle w:val="BodyText"/>
        <w:tabs>
          <w:tab w:val="left" w:pos="907"/>
          <w:tab w:val="left" w:pos="1296"/>
        </w:tabs>
        <w:ind w:left="900" w:hanging="900"/>
        <w:rPr>
          <w:rFonts w:cs="Arial"/>
        </w:rPr>
      </w:pPr>
      <w:r w:rsidRPr="004D707D">
        <w:rPr>
          <w:rFonts w:cs="Arial"/>
        </w:rPr>
        <w:t>13.2.</w:t>
      </w:r>
      <w:r>
        <w:rPr>
          <w:rFonts w:cs="Arial"/>
        </w:rPr>
        <w:t>D</w:t>
      </w:r>
      <w:r w:rsidRPr="004D707D">
        <w:rPr>
          <w:rFonts w:cs="Arial"/>
        </w:rPr>
        <w:t xml:space="preserve">  </w:t>
      </w:r>
      <w:r w:rsidRPr="004D707D">
        <w:rPr>
          <w:rFonts w:cs="Arial"/>
        </w:rPr>
        <w:tab/>
        <w:t xml:space="preserve">STRATEGY: </w:t>
      </w:r>
      <w:r>
        <w:rPr>
          <w:rFonts w:cs="Arial"/>
        </w:rPr>
        <w:t>Have students compare and contrast their experience when listening to live music versus recorded music</w:t>
      </w:r>
      <w:r w:rsidRPr="004D707D">
        <w:rPr>
          <w:rFonts w:cs="Arial"/>
        </w:rPr>
        <w:t>.</w:t>
      </w:r>
    </w:p>
    <w:p w14:paraId="08A3DC83" w14:textId="77777777" w:rsidR="007355CF" w:rsidRDefault="007355CF" w:rsidP="0032040E">
      <w:pPr>
        <w:pStyle w:val="BodyText"/>
        <w:tabs>
          <w:tab w:val="left" w:pos="907"/>
          <w:tab w:val="left" w:pos="1296"/>
        </w:tabs>
        <w:ind w:left="900" w:hanging="900"/>
        <w:rPr>
          <w:rFonts w:cs="Arial"/>
        </w:rPr>
      </w:pPr>
    </w:p>
    <w:p w14:paraId="114F3E5F" w14:textId="28187F81" w:rsidR="007355CF" w:rsidRDefault="007355CF" w:rsidP="0032040E">
      <w:pPr>
        <w:pStyle w:val="BodyText"/>
        <w:tabs>
          <w:tab w:val="left" w:pos="907"/>
          <w:tab w:val="left" w:pos="1296"/>
        </w:tabs>
        <w:ind w:left="900" w:hanging="900"/>
        <w:rPr>
          <w:rFonts w:cs="Arial"/>
        </w:rPr>
      </w:pPr>
      <w:r>
        <w:rPr>
          <w:rFonts w:cs="Arial"/>
        </w:rPr>
        <w:t>13.2.E</w:t>
      </w:r>
      <w:r>
        <w:rPr>
          <w:rFonts w:cs="Arial"/>
        </w:rPr>
        <w:tab/>
        <w:t>STRATEGY: Have students explain how they consume music in their own lives.</w:t>
      </w:r>
    </w:p>
    <w:p w14:paraId="4C582D7F" w14:textId="77777777" w:rsidR="003773AF" w:rsidRDefault="003773AF" w:rsidP="0032040E">
      <w:pPr>
        <w:pStyle w:val="BodyText"/>
        <w:tabs>
          <w:tab w:val="left" w:pos="907"/>
          <w:tab w:val="left" w:pos="1296"/>
        </w:tabs>
        <w:ind w:left="900" w:hanging="900"/>
        <w:rPr>
          <w:rFonts w:cs="Arial"/>
        </w:rPr>
      </w:pPr>
    </w:p>
    <w:p w14:paraId="0F44D9FA" w14:textId="77777777" w:rsidR="003773AF" w:rsidRPr="004D707D" w:rsidRDefault="003773AF" w:rsidP="003773AF">
      <w:pPr>
        <w:pStyle w:val="BodyText"/>
        <w:tabs>
          <w:tab w:val="left" w:pos="907"/>
          <w:tab w:val="left" w:pos="1296"/>
        </w:tabs>
        <w:ind w:left="900" w:hanging="900"/>
        <w:rPr>
          <w:rFonts w:cs="Arial"/>
        </w:rPr>
      </w:pPr>
      <w:r w:rsidRPr="004D707D">
        <w:rPr>
          <w:rFonts w:cs="Arial"/>
          <w:b/>
          <w:bCs/>
        </w:rPr>
        <w:t xml:space="preserve">13.3 </w:t>
      </w:r>
      <w:r w:rsidRPr="004D707D">
        <w:rPr>
          <w:rFonts w:cs="Arial"/>
          <w:b/>
          <w:bCs/>
        </w:rPr>
        <w:tab/>
        <w:t xml:space="preserve">THE STUDENT WILL GIVE EXAMPLES OF CONTINUED OPPORTUNITIES FOR MUSICAL PARTICIPATION. </w:t>
      </w:r>
    </w:p>
    <w:p w14:paraId="5F6B1493" w14:textId="77777777" w:rsidR="003773AF" w:rsidRPr="004D707D" w:rsidRDefault="003773AF" w:rsidP="003773AF">
      <w:pPr>
        <w:widowControl w:val="0"/>
        <w:autoSpaceDE w:val="0"/>
        <w:autoSpaceDN w:val="0"/>
        <w:adjustRightInd w:val="0"/>
        <w:spacing w:after="240"/>
        <w:ind w:left="180" w:firstLine="720"/>
        <w:rPr>
          <w:rFonts w:ascii="Arial" w:hAnsi="Arial" w:cs="Arial"/>
          <w:b/>
          <w:bCs/>
          <w:sz w:val="20"/>
          <w:szCs w:val="20"/>
        </w:rPr>
      </w:pPr>
      <w:r w:rsidRPr="004D707D">
        <w:rPr>
          <w:rFonts w:ascii="Arial" w:hAnsi="Arial" w:cs="Arial"/>
          <w:b/>
          <w:bCs/>
          <w:sz w:val="20"/>
          <w:szCs w:val="20"/>
        </w:rPr>
        <w:t>(11, 12, 13)</w:t>
      </w:r>
    </w:p>
    <w:p w14:paraId="2A01338E" w14:textId="77777777" w:rsidR="003773AF" w:rsidRPr="004D707D" w:rsidRDefault="003773AF" w:rsidP="003773AF">
      <w:pPr>
        <w:pStyle w:val="BodyText"/>
        <w:tabs>
          <w:tab w:val="left" w:pos="907"/>
          <w:tab w:val="left" w:pos="1296"/>
        </w:tabs>
        <w:ind w:left="900" w:hanging="900"/>
        <w:rPr>
          <w:rFonts w:cs="Arial"/>
        </w:rPr>
      </w:pPr>
      <w:r w:rsidRPr="004D707D">
        <w:rPr>
          <w:rFonts w:cs="Arial"/>
        </w:rPr>
        <w:t>13.3.A  </w:t>
      </w:r>
      <w:r w:rsidRPr="004D707D">
        <w:rPr>
          <w:rFonts w:cs="Arial"/>
        </w:rPr>
        <w:tab/>
        <w:t>STRATEGY: Discuss scholarship opportunities for participants of college performing groups.</w:t>
      </w:r>
    </w:p>
    <w:p w14:paraId="0B23947F" w14:textId="77777777" w:rsidR="003773AF" w:rsidRPr="004D707D" w:rsidRDefault="003773AF" w:rsidP="003773AF">
      <w:pPr>
        <w:pStyle w:val="BodyText"/>
        <w:tabs>
          <w:tab w:val="left" w:pos="907"/>
          <w:tab w:val="left" w:pos="1296"/>
        </w:tabs>
        <w:ind w:left="900" w:hanging="900"/>
        <w:rPr>
          <w:rFonts w:cs="Arial"/>
        </w:rPr>
      </w:pPr>
    </w:p>
    <w:p w14:paraId="6F0491AB" w14:textId="3AF2058F" w:rsidR="003773AF" w:rsidRDefault="003773AF" w:rsidP="003773AF">
      <w:pPr>
        <w:pStyle w:val="BodyText"/>
        <w:tabs>
          <w:tab w:val="left" w:pos="907"/>
          <w:tab w:val="left" w:pos="1296"/>
        </w:tabs>
        <w:ind w:left="900" w:hanging="900"/>
        <w:rPr>
          <w:rFonts w:cs="Arial"/>
        </w:rPr>
      </w:pPr>
      <w:r w:rsidRPr="004D707D">
        <w:rPr>
          <w:rFonts w:cs="Arial"/>
        </w:rPr>
        <w:t>13.3.B</w:t>
      </w:r>
      <w:r w:rsidRPr="004D707D">
        <w:rPr>
          <w:rFonts w:cs="Arial"/>
        </w:rPr>
        <w:tab/>
        <w:t>STRATEGY: Invite guest speakers from community performing organizations</w:t>
      </w:r>
      <w:r w:rsidR="00024D2B">
        <w:rPr>
          <w:rFonts w:cs="Arial"/>
        </w:rPr>
        <w:t xml:space="preserve"> to speak about the opporunities to continue singing</w:t>
      </w:r>
      <w:r w:rsidRPr="004D707D">
        <w:rPr>
          <w:rFonts w:cs="Arial"/>
        </w:rPr>
        <w:t>.  </w:t>
      </w:r>
    </w:p>
    <w:p w14:paraId="3784B202" w14:textId="77777777" w:rsidR="00373829" w:rsidRDefault="00373829" w:rsidP="003773AF">
      <w:pPr>
        <w:pStyle w:val="BodyText"/>
        <w:tabs>
          <w:tab w:val="left" w:pos="907"/>
          <w:tab w:val="left" w:pos="1296"/>
        </w:tabs>
        <w:ind w:left="900" w:hanging="900"/>
        <w:rPr>
          <w:rFonts w:cs="Arial"/>
        </w:rPr>
      </w:pPr>
    </w:p>
    <w:p w14:paraId="78ADCB2B" w14:textId="5972EBB9" w:rsidR="00373829" w:rsidRDefault="00373829" w:rsidP="003773AF">
      <w:pPr>
        <w:pStyle w:val="BodyText"/>
        <w:tabs>
          <w:tab w:val="left" w:pos="907"/>
          <w:tab w:val="left" w:pos="1296"/>
        </w:tabs>
        <w:ind w:left="900" w:hanging="900"/>
        <w:rPr>
          <w:rFonts w:cs="Arial"/>
        </w:rPr>
      </w:pPr>
      <w:r>
        <w:rPr>
          <w:rFonts w:cs="Arial"/>
        </w:rPr>
        <w:t>13.3.C</w:t>
      </w:r>
      <w:r>
        <w:rPr>
          <w:rFonts w:cs="Arial"/>
        </w:rPr>
        <w:tab/>
        <w:t>STRATEGY: Have students list the ways in which opportunities to sing are made available in their community.</w:t>
      </w:r>
    </w:p>
    <w:p w14:paraId="0502DA07" w14:textId="77777777" w:rsidR="00373829" w:rsidRDefault="00373829" w:rsidP="003773AF">
      <w:pPr>
        <w:pStyle w:val="BodyText"/>
        <w:tabs>
          <w:tab w:val="left" w:pos="907"/>
          <w:tab w:val="left" w:pos="1296"/>
        </w:tabs>
        <w:ind w:left="900" w:hanging="900"/>
        <w:rPr>
          <w:rFonts w:cs="Arial"/>
        </w:rPr>
      </w:pPr>
    </w:p>
    <w:p w14:paraId="28CA065A" w14:textId="03948CAB" w:rsidR="00373829" w:rsidRDefault="00373829" w:rsidP="003773AF">
      <w:pPr>
        <w:pStyle w:val="BodyText"/>
        <w:tabs>
          <w:tab w:val="left" w:pos="907"/>
          <w:tab w:val="left" w:pos="1296"/>
        </w:tabs>
        <w:ind w:left="900" w:hanging="900"/>
        <w:rPr>
          <w:rFonts w:cs="Arial"/>
        </w:rPr>
      </w:pPr>
      <w:r>
        <w:rPr>
          <w:rFonts w:cs="Arial"/>
        </w:rPr>
        <w:tab/>
        <w:t>Examples:</w:t>
      </w:r>
    </w:p>
    <w:p w14:paraId="696284FB" w14:textId="62D857E6" w:rsidR="00373829" w:rsidRDefault="00373829" w:rsidP="00373829">
      <w:pPr>
        <w:pStyle w:val="BodyText"/>
        <w:numPr>
          <w:ilvl w:val="0"/>
          <w:numId w:val="41"/>
        </w:numPr>
        <w:tabs>
          <w:tab w:val="left" w:pos="907"/>
          <w:tab w:val="left" w:pos="1296"/>
        </w:tabs>
        <w:rPr>
          <w:rFonts w:cs="Arial"/>
        </w:rPr>
      </w:pPr>
      <w:r>
        <w:rPr>
          <w:rFonts w:cs="Arial"/>
        </w:rPr>
        <w:t>Church</w:t>
      </w:r>
    </w:p>
    <w:p w14:paraId="74E53CC8" w14:textId="10744D01" w:rsidR="00373829" w:rsidRDefault="00373829" w:rsidP="00373829">
      <w:pPr>
        <w:pStyle w:val="BodyText"/>
        <w:numPr>
          <w:ilvl w:val="0"/>
          <w:numId w:val="41"/>
        </w:numPr>
        <w:tabs>
          <w:tab w:val="left" w:pos="907"/>
          <w:tab w:val="left" w:pos="1296"/>
        </w:tabs>
        <w:rPr>
          <w:rFonts w:cs="Arial"/>
        </w:rPr>
      </w:pPr>
      <w:r>
        <w:rPr>
          <w:rFonts w:cs="Arial"/>
        </w:rPr>
        <w:t>Community Choirs</w:t>
      </w:r>
    </w:p>
    <w:p w14:paraId="4432EDC8" w14:textId="70D8F490" w:rsidR="00D50227" w:rsidRDefault="00D50227" w:rsidP="00373829">
      <w:pPr>
        <w:pStyle w:val="BodyText"/>
        <w:numPr>
          <w:ilvl w:val="0"/>
          <w:numId w:val="41"/>
        </w:numPr>
        <w:tabs>
          <w:tab w:val="left" w:pos="907"/>
          <w:tab w:val="left" w:pos="1296"/>
        </w:tabs>
        <w:rPr>
          <w:rFonts w:cs="Arial"/>
        </w:rPr>
      </w:pPr>
      <w:r>
        <w:rPr>
          <w:rFonts w:cs="Arial"/>
        </w:rPr>
        <w:t>Recitals</w:t>
      </w:r>
    </w:p>
    <w:p w14:paraId="15DF94BD" w14:textId="77777777" w:rsidR="00CB13AD" w:rsidRDefault="00CB13AD" w:rsidP="00CB13AD">
      <w:pPr>
        <w:pStyle w:val="BodyText"/>
        <w:tabs>
          <w:tab w:val="left" w:pos="907"/>
          <w:tab w:val="left" w:pos="1296"/>
        </w:tabs>
        <w:ind w:left="900"/>
        <w:rPr>
          <w:rFonts w:cs="Arial"/>
        </w:rPr>
      </w:pPr>
    </w:p>
    <w:p w14:paraId="227AADE9" w14:textId="48579E55" w:rsidR="00373829" w:rsidRDefault="00373829" w:rsidP="003773AF">
      <w:pPr>
        <w:pStyle w:val="BodyText"/>
        <w:tabs>
          <w:tab w:val="left" w:pos="907"/>
          <w:tab w:val="left" w:pos="1296"/>
        </w:tabs>
        <w:ind w:left="900" w:hanging="900"/>
        <w:rPr>
          <w:rFonts w:cs="Arial"/>
        </w:rPr>
      </w:pPr>
      <w:r>
        <w:rPr>
          <w:rFonts w:cs="Arial"/>
        </w:rPr>
        <w:tab/>
      </w:r>
    </w:p>
    <w:p w14:paraId="0C5E301D" w14:textId="77777777" w:rsidR="0032040E" w:rsidRPr="004D707D" w:rsidRDefault="0032040E" w:rsidP="00E848B6">
      <w:pPr>
        <w:pStyle w:val="BodyText"/>
        <w:tabs>
          <w:tab w:val="left" w:pos="907"/>
          <w:tab w:val="left" w:pos="1296"/>
        </w:tabs>
        <w:ind w:left="900" w:hanging="900"/>
        <w:rPr>
          <w:rFonts w:cs="Arial"/>
        </w:rPr>
      </w:pPr>
    </w:p>
    <w:p w14:paraId="695377C2" w14:textId="77777777" w:rsidR="00FB214C" w:rsidRDefault="00FB214C" w:rsidP="00E86B9D">
      <w:pPr>
        <w:pStyle w:val="BodyText"/>
        <w:tabs>
          <w:tab w:val="left" w:pos="907"/>
          <w:tab w:val="left" w:pos="1296"/>
        </w:tabs>
        <w:ind w:left="900" w:hanging="900"/>
        <w:jc w:val="center"/>
        <w:rPr>
          <w:rFonts w:cs="Arial"/>
        </w:rPr>
      </w:pPr>
    </w:p>
    <w:p w14:paraId="42264EBA" w14:textId="77777777" w:rsidR="00FB214C" w:rsidRDefault="00FB214C" w:rsidP="00E86B9D">
      <w:pPr>
        <w:pStyle w:val="BodyText"/>
        <w:tabs>
          <w:tab w:val="left" w:pos="907"/>
          <w:tab w:val="left" w:pos="1296"/>
        </w:tabs>
        <w:ind w:left="900" w:hanging="900"/>
        <w:jc w:val="center"/>
        <w:rPr>
          <w:rFonts w:cs="Arial"/>
        </w:rPr>
      </w:pPr>
    </w:p>
    <w:p w14:paraId="52A71C12" w14:textId="77777777" w:rsidR="00FB214C" w:rsidRDefault="00FB214C" w:rsidP="00E86B9D">
      <w:pPr>
        <w:pStyle w:val="BodyText"/>
        <w:tabs>
          <w:tab w:val="left" w:pos="907"/>
          <w:tab w:val="left" w:pos="1296"/>
        </w:tabs>
        <w:ind w:left="900" w:hanging="900"/>
        <w:jc w:val="center"/>
        <w:rPr>
          <w:rFonts w:cs="Arial"/>
        </w:rPr>
      </w:pPr>
    </w:p>
    <w:p w14:paraId="6FECCAF5" w14:textId="77777777" w:rsidR="00FB214C" w:rsidRDefault="00FB214C" w:rsidP="00E86B9D">
      <w:pPr>
        <w:pStyle w:val="BodyText"/>
        <w:tabs>
          <w:tab w:val="left" w:pos="907"/>
          <w:tab w:val="left" w:pos="1296"/>
        </w:tabs>
        <w:ind w:left="900" w:hanging="900"/>
        <w:jc w:val="center"/>
        <w:rPr>
          <w:rFonts w:cs="Arial"/>
        </w:rPr>
      </w:pPr>
    </w:p>
    <w:p w14:paraId="6A3312D6" w14:textId="77777777" w:rsidR="00FB214C" w:rsidRDefault="00FB214C" w:rsidP="00E86B9D">
      <w:pPr>
        <w:pStyle w:val="BodyText"/>
        <w:tabs>
          <w:tab w:val="left" w:pos="907"/>
          <w:tab w:val="left" w:pos="1296"/>
        </w:tabs>
        <w:ind w:left="900" w:hanging="900"/>
        <w:jc w:val="center"/>
        <w:rPr>
          <w:rFonts w:cs="Arial"/>
        </w:rPr>
      </w:pPr>
    </w:p>
    <w:p w14:paraId="44668311" w14:textId="77777777" w:rsidR="00FB214C" w:rsidRDefault="00FB214C" w:rsidP="00E86B9D">
      <w:pPr>
        <w:pStyle w:val="BodyText"/>
        <w:tabs>
          <w:tab w:val="left" w:pos="907"/>
          <w:tab w:val="left" w:pos="1296"/>
        </w:tabs>
        <w:ind w:left="900" w:hanging="900"/>
        <w:jc w:val="center"/>
        <w:rPr>
          <w:rFonts w:cs="Arial"/>
        </w:rPr>
      </w:pPr>
    </w:p>
    <w:p w14:paraId="2BBF0F86" w14:textId="77777777" w:rsidR="00FB214C" w:rsidRDefault="00FB214C" w:rsidP="00E86B9D">
      <w:pPr>
        <w:pStyle w:val="BodyText"/>
        <w:tabs>
          <w:tab w:val="left" w:pos="907"/>
          <w:tab w:val="left" w:pos="1296"/>
        </w:tabs>
        <w:ind w:left="900" w:hanging="900"/>
        <w:jc w:val="center"/>
        <w:rPr>
          <w:rFonts w:cs="Arial"/>
        </w:rPr>
      </w:pPr>
    </w:p>
    <w:p w14:paraId="5BC3542E" w14:textId="77777777" w:rsidR="00FB214C" w:rsidRDefault="00FB214C" w:rsidP="00E86B9D">
      <w:pPr>
        <w:pStyle w:val="BodyText"/>
        <w:tabs>
          <w:tab w:val="left" w:pos="907"/>
          <w:tab w:val="left" w:pos="1296"/>
        </w:tabs>
        <w:ind w:left="900" w:hanging="900"/>
        <w:jc w:val="center"/>
        <w:rPr>
          <w:rFonts w:cs="Arial"/>
        </w:rPr>
      </w:pPr>
    </w:p>
    <w:p w14:paraId="6F815401" w14:textId="77777777" w:rsidR="00FB214C" w:rsidRDefault="00FB214C" w:rsidP="00E86B9D">
      <w:pPr>
        <w:pStyle w:val="BodyText"/>
        <w:tabs>
          <w:tab w:val="left" w:pos="907"/>
          <w:tab w:val="left" w:pos="1296"/>
        </w:tabs>
        <w:ind w:left="900" w:hanging="900"/>
        <w:jc w:val="center"/>
        <w:rPr>
          <w:rFonts w:cs="Arial"/>
        </w:rPr>
      </w:pPr>
    </w:p>
    <w:p w14:paraId="4F80AEC3" w14:textId="77777777" w:rsidR="00FB214C" w:rsidRDefault="00FB214C" w:rsidP="00E86B9D">
      <w:pPr>
        <w:pStyle w:val="BodyText"/>
        <w:tabs>
          <w:tab w:val="left" w:pos="907"/>
          <w:tab w:val="left" w:pos="1296"/>
        </w:tabs>
        <w:ind w:left="900" w:hanging="900"/>
        <w:jc w:val="center"/>
        <w:rPr>
          <w:rFonts w:cs="Arial"/>
        </w:rPr>
      </w:pPr>
    </w:p>
    <w:p w14:paraId="16BD472F" w14:textId="77777777" w:rsidR="00FB214C" w:rsidRDefault="00FB214C" w:rsidP="00E86B9D">
      <w:pPr>
        <w:pStyle w:val="BodyText"/>
        <w:tabs>
          <w:tab w:val="left" w:pos="907"/>
          <w:tab w:val="left" w:pos="1296"/>
        </w:tabs>
        <w:ind w:left="900" w:hanging="900"/>
        <w:jc w:val="center"/>
        <w:rPr>
          <w:rFonts w:cs="Arial"/>
        </w:rPr>
      </w:pPr>
    </w:p>
    <w:p w14:paraId="76608F77" w14:textId="77777777" w:rsidR="00FB214C" w:rsidRDefault="00FB214C" w:rsidP="00E86B9D">
      <w:pPr>
        <w:pStyle w:val="BodyText"/>
        <w:tabs>
          <w:tab w:val="left" w:pos="907"/>
          <w:tab w:val="left" w:pos="1296"/>
        </w:tabs>
        <w:ind w:left="900" w:hanging="900"/>
        <w:jc w:val="center"/>
        <w:rPr>
          <w:rFonts w:cs="Arial"/>
        </w:rPr>
      </w:pPr>
    </w:p>
    <w:p w14:paraId="716CCDAD" w14:textId="77777777" w:rsidR="00FB214C" w:rsidRDefault="00FB214C" w:rsidP="00E86B9D">
      <w:pPr>
        <w:pStyle w:val="BodyText"/>
        <w:tabs>
          <w:tab w:val="left" w:pos="907"/>
          <w:tab w:val="left" w:pos="1296"/>
        </w:tabs>
        <w:ind w:left="900" w:hanging="900"/>
        <w:jc w:val="center"/>
        <w:rPr>
          <w:rFonts w:cs="Arial"/>
        </w:rPr>
      </w:pPr>
    </w:p>
    <w:p w14:paraId="761B5304" w14:textId="77777777" w:rsidR="00FB214C" w:rsidRDefault="00FB214C" w:rsidP="00E86B9D">
      <w:pPr>
        <w:pStyle w:val="BodyText"/>
        <w:tabs>
          <w:tab w:val="left" w:pos="907"/>
          <w:tab w:val="left" w:pos="1296"/>
        </w:tabs>
        <w:ind w:left="900" w:hanging="900"/>
        <w:jc w:val="center"/>
        <w:rPr>
          <w:rFonts w:cs="Arial"/>
        </w:rPr>
      </w:pPr>
    </w:p>
    <w:p w14:paraId="1FD5C24D" w14:textId="1C8D3FF9" w:rsidR="00E86B9D" w:rsidRPr="004D707D" w:rsidRDefault="00E86B9D" w:rsidP="00E86B9D">
      <w:pPr>
        <w:pStyle w:val="BodyText"/>
        <w:tabs>
          <w:tab w:val="left" w:pos="907"/>
          <w:tab w:val="left" w:pos="1296"/>
        </w:tabs>
        <w:ind w:left="900" w:hanging="900"/>
        <w:jc w:val="center"/>
        <w:rPr>
          <w:rFonts w:cs="Arial"/>
          <w:b/>
        </w:rPr>
      </w:pPr>
      <w:r w:rsidRPr="004D707D">
        <w:rPr>
          <w:rFonts w:cs="Arial"/>
          <w:b/>
        </w:rPr>
        <w:t>SUGGESTED RESOURCES</w:t>
      </w:r>
    </w:p>
    <w:p w14:paraId="7673D1B0" w14:textId="77777777" w:rsidR="00E86B9D" w:rsidRPr="004D707D" w:rsidRDefault="00E86B9D" w:rsidP="00E86B9D">
      <w:pPr>
        <w:pStyle w:val="BodyText"/>
        <w:tabs>
          <w:tab w:val="left" w:pos="907"/>
          <w:tab w:val="left" w:pos="1296"/>
        </w:tabs>
        <w:ind w:left="900" w:hanging="900"/>
        <w:jc w:val="center"/>
        <w:rPr>
          <w:rFonts w:cs="Arial"/>
          <w:b/>
        </w:rPr>
      </w:pPr>
    </w:p>
    <w:p w14:paraId="05F579A1" w14:textId="12959050" w:rsidR="006B1078" w:rsidRDefault="006B1078" w:rsidP="003A07B3">
      <w:pPr>
        <w:widowControl w:val="0"/>
        <w:autoSpaceDE w:val="0"/>
        <w:autoSpaceDN w:val="0"/>
        <w:adjustRightInd w:val="0"/>
        <w:spacing w:after="240"/>
        <w:jc w:val="both"/>
        <w:rPr>
          <w:rFonts w:ascii="Arial" w:hAnsi="Arial" w:cs="Arial"/>
          <w:sz w:val="20"/>
          <w:szCs w:val="20"/>
        </w:rPr>
      </w:pPr>
      <w:r w:rsidRPr="004D707D">
        <w:rPr>
          <w:rFonts w:ascii="Arial" w:hAnsi="Arial" w:cs="Arial"/>
          <w:sz w:val="20"/>
          <w:szCs w:val="20"/>
        </w:rPr>
        <w:t xml:space="preserve">From textbooks to internet </w:t>
      </w:r>
      <w:r w:rsidR="009149CA" w:rsidRPr="004D707D">
        <w:rPr>
          <w:rFonts w:ascii="Arial" w:hAnsi="Arial" w:cs="Arial"/>
          <w:sz w:val="20"/>
          <w:szCs w:val="20"/>
        </w:rPr>
        <w:t>articles</w:t>
      </w:r>
      <w:r w:rsidR="00DC106E" w:rsidRPr="004D707D">
        <w:rPr>
          <w:rFonts w:ascii="Arial" w:hAnsi="Arial" w:cs="Arial"/>
          <w:sz w:val="20"/>
          <w:szCs w:val="20"/>
        </w:rPr>
        <w:t xml:space="preserve"> to P</w:t>
      </w:r>
      <w:r w:rsidRPr="004D707D">
        <w:rPr>
          <w:rFonts w:ascii="Arial" w:hAnsi="Arial" w:cs="Arial"/>
          <w:sz w:val="20"/>
          <w:szCs w:val="20"/>
        </w:rPr>
        <w:t>interest</w:t>
      </w:r>
      <w:r w:rsidR="009149CA" w:rsidRPr="004D707D">
        <w:rPr>
          <w:rFonts w:ascii="Arial" w:hAnsi="Arial" w:cs="Arial"/>
          <w:sz w:val="20"/>
          <w:szCs w:val="20"/>
        </w:rPr>
        <w:t xml:space="preserve"> ideas</w:t>
      </w:r>
      <w:r w:rsidR="00880813" w:rsidRPr="004D707D">
        <w:rPr>
          <w:rFonts w:ascii="Arial" w:hAnsi="Arial" w:cs="Arial"/>
          <w:sz w:val="20"/>
          <w:szCs w:val="20"/>
        </w:rPr>
        <w:t xml:space="preserve"> to YouTube performances</w:t>
      </w:r>
      <w:r w:rsidR="00F020D7" w:rsidRPr="004D707D">
        <w:rPr>
          <w:rFonts w:ascii="Arial" w:hAnsi="Arial" w:cs="Arial"/>
          <w:sz w:val="20"/>
          <w:szCs w:val="20"/>
        </w:rPr>
        <w:t xml:space="preserve"> and Pandora</w:t>
      </w:r>
      <w:r w:rsidRPr="004D707D">
        <w:rPr>
          <w:rFonts w:ascii="Arial" w:hAnsi="Arial" w:cs="Arial"/>
          <w:sz w:val="20"/>
          <w:szCs w:val="20"/>
        </w:rPr>
        <w:t>, a myriad of resources for choral educators</w:t>
      </w:r>
      <w:r w:rsidR="009149CA" w:rsidRPr="004D707D">
        <w:rPr>
          <w:rFonts w:ascii="Arial" w:hAnsi="Arial" w:cs="Arial"/>
          <w:sz w:val="20"/>
          <w:szCs w:val="20"/>
        </w:rPr>
        <w:t xml:space="preserve"> are available for every need</w:t>
      </w:r>
      <w:r w:rsidRPr="004D707D">
        <w:rPr>
          <w:rFonts w:ascii="Arial" w:hAnsi="Arial" w:cs="Arial"/>
          <w:sz w:val="20"/>
          <w:szCs w:val="20"/>
        </w:rPr>
        <w:t>. Below is a sampling that may be helpful.</w:t>
      </w:r>
    </w:p>
    <w:p w14:paraId="385C8542" w14:textId="7E13D1BE" w:rsidR="002F05A2" w:rsidRDefault="004C675F" w:rsidP="002F05A2">
      <w:pPr>
        <w:jc w:val="center"/>
        <w:rPr>
          <w:rFonts w:ascii="Arial" w:hAnsi="Arial" w:cs="Arial"/>
          <w:b/>
          <w:sz w:val="20"/>
          <w:szCs w:val="20"/>
        </w:rPr>
      </w:pPr>
      <w:r>
        <w:rPr>
          <w:rFonts w:ascii="Arial" w:hAnsi="Arial" w:cs="Arial"/>
          <w:b/>
          <w:sz w:val="20"/>
          <w:szCs w:val="20"/>
        </w:rPr>
        <w:t>MATERIALS</w:t>
      </w:r>
    </w:p>
    <w:p w14:paraId="5071005B" w14:textId="77777777" w:rsidR="002F05A2" w:rsidRPr="00545694" w:rsidRDefault="002F05A2" w:rsidP="00545694">
      <w:pPr>
        <w:rPr>
          <w:rFonts w:ascii="Arial" w:hAnsi="Arial" w:cs="Arial"/>
          <w:sz w:val="20"/>
          <w:szCs w:val="20"/>
        </w:rPr>
      </w:pPr>
    </w:p>
    <w:p w14:paraId="3A47FB20" w14:textId="5118FF08" w:rsidR="00545694" w:rsidRPr="00545694" w:rsidRDefault="00545694" w:rsidP="00545694">
      <w:pPr>
        <w:rPr>
          <w:rFonts w:ascii="Arial" w:hAnsi="Arial" w:cs="Arial"/>
          <w:b/>
          <w:sz w:val="20"/>
          <w:szCs w:val="20"/>
        </w:rPr>
      </w:pPr>
      <w:r w:rsidRPr="00545694">
        <w:rPr>
          <w:rFonts w:ascii="Arial" w:hAnsi="Arial" w:cs="Arial"/>
          <w:b/>
          <w:sz w:val="20"/>
          <w:szCs w:val="20"/>
        </w:rPr>
        <w:t xml:space="preserve">BOOKS EVERY CHORAL CONDUCTOR SHOULD HAVE (from Choral.net/resources): </w:t>
      </w:r>
    </w:p>
    <w:p w14:paraId="46FCA495" w14:textId="77777777" w:rsidR="00545694" w:rsidRDefault="00545694" w:rsidP="00545694">
      <w:pPr>
        <w:rPr>
          <w:rFonts w:ascii="Arial" w:hAnsi="Arial" w:cs="Arial"/>
          <w:sz w:val="20"/>
          <w:szCs w:val="20"/>
        </w:rPr>
      </w:pPr>
    </w:p>
    <w:p w14:paraId="7679D31D" w14:textId="77777777" w:rsidR="00545694" w:rsidRPr="00545694" w:rsidRDefault="00545694" w:rsidP="00545694">
      <w:pPr>
        <w:rPr>
          <w:rFonts w:ascii="Arial" w:hAnsi="Arial" w:cs="Arial"/>
          <w:sz w:val="20"/>
          <w:szCs w:val="20"/>
        </w:rPr>
      </w:pPr>
      <w:r w:rsidRPr="00545694">
        <w:rPr>
          <w:rFonts w:ascii="Arial" w:hAnsi="Arial" w:cs="Arial"/>
          <w:sz w:val="20"/>
          <w:szCs w:val="20"/>
        </w:rPr>
        <w:t>The New Harvard Dictionary of Music. Not really a dictionary; really a small encyclopedia, an excellent desk reference. Michael Randel, ed.  </w:t>
      </w:r>
    </w:p>
    <w:p w14:paraId="6542B753" w14:textId="77777777" w:rsidR="00545694" w:rsidRDefault="00545694" w:rsidP="00545694">
      <w:pPr>
        <w:rPr>
          <w:rFonts w:ascii="Arial" w:hAnsi="Arial" w:cs="Arial"/>
          <w:sz w:val="20"/>
          <w:szCs w:val="20"/>
        </w:rPr>
      </w:pPr>
    </w:p>
    <w:p w14:paraId="3AA4ED3B" w14:textId="77777777" w:rsidR="00545694" w:rsidRPr="00545694" w:rsidRDefault="00545694" w:rsidP="00545694">
      <w:pPr>
        <w:rPr>
          <w:rFonts w:ascii="Arial" w:hAnsi="Arial" w:cs="Arial"/>
          <w:sz w:val="20"/>
          <w:szCs w:val="20"/>
        </w:rPr>
      </w:pPr>
      <w:r w:rsidRPr="00545694">
        <w:rPr>
          <w:rFonts w:ascii="Arial" w:hAnsi="Arial" w:cs="Arial"/>
          <w:sz w:val="20"/>
          <w:szCs w:val="20"/>
        </w:rPr>
        <w:t>The Choral Tradition. A great overview of choral music history. By Percy Young.  </w:t>
      </w:r>
    </w:p>
    <w:p w14:paraId="4B7FEB21" w14:textId="77777777" w:rsidR="00545694" w:rsidRDefault="00545694" w:rsidP="00545694">
      <w:pPr>
        <w:rPr>
          <w:rFonts w:ascii="Arial" w:hAnsi="Arial" w:cs="Arial"/>
          <w:sz w:val="20"/>
          <w:szCs w:val="20"/>
        </w:rPr>
      </w:pPr>
    </w:p>
    <w:p w14:paraId="642DC746" w14:textId="77777777" w:rsidR="00545694" w:rsidRPr="00545694" w:rsidRDefault="00545694" w:rsidP="00545694">
      <w:pPr>
        <w:rPr>
          <w:rFonts w:ascii="Arial" w:hAnsi="Arial" w:cs="Arial"/>
          <w:sz w:val="20"/>
          <w:szCs w:val="20"/>
        </w:rPr>
      </w:pPr>
      <w:r w:rsidRPr="00545694">
        <w:rPr>
          <w:rFonts w:ascii="Arial" w:hAnsi="Arial" w:cs="Arial"/>
          <w:sz w:val="20"/>
          <w:szCs w:val="20"/>
        </w:rPr>
        <w:t>Choral Music. Another great historical overview. ed. Arthur Jacobs  </w:t>
      </w:r>
    </w:p>
    <w:p w14:paraId="056C341F" w14:textId="77777777" w:rsidR="00545694" w:rsidRDefault="00545694" w:rsidP="00545694">
      <w:pPr>
        <w:rPr>
          <w:rFonts w:ascii="Arial" w:hAnsi="Arial" w:cs="Arial"/>
          <w:sz w:val="20"/>
          <w:szCs w:val="20"/>
        </w:rPr>
      </w:pPr>
    </w:p>
    <w:p w14:paraId="231848A7" w14:textId="6810BE10" w:rsidR="00545694" w:rsidRDefault="00545694" w:rsidP="00545694">
      <w:pPr>
        <w:rPr>
          <w:rFonts w:ascii="Arial" w:hAnsi="Arial" w:cs="Arial"/>
          <w:sz w:val="20"/>
          <w:szCs w:val="20"/>
        </w:rPr>
      </w:pPr>
      <w:r w:rsidRPr="00545694">
        <w:rPr>
          <w:rFonts w:ascii="Arial" w:hAnsi="Arial" w:cs="Arial"/>
          <w:sz w:val="20"/>
          <w:szCs w:val="20"/>
        </w:rPr>
        <w:t xml:space="preserve">Online info on Copyright: </w:t>
      </w:r>
      <w:hyperlink r:id="rId11" w:history="1">
        <w:r w:rsidRPr="00A043AA">
          <w:rPr>
            <w:rStyle w:val="Hyperlink"/>
            <w:rFonts w:ascii="Arial" w:hAnsi="Arial" w:cs="Arial"/>
            <w:sz w:val="20"/>
            <w:szCs w:val="20"/>
          </w:rPr>
          <w:t>http://www.hinshawmusic.com/copyright.html</w:t>
        </w:r>
      </w:hyperlink>
    </w:p>
    <w:p w14:paraId="4B42B646" w14:textId="75A7FBC4" w:rsidR="00545694" w:rsidRPr="00545694" w:rsidRDefault="00545694" w:rsidP="00545694">
      <w:pPr>
        <w:rPr>
          <w:rFonts w:ascii="Arial" w:hAnsi="Arial" w:cs="Arial"/>
          <w:sz w:val="20"/>
          <w:szCs w:val="20"/>
        </w:rPr>
      </w:pPr>
      <w:r w:rsidRPr="00545694">
        <w:rPr>
          <w:rFonts w:ascii="Arial" w:hAnsi="Arial" w:cs="Arial"/>
          <w:sz w:val="20"/>
          <w:szCs w:val="20"/>
        </w:rPr>
        <w:t xml:space="preserve">  </w:t>
      </w:r>
    </w:p>
    <w:p w14:paraId="0B90CE80" w14:textId="77777777" w:rsidR="00545694" w:rsidRDefault="00545694" w:rsidP="00545694">
      <w:pPr>
        <w:rPr>
          <w:rFonts w:ascii="Arial" w:hAnsi="Arial" w:cs="Arial"/>
          <w:sz w:val="20"/>
          <w:szCs w:val="20"/>
        </w:rPr>
      </w:pPr>
      <w:r w:rsidRPr="00545694">
        <w:rPr>
          <w:rFonts w:ascii="Arial" w:hAnsi="Arial" w:cs="Arial"/>
          <w:sz w:val="20"/>
          <w:szCs w:val="20"/>
        </w:rPr>
        <w:t xml:space="preserve">Anatomy of the Orchestra (Norman Del Mar). Everything (and I mean everything) that a conductor needs to know about orchestras: types of instruments, ranges, platform planning, handling players of different calibers, and more. Guaranteed to be well-thumbed after a few years. </w:t>
      </w:r>
    </w:p>
    <w:p w14:paraId="59578035" w14:textId="4D4EBC3F" w:rsidR="00545694" w:rsidRPr="00545694" w:rsidRDefault="00545694" w:rsidP="00545694">
      <w:pPr>
        <w:rPr>
          <w:rFonts w:ascii="Arial" w:hAnsi="Arial" w:cs="Arial"/>
          <w:sz w:val="20"/>
          <w:szCs w:val="20"/>
        </w:rPr>
      </w:pPr>
      <w:r w:rsidRPr="00545694">
        <w:rPr>
          <w:rFonts w:ascii="Arial" w:hAnsi="Arial" w:cs="Arial"/>
          <w:sz w:val="20"/>
          <w:szCs w:val="20"/>
        </w:rPr>
        <w:t> </w:t>
      </w:r>
    </w:p>
    <w:p w14:paraId="0CDE56DC" w14:textId="1EFC25AE" w:rsidR="00545694" w:rsidRDefault="00545694" w:rsidP="00545694">
      <w:pPr>
        <w:rPr>
          <w:rFonts w:ascii="Arial" w:hAnsi="Arial" w:cs="Arial"/>
          <w:sz w:val="20"/>
          <w:szCs w:val="20"/>
        </w:rPr>
      </w:pPr>
      <w:r w:rsidRPr="00545694">
        <w:rPr>
          <w:rFonts w:ascii="Arial" w:hAnsi="Arial" w:cs="Arial"/>
          <w:sz w:val="20"/>
          <w:szCs w:val="20"/>
        </w:rPr>
        <w:t>Orchestral Music: A Handbook. This valuable reference work gives instrumentation and durations of thousands of other orchestral works. By David Daniels.  </w:t>
      </w:r>
    </w:p>
    <w:p w14:paraId="60989C1E" w14:textId="77777777" w:rsidR="00545694" w:rsidRPr="00545694" w:rsidRDefault="00545694" w:rsidP="00545694">
      <w:pPr>
        <w:rPr>
          <w:rFonts w:ascii="Arial" w:hAnsi="Arial" w:cs="Arial"/>
          <w:sz w:val="20"/>
          <w:szCs w:val="20"/>
        </w:rPr>
      </w:pPr>
    </w:p>
    <w:p w14:paraId="48B6F516" w14:textId="77777777" w:rsidR="00545694" w:rsidRPr="00545694" w:rsidRDefault="00545694" w:rsidP="00545694">
      <w:pPr>
        <w:rPr>
          <w:rFonts w:ascii="Arial" w:hAnsi="Arial" w:cs="Arial"/>
          <w:sz w:val="20"/>
          <w:szCs w:val="20"/>
        </w:rPr>
      </w:pPr>
      <w:r w:rsidRPr="00545694">
        <w:rPr>
          <w:rFonts w:ascii="Arial" w:hAnsi="Arial" w:cs="Arial"/>
          <w:sz w:val="20"/>
          <w:szCs w:val="20"/>
        </w:rPr>
        <w:t>Pronunciation Guide for Choral Literature. Description: The choral director's first choice for easy, reliable reference. Provides pronunciations for most consonants and vowels in French, German, Hebrew, Italian, Latin, and Spanish. Includes the International Phonetic Alphabet, complete pronunciation rules for each language, and suggestions for further study. Appropriate for all levels. By William V. May and Craig Tolin.  </w:t>
      </w:r>
    </w:p>
    <w:p w14:paraId="2DE52B8E" w14:textId="77777777" w:rsidR="00545694" w:rsidRDefault="00545694" w:rsidP="00545694">
      <w:pPr>
        <w:rPr>
          <w:rFonts w:ascii="Arial" w:hAnsi="Arial" w:cs="Arial"/>
          <w:sz w:val="20"/>
          <w:szCs w:val="20"/>
        </w:rPr>
      </w:pPr>
      <w:r w:rsidRPr="00545694">
        <w:rPr>
          <w:rFonts w:ascii="Arial" w:hAnsi="Arial" w:cs="Arial"/>
          <w:sz w:val="20"/>
          <w:szCs w:val="20"/>
        </w:rPr>
        <w:t>Singer’s Italian - A Manual of Diction and Phonetics 1st Edition. By Evelina Colomi.  </w:t>
      </w:r>
    </w:p>
    <w:p w14:paraId="59AA25EE" w14:textId="77777777" w:rsidR="00545694" w:rsidRPr="00545694" w:rsidRDefault="00545694" w:rsidP="00545694">
      <w:pPr>
        <w:rPr>
          <w:rFonts w:ascii="Arial" w:hAnsi="Arial" w:cs="Arial"/>
          <w:sz w:val="20"/>
          <w:szCs w:val="20"/>
        </w:rPr>
      </w:pPr>
    </w:p>
    <w:p w14:paraId="4BC4A2E7" w14:textId="77777777" w:rsidR="00545694" w:rsidRDefault="00545694" w:rsidP="00545694">
      <w:pPr>
        <w:rPr>
          <w:rFonts w:ascii="Arial" w:hAnsi="Arial" w:cs="Arial"/>
          <w:sz w:val="20"/>
          <w:szCs w:val="20"/>
        </w:rPr>
      </w:pPr>
      <w:r w:rsidRPr="00545694">
        <w:rPr>
          <w:rFonts w:ascii="Arial" w:hAnsi="Arial" w:cs="Arial"/>
          <w:sz w:val="20"/>
          <w:szCs w:val="20"/>
        </w:rPr>
        <w:t>German for Singers - A Textbook of Diction and Phonetics -2nd Edition. By William Odom and  Benno Schollum, Viennese Academy of Music and Performing Arts.  </w:t>
      </w:r>
    </w:p>
    <w:p w14:paraId="6F7DFF0A" w14:textId="77777777" w:rsidR="00545694" w:rsidRPr="00545694" w:rsidRDefault="00545694" w:rsidP="00545694">
      <w:pPr>
        <w:rPr>
          <w:rFonts w:ascii="Arial" w:hAnsi="Arial" w:cs="Arial"/>
          <w:sz w:val="20"/>
          <w:szCs w:val="20"/>
        </w:rPr>
      </w:pPr>
    </w:p>
    <w:p w14:paraId="51AA5A39" w14:textId="77777777" w:rsidR="00545694" w:rsidRPr="00545694" w:rsidRDefault="00545694" w:rsidP="00545694">
      <w:pPr>
        <w:rPr>
          <w:rFonts w:ascii="Arial" w:hAnsi="Arial" w:cs="Arial"/>
          <w:sz w:val="20"/>
          <w:szCs w:val="20"/>
        </w:rPr>
      </w:pPr>
      <w:r w:rsidRPr="00545694">
        <w:rPr>
          <w:rFonts w:ascii="Arial" w:hAnsi="Arial" w:cs="Arial"/>
          <w:sz w:val="20"/>
          <w:szCs w:val="20"/>
        </w:rPr>
        <w:t>Singer’s Manual of French and German Diction - 1st Edition. By Richard Cox.  </w:t>
      </w:r>
    </w:p>
    <w:p w14:paraId="4FAE0BD5" w14:textId="77777777" w:rsidR="00545694" w:rsidRDefault="00545694" w:rsidP="00545694">
      <w:pPr>
        <w:rPr>
          <w:rFonts w:ascii="Arial" w:hAnsi="Arial" w:cs="Arial"/>
          <w:sz w:val="20"/>
          <w:szCs w:val="20"/>
        </w:rPr>
      </w:pPr>
    </w:p>
    <w:p w14:paraId="0F54228A" w14:textId="77777777" w:rsidR="00545694" w:rsidRPr="00545694" w:rsidRDefault="00545694" w:rsidP="00545694">
      <w:pPr>
        <w:rPr>
          <w:rFonts w:ascii="Arial" w:hAnsi="Arial" w:cs="Arial"/>
          <w:sz w:val="20"/>
          <w:szCs w:val="20"/>
        </w:rPr>
      </w:pPr>
      <w:r w:rsidRPr="00545694">
        <w:rPr>
          <w:rFonts w:ascii="Arial" w:hAnsi="Arial" w:cs="Arial"/>
          <w:sz w:val="20"/>
          <w:szCs w:val="20"/>
        </w:rPr>
        <w:t>The Interpretation of French Song. The longstanding definitive resource for French art song. By Pierre Bernac.  </w:t>
      </w:r>
    </w:p>
    <w:p w14:paraId="6308C51E" w14:textId="77777777" w:rsidR="00545694" w:rsidRDefault="00545694" w:rsidP="00545694">
      <w:pPr>
        <w:rPr>
          <w:rFonts w:ascii="Arial" w:hAnsi="Arial" w:cs="Arial"/>
          <w:sz w:val="20"/>
          <w:szCs w:val="20"/>
        </w:rPr>
      </w:pPr>
    </w:p>
    <w:p w14:paraId="29BDB5D7" w14:textId="77777777" w:rsidR="00545694" w:rsidRPr="00545694" w:rsidRDefault="00545694" w:rsidP="00545694">
      <w:pPr>
        <w:rPr>
          <w:rFonts w:ascii="Arial" w:hAnsi="Arial" w:cs="Arial"/>
          <w:sz w:val="20"/>
          <w:szCs w:val="20"/>
        </w:rPr>
      </w:pPr>
      <w:r w:rsidRPr="00545694">
        <w:rPr>
          <w:rFonts w:ascii="Arial" w:hAnsi="Arial" w:cs="Arial"/>
          <w:sz w:val="20"/>
          <w:szCs w:val="20"/>
        </w:rPr>
        <w:t>The Ring of Words – An Anthology of Song Texts. Ann. Philip Miller  </w:t>
      </w:r>
    </w:p>
    <w:p w14:paraId="627EE876" w14:textId="77777777" w:rsidR="00545694" w:rsidRDefault="00545694" w:rsidP="00545694">
      <w:pPr>
        <w:rPr>
          <w:rFonts w:ascii="Arial" w:hAnsi="Arial" w:cs="Arial"/>
          <w:sz w:val="20"/>
          <w:szCs w:val="20"/>
        </w:rPr>
      </w:pPr>
    </w:p>
    <w:p w14:paraId="6DF5CB4D" w14:textId="20609321" w:rsidR="00545694" w:rsidRDefault="00545694" w:rsidP="00545694">
      <w:pPr>
        <w:rPr>
          <w:rFonts w:ascii="Arial" w:hAnsi="Arial" w:cs="Arial"/>
          <w:sz w:val="20"/>
          <w:szCs w:val="20"/>
        </w:rPr>
      </w:pPr>
      <w:r w:rsidRPr="00545694">
        <w:rPr>
          <w:rFonts w:ascii="Arial" w:hAnsi="Arial" w:cs="Arial"/>
          <w:sz w:val="20"/>
          <w:szCs w:val="20"/>
        </w:rPr>
        <w:t>Translations and Annotations of Choral Repertoire, vol. 1: Sacred Latin texts (Ron Jeffers). Every standard Latin text is translated both with poetic and word-by-word translations, along with historical and liturgical contexts, and lists of settings of those texts.  </w:t>
      </w:r>
    </w:p>
    <w:p w14:paraId="39A8EB88" w14:textId="77777777" w:rsidR="00545694" w:rsidRPr="00545694" w:rsidRDefault="00545694" w:rsidP="00545694">
      <w:pPr>
        <w:rPr>
          <w:rFonts w:ascii="Arial" w:hAnsi="Arial" w:cs="Arial"/>
          <w:sz w:val="20"/>
          <w:szCs w:val="20"/>
        </w:rPr>
      </w:pPr>
    </w:p>
    <w:p w14:paraId="09852CC8" w14:textId="33F920D8" w:rsidR="00545694" w:rsidRDefault="00545694" w:rsidP="00545694">
      <w:pPr>
        <w:rPr>
          <w:rFonts w:ascii="Arial" w:hAnsi="Arial" w:cs="Arial"/>
          <w:sz w:val="20"/>
          <w:szCs w:val="20"/>
        </w:rPr>
      </w:pPr>
      <w:r w:rsidRPr="00545694">
        <w:rPr>
          <w:rFonts w:ascii="Arial" w:hAnsi="Arial" w:cs="Arial"/>
          <w:sz w:val="20"/>
          <w:szCs w:val="20"/>
        </w:rPr>
        <w:t>Translations and Annotations of Choral Repertoire, vol. 2: German Texts (Ron Jeffers). Many standard German texts are translated both with poetic and word-by-word translations, along with historical contexts, and lists of settings of those texts.  </w:t>
      </w:r>
    </w:p>
    <w:p w14:paraId="776DDFB9" w14:textId="77777777" w:rsidR="00545694" w:rsidRPr="00545694" w:rsidRDefault="00545694" w:rsidP="00545694">
      <w:pPr>
        <w:rPr>
          <w:rFonts w:ascii="Arial" w:hAnsi="Arial" w:cs="Arial"/>
          <w:sz w:val="20"/>
          <w:szCs w:val="20"/>
        </w:rPr>
      </w:pPr>
    </w:p>
    <w:p w14:paraId="5513A608" w14:textId="77777777" w:rsidR="00545694" w:rsidRPr="00545694" w:rsidRDefault="00545694" w:rsidP="00545694">
      <w:pPr>
        <w:rPr>
          <w:rFonts w:ascii="Arial" w:hAnsi="Arial" w:cs="Arial"/>
          <w:sz w:val="20"/>
          <w:szCs w:val="20"/>
        </w:rPr>
      </w:pPr>
      <w:r w:rsidRPr="00545694">
        <w:rPr>
          <w:rFonts w:ascii="Arial" w:hAnsi="Arial" w:cs="Arial"/>
          <w:sz w:val="20"/>
          <w:szCs w:val="20"/>
        </w:rPr>
        <w:t>Singing Early Music: The Pronunciation of European languages in the Late Middle Ages and Renaissance (Timothy McGee et al.) -- this excellent resource discusses historical pronunciations of English, Spanish, German, French, and Italian (not to mention Catalan, Scots, and Portuguese), plus medieval Latin in various countries. A must for early-music lovers. You'll never perform Ceremony of Carols the same way again!  </w:t>
      </w:r>
    </w:p>
    <w:p w14:paraId="2A974EAA" w14:textId="77777777" w:rsidR="00545694" w:rsidRDefault="00545694" w:rsidP="00545694">
      <w:pPr>
        <w:rPr>
          <w:rFonts w:ascii="Arial" w:hAnsi="Arial" w:cs="Arial"/>
          <w:sz w:val="20"/>
          <w:szCs w:val="20"/>
        </w:rPr>
      </w:pPr>
      <w:r w:rsidRPr="00545694">
        <w:rPr>
          <w:rFonts w:ascii="Arial" w:hAnsi="Arial" w:cs="Arial"/>
          <w:sz w:val="20"/>
          <w:szCs w:val="20"/>
        </w:rPr>
        <w:t>Bach's Continuo Group: Players and Practices in His Vocal Works (Laurence Dreyfus). Did Bach use harpsichord or organ in his cantatas? Or both? How often did he use bassoon for continuo? What about the violin, or the viola da gamba? Short or long accompaniment for secco recitatives? A fascinating analysis of the extant evidence from the manuscripts, with some surprising conclusions.  </w:t>
      </w:r>
    </w:p>
    <w:p w14:paraId="4D2CB391" w14:textId="77777777" w:rsidR="00545694" w:rsidRPr="00545694" w:rsidRDefault="00545694" w:rsidP="00545694">
      <w:pPr>
        <w:rPr>
          <w:rFonts w:ascii="Arial" w:hAnsi="Arial" w:cs="Arial"/>
          <w:sz w:val="20"/>
          <w:szCs w:val="20"/>
        </w:rPr>
      </w:pPr>
    </w:p>
    <w:p w14:paraId="46F1A927" w14:textId="77777777" w:rsidR="00545694" w:rsidRDefault="00545694" w:rsidP="00545694">
      <w:pPr>
        <w:rPr>
          <w:rFonts w:ascii="Arial" w:hAnsi="Arial" w:cs="Arial"/>
          <w:sz w:val="20"/>
          <w:szCs w:val="20"/>
        </w:rPr>
      </w:pPr>
      <w:r w:rsidRPr="00545694">
        <w:rPr>
          <w:rFonts w:ascii="Arial" w:hAnsi="Arial" w:cs="Arial"/>
          <w:sz w:val="20"/>
          <w:szCs w:val="20"/>
        </w:rPr>
        <w:t xml:space="preserve">The First Days of School. An indispensable resource for developing a successful classroom climate through the use of procedures. By Harry and Rosemary Wong. </w:t>
      </w:r>
    </w:p>
    <w:p w14:paraId="09B19200" w14:textId="3FF31117" w:rsidR="00545694" w:rsidRPr="00545694" w:rsidRDefault="00545694" w:rsidP="00545694">
      <w:pPr>
        <w:rPr>
          <w:rFonts w:ascii="Arial" w:hAnsi="Arial" w:cs="Arial"/>
          <w:sz w:val="20"/>
          <w:szCs w:val="20"/>
        </w:rPr>
      </w:pPr>
      <w:r w:rsidRPr="00545694">
        <w:rPr>
          <w:rFonts w:ascii="Arial" w:hAnsi="Arial" w:cs="Arial"/>
          <w:sz w:val="20"/>
          <w:szCs w:val="20"/>
        </w:rPr>
        <w:t> </w:t>
      </w:r>
    </w:p>
    <w:p w14:paraId="7C3AACFD" w14:textId="77777777" w:rsidR="00545694" w:rsidRDefault="00545694" w:rsidP="00545694">
      <w:pPr>
        <w:rPr>
          <w:rFonts w:ascii="Arial" w:hAnsi="Arial" w:cs="Arial"/>
          <w:sz w:val="20"/>
          <w:szCs w:val="20"/>
        </w:rPr>
      </w:pPr>
      <w:r w:rsidRPr="00545694">
        <w:rPr>
          <w:rFonts w:ascii="Arial" w:hAnsi="Arial" w:cs="Arial"/>
          <w:sz w:val="20"/>
          <w:szCs w:val="20"/>
        </w:rPr>
        <w:t>Choral Music Methods and Materials -Developing Successful Choral Programs - 1st Edition. This core text provides a well-organized and concise introduction to directing choirs and managing programs at the secondary level. By Barbara A. Brinson, SMU  </w:t>
      </w:r>
    </w:p>
    <w:p w14:paraId="6AE3639D" w14:textId="77777777" w:rsidR="00545694" w:rsidRPr="00545694" w:rsidRDefault="00545694" w:rsidP="00545694">
      <w:pPr>
        <w:rPr>
          <w:rFonts w:ascii="Arial" w:hAnsi="Arial" w:cs="Arial"/>
          <w:sz w:val="20"/>
          <w:szCs w:val="20"/>
        </w:rPr>
      </w:pPr>
    </w:p>
    <w:p w14:paraId="720B5F71" w14:textId="77777777" w:rsidR="00545694" w:rsidRDefault="00545694" w:rsidP="00545694">
      <w:pPr>
        <w:rPr>
          <w:rFonts w:ascii="Arial" w:hAnsi="Arial" w:cs="Arial"/>
          <w:sz w:val="20"/>
          <w:szCs w:val="20"/>
        </w:rPr>
      </w:pPr>
      <w:r w:rsidRPr="00545694">
        <w:rPr>
          <w:rFonts w:ascii="Arial" w:hAnsi="Arial" w:cs="Arial"/>
          <w:sz w:val="20"/>
          <w:szCs w:val="20"/>
        </w:rPr>
        <w:t>Group Vocal Techniques. From the late vocal coach of the Westminster Choir College comes a detailed guide to teaching your choirs to sing correctly. By Frauke Haasemann.  </w:t>
      </w:r>
    </w:p>
    <w:p w14:paraId="30716A15" w14:textId="77777777" w:rsidR="00545694" w:rsidRPr="00545694" w:rsidRDefault="00545694" w:rsidP="00545694">
      <w:pPr>
        <w:rPr>
          <w:rFonts w:ascii="Arial" w:hAnsi="Arial" w:cs="Arial"/>
          <w:sz w:val="20"/>
          <w:szCs w:val="20"/>
        </w:rPr>
      </w:pPr>
    </w:p>
    <w:p w14:paraId="395963DE" w14:textId="77777777" w:rsidR="00545694" w:rsidRPr="00545694" w:rsidRDefault="00545694" w:rsidP="00545694">
      <w:pPr>
        <w:rPr>
          <w:rFonts w:ascii="Arial" w:hAnsi="Arial" w:cs="Arial"/>
          <w:sz w:val="20"/>
          <w:szCs w:val="20"/>
        </w:rPr>
      </w:pPr>
      <w:r w:rsidRPr="00545694">
        <w:rPr>
          <w:rFonts w:ascii="Arial" w:hAnsi="Arial" w:cs="Arial"/>
          <w:sz w:val="20"/>
          <w:szCs w:val="20"/>
        </w:rPr>
        <w:t>Choral Ensemble Intonation: Method, Procedures, and Exercises. A new method encouraging the building of intonation skills within the confines of the rehearsal. By James Jordan and Matthew Mehaffey.  </w:t>
      </w:r>
    </w:p>
    <w:p w14:paraId="35591231" w14:textId="77777777" w:rsidR="00545694" w:rsidRDefault="00545694" w:rsidP="00545694">
      <w:pPr>
        <w:rPr>
          <w:rFonts w:ascii="Arial" w:hAnsi="Arial" w:cs="Arial"/>
          <w:sz w:val="20"/>
          <w:szCs w:val="20"/>
        </w:rPr>
      </w:pPr>
      <w:r w:rsidRPr="00545694">
        <w:rPr>
          <w:rFonts w:ascii="Arial" w:hAnsi="Arial" w:cs="Arial"/>
          <w:sz w:val="20"/>
          <w:szCs w:val="20"/>
        </w:rPr>
        <w:t>The Musician’s Soul. Look beyond the mechanics of technique into the soul of music, creating a new, inspired voice. By James Jordan.  </w:t>
      </w:r>
    </w:p>
    <w:p w14:paraId="09FF7EC6" w14:textId="77777777" w:rsidR="00545694" w:rsidRPr="00545694" w:rsidRDefault="00545694" w:rsidP="00545694">
      <w:pPr>
        <w:rPr>
          <w:rFonts w:ascii="Arial" w:hAnsi="Arial" w:cs="Arial"/>
          <w:sz w:val="20"/>
          <w:szCs w:val="20"/>
        </w:rPr>
      </w:pPr>
    </w:p>
    <w:p w14:paraId="29AF2EEC" w14:textId="77777777" w:rsidR="00545694" w:rsidRDefault="00545694" w:rsidP="00545694">
      <w:pPr>
        <w:rPr>
          <w:rFonts w:ascii="Arial" w:hAnsi="Arial" w:cs="Arial"/>
          <w:sz w:val="20"/>
          <w:szCs w:val="20"/>
        </w:rPr>
      </w:pPr>
      <w:r w:rsidRPr="00545694">
        <w:rPr>
          <w:rFonts w:ascii="Arial" w:hAnsi="Arial" w:cs="Arial"/>
          <w:sz w:val="20"/>
          <w:szCs w:val="20"/>
        </w:rPr>
        <w:t xml:space="preserve">Evoking Sound. Introduces the subtle but important pre-musical factors that determine a choir’s performance. These include the conductor’s stance, breathing, and movement. By James Jordan. </w:t>
      </w:r>
    </w:p>
    <w:p w14:paraId="351BB3C6" w14:textId="40A7E807" w:rsidR="00545694" w:rsidRPr="00545694" w:rsidRDefault="00545694" w:rsidP="00545694">
      <w:pPr>
        <w:rPr>
          <w:rFonts w:ascii="Arial" w:hAnsi="Arial" w:cs="Arial"/>
          <w:sz w:val="20"/>
          <w:szCs w:val="20"/>
        </w:rPr>
      </w:pPr>
      <w:r w:rsidRPr="00545694">
        <w:rPr>
          <w:rFonts w:ascii="Arial" w:hAnsi="Arial" w:cs="Arial"/>
          <w:sz w:val="20"/>
          <w:szCs w:val="20"/>
        </w:rPr>
        <w:t> </w:t>
      </w:r>
    </w:p>
    <w:p w14:paraId="047D3BA6" w14:textId="0B298878" w:rsidR="00545694" w:rsidRDefault="00545694" w:rsidP="00545694">
      <w:pPr>
        <w:rPr>
          <w:rFonts w:ascii="Arial" w:hAnsi="Arial" w:cs="Arial"/>
          <w:sz w:val="20"/>
          <w:szCs w:val="20"/>
        </w:rPr>
      </w:pPr>
      <w:r w:rsidRPr="00545694">
        <w:rPr>
          <w:rFonts w:ascii="Arial" w:hAnsi="Arial" w:cs="Arial"/>
          <w:sz w:val="20"/>
          <w:szCs w:val="20"/>
        </w:rPr>
        <w:t xml:space="preserve">Choral Concepts - A Text for Conductors 1st Edition. This text provides a practical introduction to choral techniques and conducting. By Donald Neuen </w:t>
      </w:r>
    </w:p>
    <w:p w14:paraId="02CC81D5" w14:textId="53660062" w:rsidR="00545694" w:rsidRPr="00545694" w:rsidRDefault="00545694" w:rsidP="00545694">
      <w:pPr>
        <w:rPr>
          <w:rFonts w:ascii="Arial" w:hAnsi="Arial" w:cs="Arial"/>
          <w:sz w:val="20"/>
          <w:szCs w:val="20"/>
        </w:rPr>
      </w:pPr>
      <w:r w:rsidRPr="00545694">
        <w:rPr>
          <w:rFonts w:ascii="Arial" w:hAnsi="Arial" w:cs="Arial"/>
          <w:sz w:val="20"/>
          <w:szCs w:val="20"/>
        </w:rPr>
        <w:t> </w:t>
      </w:r>
    </w:p>
    <w:p w14:paraId="7A9D861E" w14:textId="77777777" w:rsidR="00545694" w:rsidRDefault="00545694" w:rsidP="00545694">
      <w:pPr>
        <w:rPr>
          <w:rFonts w:ascii="Arial" w:hAnsi="Arial" w:cs="Arial"/>
          <w:sz w:val="20"/>
          <w:szCs w:val="20"/>
        </w:rPr>
      </w:pPr>
      <w:r w:rsidRPr="00545694">
        <w:rPr>
          <w:rFonts w:ascii="Arial" w:hAnsi="Arial" w:cs="Arial"/>
          <w:sz w:val="20"/>
          <w:szCs w:val="20"/>
        </w:rPr>
        <w:t>Choral Conducting: A Symposium. Aside from being a complete guide to all the concerns of the choral conductor, this text does include a thorough discussion of score analysis. By Harold Decker and Julius Herford.  </w:t>
      </w:r>
    </w:p>
    <w:p w14:paraId="53652767" w14:textId="77777777" w:rsidR="00545694" w:rsidRPr="00545694" w:rsidRDefault="00545694" w:rsidP="00545694">
      <w:pPr>
        <w:rPr>
          <w:rFonts w:ascii="Arial" w:hAnsi="Arial" w:cs="Arial"/>
          <w:sz w:val="20"/>
          <w:szCs w:val="20"/>
        </w:rPr>
      </w:pPr>
    </w:p>
    <w:p w14:paraId="082F2085" w14:textId="77777777" w:rsidR="00545694" w:rsidRDefault="00545694" w:rsidP="00545694">
      <w:pPr>
        <w:rPr>
          <w:rFonts w:ascii="Arial" w:hAnsi="Arial" w:cs="Arial"/>
          <w:sz w:val="20"/>
          <w:szCs w:val="20"/>
        </w:rPr>
      </w:pPr>
      <w:r w:rsidRPr="00545694">
        <w:rPr>
          <w:rFonts w:ascii="Arial" w:hAnsi="Arial" w:cs="Arial"/>
          <w:sz w:val="20"/>
          <w:szCs w:val="20"/>
        </w:rPr>
        <w:t>The Conductor and His Score. By Elizabeth Green and Nicolai Malko.  </w:t>
      </w:r>
    </w:p>
    <w:p w14:paraId="6AA58304" w14:textId="77777777" w:rsidR="00545694" w:rsidRPr="00545694" w:rsidRDefault="00545694" w:rsidP="00545694">
      <w:pPr>
        <w:rPr>
          <w:rFonts w:ascii="Arial" w:hAnsi="Arial" w:cs="Arial"/>
          <w:sz w:val="20"/>
          <w:szCs w:val="20"/>
        </w:rPr>
      </w:pPr>
    </w:p>
    <w:p w14:paraId="12FF3CDA" w14:textId="77777777" w:rsidR="00545694" w:rsidRDefault="00545694" w:rsidP="00545694">
      <w:pPr>
        <w:rPr>
          <w:rFonts w:ascii="Arial" w:hAnsi="Arial" w:cs="Arial"/>
          <w:sz w:val="20"/>
          <w:szCs w:val="20"/>
        </w:rPr>
      </w:pPr>
      <w:r w:rsidRPr="00545694">
        <w:rPr>
          <w:rFonts w:ascii="Arial" w:hAnsi="Arial" w:cs="Arial"/>
          <w:sz w:val="20"/>
          <w:szCs w:val="20"/>
        </w:rPr>
        <w:t>Choral Music – History, Style, and Performance Practice. A concise, but thorough guide to helpful  performance practice tips for all historical periods. By Robert Garretson.  </w:t>
      </w:r>
    </w:p>
    <w:p w14:paraId="6AA0202B" w14:textId="77777777" w:rsidR="00545694" w:rsidRPr="00545694" w:rsidRDefault="00545694" w:rsidP="00545694">
      <w:pPr>
        <w:rPr>
          <w:rFonts w:ascii="Arial" w:hAnsi="Arial" w:cs="Arial"/>
          <w:sz w:val="20"/>
          <w:szCs w:val="20"/>
        </w:rPr>
      </w:pPr>
    </w:p>
    <w:p w14:paraId="64CE22F4" w14:textId="77777777" w:rsidR="00545694" w:rsidRDefault="00545694" w:rsidP="00545694">
      <w:pPr>
        <w:rPr>
          <w:rFonts w:ascii="Arial" w:hAnsi="Arial" w:cs="Arial"/>
          <w:sz w:val="20"/>
          <w:szCs w:val="20"/>
        </w:rPr>
      </w:pPr>
      <w:r w:rsidRPr="00545694">
        <w:rPr>
          <w:rFonts w:ascii="Arial" w:hAnsi="Arial" w:cs="Arial"/>
          <w:sz w:val="20"/>
          <w:szCs w:val="20"/>
        </w:rPr>
        <w:t>Music Performed at American Choral Directors Association Conventions 1960-2000. Compiled by Sandefur Schmidt.  </w:t>
      </w:r>
    </w:p>
    <w:p w14:paraId="1BFF0B28" w14:textId="77777777" w:rsidR="00545694" w:rsidRPr="00545694" w:rsidRDefault="00545694" w:rsidP="00545694">
      <w:pPr>
        <w:rPr>
          <w:rFonts w:ascii="Arial" w:hAnsi="Arial" w:cs="Arial"/>
          <w:sz w:val="20"/>
          <w:szCs w:val="20"/>
        </w:rPr>
      </w:pPr>
    </w:p>
    <w:p w14:paraId="225BC8D6" w14:textId="77777777" w:rsidR="00545694" w:rsidRDefault="00545694" w:rsidP="00545694">
      <w:pPr>
        <w:rPr>
          <w:rFonts w:ascii="Arial" w:hAnsi="Arial" w:cs="Arial"/>
          <w:sz w:val="20"/>
          <w:szCs w:val="20"/>
        </w:rPr>
      </w:pPr>
      <w:r w:rsidRPr="00545694">
        <w:rPr>
          <w:rFonts w:ascii="Arial" w:hAnsi="Arial" w:cs="Arial"/>
          <w:sz w:val="20"/>
          <w:szCs w:val="20"/>
        </w:rPr>
        <w:t xml:space="preserve">The Foundation of Artistry: An Annotated Bibliography of Distinctive Choral Literature for High School Mixed Chorus. Annotated by Linda Allen Anderson. </w:t>
      </w:r>
    </w:p>
    <w:p w14:paraId="531FC77A" w14:textId="36348246" w:rsidR="00545694" w:rsidRPr="00545694" w:rsidRDefault="00545694" w:rsidP="00545694">
      <w:pPr>
        <w:rPr>
          <w:rFonts w:ascii="Arial" w:hAnsi="Arial" w:cs="Arial"/>
          <w:sz w:val="20"/>
          <w:szCs w:val="20"/>
        </w:rPr>
      </w:pPr>
      <w:r w:rsidRPr="00545694">
        <w:rPr>
          <w:rFonts w:ascii="Arial" w:hAnsi="Arial" w:cs="Arial"/>
          <w:sz w:val="20"/>
          <w:szCs w:val="20"/>
        </w:rPr>
        <w:t> </w:t>
      </w:r>
    </w:p>
    <w:p w14:paraId="05346F30" w14:textId="77777777" w:rsidR="00545694" w:rsidRDefault="00545694" w:rsidP="00545694">
      <w:pPr>
        <w:rPr>
          <w:rFonts w:ascii="Arial" w:hAnsi="Arial" w:cs="Arial"/>
          <w:sz w:val="20"/>
          <w:szCs w:val="20"/>
        </w:rPr>
      </w:pPr>
      <w:r w:rsidRPr="00545694">
        <w:rPr>
          <w:rFonts w:ascii="Arial" w:hAnsi="Arial" w:cs="Arial"/>
          <w:sz w:val="20"/>
          <w:szCs w:val="20"/>
        </w:rPr>
        <w:t>Things They Never Taught You in Choral Methods. Catherine Pfeiler, Nancy Jorgensen and Eph Ehly. You can’t afford not to have this book! Hours of college methods classes cannot teach you what really happens when you’re in front of a group of students. A “must read” for any beginning teacher and a motivational “shot in the arm” for veterans!  </w:t>
      </w:r>
    </w:p>
    <w:p w14:paraId="17768AAE" w14:textId="77777777" w:rsidR="00545694" w:rsidRPr="00545694" w:rsidRDefault="00545694" w:rsidP="00545694">
      <w:pPr>
        <w:rPr>
          <w:rFonts w:ascii="Arial" w:hAnsi="Arial" w:cs="Arial"/>
          <w:sz w:val="20"/>
          <w:szCs w:val="20"/>
        </w:rPr>
      </w:pPr>
    </w:p>
    <w:p w14:paraId="479A2C13" w14:textId="77777777" w:rsidR="00545694" w:rsidRPr="00545694" w:rsidRDefault="00545694" w:rsidP="00545694">
      <w:pPr>
        <w:rPr>
          <w:rFonts w:ascii="Arial" w:hAnsi="Arial" w:cs="Arial"/>
          <w:sz w:val="20"/>
          <w:szCs w:val="20"/>
        </w:rPr>
      </w:pPr>
      <w:r w:rsidRPr="00545694">
        <w:rPr>
          <w:rFonts w:ascii="Arial" w:hAnsi="Arial" w:cs="Arial"/>
          <w:sz w:val="20"/>
          <w:szCs w:val="20"/>
        </w:rPr>
        <w:t>Up Front! Edited by Guy Webb. Published by E.C. Schirmer books. This “director’s bible” of lectures and articles sure to keep your profession progressive and refreshing.  </w:t>
      </w:r>
    </w:p>
    <w:p w14:paraId="39B2E11F" w14:textId="77777777" w:rsidR="00545694" w:rsidRDefault="00545694" w:rsidP="00545694">
      <w:pPr>
        <w:rPr>
          <w:rFonts w:ascii="Arial" w:hAnsi="Arial" w:cs="Arial"/>
          <w:sz w:val="20"/>
          <w:szCs w:val="20"/>
        </w:rPr>
      </w:pPr>
    </w:p>
    <w:p w14:paraId="3CA3A323" w14:textId="1E7326AC" w:rsidR="00545694" w:rsidRPr="00545694" w:rsidRDefault="00545694" w:rsidP="00545694">
      <w:pPr>
        <w:rPr>
          <w:rFonts w:ascii="Arial" w:hAnsi="Arial" w:cs="Arial"/>
          <w:sz w:val="20"/>
          <w:szCs w:val="20"/>
        </w:rPr>
      </w:pPr>
      <w:r w:rsidRPr="00545694">
        <w:rPr>
          <w:rFonts w:ascii="Arial" w:hAnsi="Arial" w:cs="Arial"/>
          <w:sz w:val="20"/>
          <w:szCs w:val="20"/>
        </w:rPr>
        <w:t xml:space="preserve">Voiceworks: Volume 1 and 2. Edited by Peter Hunt. Musicians in every discipline know the importance of a proper warm-up, and gifted British educator Peter Hunt has assembled a comprehensive and dynamic tool that is simply foundational for choral directors. Here is a gold mine of warm-ups, with reproducible student sheets, accompaniment tracks and lesson plans and specific goals in the warm-up session. Unison songs move seamlessly into more difficult part-singing exercises, vocal percussion, ostinato riffs, and choral “snippets” that include echoing and independent vocal lines. </w:t>
      </w:r>
    </w:p>
    <w:p w14:paraId="6CB639EF" w14:textId="7869A28E" w:rsidR="00545694" w:rsidRPr="00545694" w:rsidRDefault="00545694" w:rsidP="00545694">
      <w:pPr>
        <w:rPr>
          <w:rFonts w:ascii="Arial" w:hAnsi="Arial" w:cs="Arial"/>
          <w:sz w:val="20"/>
          <w:szCs w:val="20"/>
        </w:rPr>
      </w:pPr>
      <w:r w:rsidRPr="00545694">
        <w:rPr>
          <w:rFonts w:ascii="Arial" w:hAnsi="Arial" w:cs="Arial"/>
          <w:sz w:val="20"/>
          <w:szCs w:val="20"/>
        </w:rPr>
        <w:t xml:space="preserve">Publications by </w:t>
      </w:r>
      <w:r>
        <w:rPr>
          <w:rFonts w:ascii="Arial" w:hAnsi="Arial" w:cs="Arial"/>
          <w:sz w:val="20"/>
          <w:szCs w:val="20"/>
        </w:rPr>
        <w:t>NAfME</w:t>
      </w:r>
      <w:r w:rsidRPr="00545694">
        <w:rPr>
          <w:rFonts w:ascii="Arial" w:hAnsi="Arial" w:cs="Arial"/>
          <w:sz w:val="20"/>
          <w:szCs w:val="20"/>
        </w:rPr>
        <w:t xml:space="preserve">: </w:t>
      </w:r>
    </w:p>
    <w:p w14:paraId="25D9819C" w14:textId="77777777" w:rsidR="00545694" w:rsidRPr="00545694" w:rsidRDefault="00545694" w:rsidP="00545694">
      <w:pPr>
        <w:pStyle w:val="ListParagraph"/>
        <w:numPr>
          <w:ilvl w:val="0"/>
          <w:numId w:val="50"/>
        </w:numPr>
        <w:rPr>
          <w:rFonts w:ascii="Arial" w:hAnsi="Arial" w:cs="Arial"/>
          <w:sz w:val="20"/>
          <w:szCs w:val="20"/>
        </w:rPr>
      </w:pPr>
      <w:r w:rsidRPr="00545694">
        <w:rPr>
          <w:rFonts w:ascii="Arial" w:hAnsi="Arial" w:cs="Arial"/>
          <w:sz w:val="20"/>
          <w:szCs w:val="20"/>
        </w:rPr>
        <w:t>Tips – Discipline in the Music Classroom. Compiled by R. Louis Rossman.  </w:t>
      </w:r>
    </w:p>
    <w:p w14:paraId="244DF3D9" w14:textId="77777777" w:rsidR="00545694" w:rsidRPr="00545694" w:rsidRDefault="00545694" w:rsidP="00545694">
      <w:pPr>
        <w:pStyle w:val="ListParagraph"/>
        <w:numPr>
          <w:ilvl w:val="0"/>
          <w:numId w:val="50"/>
        </w:numPr>
        <w:rPr>
          <w:rFonts w:ascii="Arial" w:hAnsi="Arial" w:cs="Arial"/>
          <w:sz w:val="20"/>
          <w:szCs w:val="20"/>
        </w:rPr>
      </w:pPr>
      <w:r w:rsidRPr="00545694">
        <w:rPr>
          <w:rFonts w:ascii="Arial" w:hAnsi="Arial" w:cs="Arial"/>
          <w:sz w:val="20"/>
          <w:szCs w:val="20"/>
        </w:rPr>
        <w:t>Classroom Management: In General, Choral and Instrumental Music Programs  </w:t>
      </w:r>
    </w:p>
    <w:p w14:paraId="5D908BD2" w14:textId="77777777" w:rsidR="00545694" w:rsidRPr="00545694" w:rsidRDefault="00545694" w:rsidP="00545694">
      <w:pPr>
        <w:pStyle w:val="ListParagraph"/>
        <w:numPr>
          <w:ilvl w:val="0"/>
          <w:numId w:val="50"/>
        </w:numPr>
        <w:rPr>
          <w:rFonts w:ascii="Arial" w:hAnsi="Arial" w:cs="Arial"/>
          <w:sz w:val="20"/>
          <w:szCs w:val="20"/>
        </w:rPr>
      </w:pPr>
      <w:r w:rsidRPr="00545694">
        <w:rPr>
          <w:rFonts w:ascii="Arial" w:hAnsi="Arial" w:cs="Arial"/>
          <w:sz w:val="20"/>
          <w:szCs w:val="20"/>
        </w:rPr>
        <w:t>Choral Triad Video and Workbook  </w:t>
      </w:r>
    </w:p>
    <w:p w14:paraId="0D50D5C7" w14:textId="77777777" w:rsidR="00545694" w:rsidRPr="00545694" w:rsidRDefault="00545694" w:rsidP="00545694">
      <w:pPr>
        <w:pStyle w:val="ListParagraph"/>
        <w:numPr>
          <w:ilvl w:val="0"/>
          <w:numId w:val="50"/>
        </w:numPr>
        <w:rPr>
          <w:rFonts w:ascii="Arial" w:hAnsi="Arial" w:cs="Arial"/>
          <w:sz w:val="20"/>
          <w:szCs w:val="20"/>
        </w:rPr>
      </w:pPr>
      <w:r w:rsidRPr="00545694">
        <w:rPr>
          <w:rFonts w:ascii="Arial" w:hAnsi="Arial" w:cs="Arial"/>
          <w:sz w:val="20"/>
          <w:szCs w:val="20"/>
        </w:rPr>
        <w:t>Teaching Choral Music  </w:t>
      </w:r>
    </w:p>
    <w:p w14:paraId="7125E8A4" w14:textId="77777777" w:rsidR="00545694" w:rsidRPr="00545694" w:rsidRDefault="00545694" w:rsidP="00545694">
      <w:pPr>
        <w:pStyle w:val="ListParagraph"/>
        <w:numPr>
          <w:ilvl w:val="0"/>
          <w:numId w:val="50"/>
        </w:numPr>
        <w:rPr>
          <w:rFonts w:ascii="Arial" w:hAnsi="Arial" w:cs="Arial"/>
          <w:sz w:val="20"/>
          <w:szCs w:val="20"/>
        </w:rPr>
      </w:pPr>
      <w:r w:rsidRPr="00545694">
        <w:rPr>
          <w:rFonts w:ascii="Arial" w:hAnsi="Arial" w:cs="Arial"/>
          <w:sz w:val="20"/>
          <w:szCs w:val="20"/>
        </w:rPr>
        <w:t>Getting Started with the High School Choir  </w:t>
      </w:r>
    </w:p>
    <w:p w14:paraId="565AC201" w14:textId="77777777" w:rsidR="00545694" w:rsidRPr="00545694" w:rsidRDefault="00545694" w:rsidP="00545694">
      <w:pPr>
        <w:pStyle w:val="ListParagraph"/>
        <w:numPr>
          <w:ilvl w:val="0"/>
          <w:numId w:val="50"/>
        </w:numPr>
        <w:rPr>
          <w:rFonts w:ascii="Arial" w:hAnsi="Arial" w:cs="Arial"/>
          <w:sz w:val="20"/>
          <w:szCs w:val="20"/>
        </w:rPr>
      </w:pPr>
      <w:r w:rsidRPr="00545694">
        <w:rPr>
          <w:rFonts w:ascii="Arial" w:hAnsi="Arial" w:cs="Arial"/>
          <w:sz w:val="20"/>
          <w:szCs w:val="20"/>
        </w:rPr>
        <w:t>Music Booster Manual  </w:t>
      </w:r>
    </w:p>
    <w:p w14:paraId="72D185E3" w14:textId="77777777" w:rsidR="00545694" w:rsidRPr="00545694" w:rsidRDefault="00545694" w:rsidP="00545694">
      <w:pPr>
        <w:pStyle w:val="ListParagraph"/>
        <w:numPr>
          <w:ilvl w:val="0"/>
          <w:numId w:val="50"/>
        </w:numPr>
        <w:rPr>
          <w:rFonts w:ascii="Arial" w:hAnsi="Arial" w:cs="Arial"/>
          <w:sz w:val="20"/>
          <w:szCs w:val="20"/>
        </w:rPr>
      </w:pPr>
      <w:r w:rsidRPr="00545694">
        <w:rPr>
          <w:rFonts w:ascii="Arial" w:hAnsi="Arial" w:cs="Arial"/>
          <w:sz w:val="20"/>
          <w:szCs w:val="20"/>
        </w:rPr>
        <w:t>Strategies for Teaching High School Chorus  </w:t>
      </w:r>
    </w:p>
    <w:p w14:paraId="69FC1783" w14:textId="77777777" w:rsidR="00545694" w:rsidRDefault="00545694" w:rsidP="00545694">
      <w:pPr>
        <w:pStyle w:val="ListParagraph"/>
        <w:numPr>
          <w:ilvl w:val="0"/>
          <w:numId w:val="50"/>
        </w:numPr>
        <w:rPr>
          <w:rFonts w:ascii="Arial" w:hAnsi="Arial" w:cs="Arial"/>
          <w:sz w:val="20"/>
          <w:szCs w:val="20"/>
        </w:rPr>
      </w:pPr>
      <w:r w:rsidRPr="00545694">
        <w:rPr>
          <w:rFonts w:ascii="Arial" w:hAnsi="Arial" w:cs="Arial"/>
          <w:sz w:val="20"/>
          <w:szCs w:val="20"/>
        </w:rPr>
        <w:t>Spotlight on Teaching High School Chorus  </w:t>
      </w:r>
    </w:p>
    <w:p w14:paraId="48C6C116" w14:textId="77777777" w:rsidR="00545694" w:rsidRPr="00545694" w:rsidRDefault="00545694" w:rsidP="00545694"/>
    <w:p w14:paraId="0411CD64" w14:textId="071EEF16" w:rsidR="00E86B9D" w:rsidRPr="00545694" w:rsidRDefault="00071DFB" w:rsidP="00545694">
      <w:pPr>
        <w:rPr>
          <w:rFonts w:ascii="Arial" w:hAnsi="Arial" w:cs="Arial"/>
          <w:sz w:val="20"/>
          <w:szCs w:val="20"/>
        </w:rPr>
      </w:pPr>
      <w:r w:rsidRPr="00545694">
        <w:rPr>
          <w:rFonts w:ascii="Arial" w:hAnsi="Arial" w:cs="Arial"/>
          <w:sz w:val="20"/>
          <w:szCs w:val="20"/>
        </w:rPr>
        <w:t>Benward, B. (1991) Sight singing c</w:t>
      </w:r>
      <w:r w:rsidR="00E86B9D" w:rsidRPr="00545694">
        <w:rPr>
          <w:rFonts w:ascii="Arial" w:hAnsi="Arial" w:cs="Arial"/>
          <w:sz w:val="20"/>
          <w:szCs w:val="20"/>
        </w:rPr>
        <w:t>omplete</w:t>
      </w:r>
      <w:r w:rsidRPr="00545694">
        <w:rPr>
          <w:rFonts w:ascii="Arial" w:hAnsi="Arial" w:cs="Arial"/>
          <w:sz w:val="20"/>
          <w:szCs w:val="20"/>
        </w:rPr>
        <w:t>.</w:t>
      </w:r>
      <w:r w:rsidR="00E86B9D" w:rsidRPr="00545694">
        <w:rPr>
          <w:rFonts w:ascii="Arial" w:hAnsi="Arial" w:cs="Arial"/>
          <w:sz w:val="20"/>
          <w:szCs w:val="20"/>
        </w:rPr>
        <w:t xml:space="preserve"> </w:t>
      </w:r>
      <w:r w:rsidRPr="00545694">
        <w:rPr>
          <w:rFonts w:ascii="Arial" w:hAnsi="Arial" w:cs="Arial"/>
          <w:sz w:val="20"/>
          <w:szCs w:val="20"/>
        </w:rPr>
        <w:t xml:space="preserve">Dubuque, Iowa: </w:t>
      </w:r>
      <w:r w:rsidR="00E86B9D" w:rsidRPr="00545694">
        <w:rPr>
          <w:rFonts w:ascii="Arial" w:hAnsi="Arial" w:cs="Arial"/>
          <w:sz w:val="20"/>
          <w:szCs w:val="20"/>
        </w:rPr>
        <w:t xml:space="preserve">Wm. C. Brown Publishers. This text uses </w:t>
      </w:r>
      <w:r w:rsidRPr="00545694">
        <w:rPr>
          <w:rFonts w:ascii="Arial" w:hAnsi="Arial" w:cs="Arial"/>
          <w:sz w:val="20"/>
          <w:szCs w:val="20"/>
        </w:rPr>
        <w:t>moveable DO in major and minor m</w:t>
      </w:r>
      <w:r w:rsidR="00E86B9D" w:rsidRPr="00545694">
        <w:rPr>
          <w:rFonts w:ascii="Arial" w:hAnsi="Arial" w:cs="Arial"/>
          <w:sz w:val="20"/>
          <w:szCs w:val="20"/>
        </w:rPr>
        <w:t xml:space="preserve">odes. </w:t>
      </w:r>
    </w:p>
    <w:p w14:paraId="330A6E76" w14:textId="77777777" w:rsidR="00545694" w:rsidRDefault="00545694" w:rsidP="00545694">
      <w:pPr>
        <w:rPr>
          <w:rFonts w:ascii="Arial" w:hAnsi="Arial" w:cs="Arial"/>
          <w:sz w:val="20"/>
          <w:szCs w:val="20"/>
        </w:rPr>
      </w:pPr>
    </w:p>
    <w:p w14:paraId="5BC8FE83" w14:textId="615EB163" w:rsidR="00E86B9D" w:rsidRPr="00545694" w:rsidRDefault="002F6E2E" w:rsidP="00545694">
      <w:pPr>
        <w:rPr>
          <w:rFonts w:ascii="Arial" w:hAnsi="Arial" w:cs="Arial"/>
          <w:sz w:val="20"/>
          <w:szCs w:val="20"/>
        </w:rPr>
      </w:pPr>
      <w:r w:rsidRPr="00545694">
        <w:rPr>
          <w:rFonts w:ascii="Arial" w:hAnsi="Arial" w:cs="Arial"/>
          <w:sz w:val="20"/>
          <w:szCs w:val="20"/>
        </w:rPr>
        <w:t xml:space="preserve">Fowler, C. (1988) </w:t>
      </w:r>
      <w:r w:rsidR="00E86B9D" w:rsidRPr="00545694">
        <w:rPr>
          <w:rFonts w:ascii="Arial" w:hAnsi="Arial" w:cs="Arial"/>
          <w:sz w:val="20"/>
          <w:szCs w:val="20"/>
        </w:rPr>
        <w:t>Sing!</w:t>
      </w:r>
      <w:r w:rsidRPr="00545694">
        <w:rPr>
          <w:rFonts w:ascii="Arial" w:hAnsi="Arial" w:cs="Arial"/>
          <w:sz w:val="20"/>
          <w:szCs w:val="20"/>
        </w:rPr>
        <w:t xml:space="preserve"> Houston, Texas: Hinshaw Music</w:t>
      </w:r>
      <w:r w:rsidR="00E86B9D" w:rsidRPr="00545694">
        <w:rPr>
          <w:rFonts w:ascii="Arial" w:hAnsi="Arial" w:cs="Arial"/>
          <w:sz w:val="20"/>
          <w:szCs w:val="20"/>
        </w:rPr>
        <w:t xml:space="preserve">. A comprehensive textbook for all aspects of a choral program, including sight-singing. Incorporates Edwin Gordonõs’ Mnemonics for teaching rhythms and moveable DO for pitch. </w:t>
      </w:r>
    </w:p>
    <w:p w14:paraId="323C68E7" w14:textId="77777777" w:rsidR="00545694" w:rsidRDefault="00545694" w:rsidP="00545694">
      <w:pPr>
        <w:rPr>
          <w:rFonts w:ascii="Arial" w:hAnsi="Arial" w:cs="Arial"/>
          <w:sz w:val="20"/>
          <w:szCs w:val="20"/>
        </w:rPr>
      </w:pPr>
    </w:p>
    <w:p w14:paraId="5F5502A2" w14:textId="43CDE42D" w:rsidR="00880813" w:rsidRPr="00545694" w:rsidRDefault="00A82754" w:rsidP="00545694">
      <w:pPr>
        <w:rPr>
          <w:rFonts w:ascii="Arial" w:hAnsi="Arial" w:cs="Arial"/>
          <w:sz w:val="20"/>
          <w:szCs w:val="20"/>
        </w:rPr>
      </w:pPr>
      <w:r w:rsidRPr="00545694">
        <w:rPr>
          <w:rFonts w:ascii="Arial" w:hAnsi="Arial" w:cs="Arial"/>
          <w:sz w:val="20"/>
          <w:szCs w:val="20"/>
        </w:rPr>
        <w:t>Masterworks Press Sight-Singing Series. Olympia, Washington. 1-800-300-9229 This series is excellent for teaching sight-singing with harmony. All choral voicings are available in multiple levels of difficulty and in each musical style. Retrieved from https://store.masterworkspress.com</w:t>
      </w:r>
      <w:r w:rsidR="00880813" w:rsidRPr="00545694">
        <w:rPr>
          <w:rFonts w:ascii="Arial" w:hAnsi="Arial" w:cs="Arial"/>
          <w:sz w:val="20"/>
          <w:szCs w:val="20"/>
        </w:rPr>
        <w:t>.</w:t>
      </w:r>
    </w:p>
    <w:p w14:paraId="28E04BCE" w14:textId="77777777" w:rsidR="00545694" w:rsidRPr="00545694" w:rsidRDefault="00545694" w:rsidP="00545694">
      <w:pPr>
        <w:rPr>
          <w:rFonts w:ascii="Arial" w:hAnsi="Arial" w:cs="Arial"/>
          <w:sz w:val="20"/>
          <w:szCs w:val="20"/>
        </w:rPr>
      </w:pPr>
    </w:p>
    <w:p w14:paraId="613246A0" w14:textId="77777777" w:rsidR="0024084B" w:rsidRPr="004D707D" w:rsidRDefault="0024084B" w:rsidP="0024084B">
      <w:pPr>
        <w:jc w:val="center"/>
        <w:rPr>
          <w:rFonts w:ascii="Arial" w:hAnsi="Arial" w:cs="Arial"/>
          <w:b/>
          <w:sz w:val="20"/>
          <w:szCs w:val="20"/>
        </w:rPr>
      </w:pPr>
      <w:r w:rsidRPr="004D707D">
        <w:rPr>
          <w:rFonts w:ascii="Arial" w:hAnsi="Arial" w:cs="Arial"/>
          <w:b/>
          <w:sz w:val="20"/>
          <w:szCs w:val="20"/>
        </w:rPr>
        <w:t>USEFUL WEBSITES</w:t>
      </w:r>
    </w:p>
    <w:p w14:paraId="60CC4DE0" w14:textId="77777777" w:rsidR="0024084B" w:rsidRPr="004D707D" w:rsidRDefault="0024084B" w:rsidP="0024084B">
      <w:pPr>
        <w:rPr>
          <w:rFonts w:ascii="Arial" w:hAnsi="Arial" w:cs="Arial"/>
          <w:sz w:val="20"/>
          <w:szCs w:val="20"/>
        </w:rPr>
      </w:pPr>
    </w:p>
    <w:p w14:paraId="25E92352" w14:textId="05D4CAEF" w:rsidR="00566FF0" w:rsidRDefault="0024084B" w:rsidP="0024084B">
      <w:pPr>
        <w:rPr>
          <w:rFonts w:ascii="Arial" w:hAnsi="Arial" w:cs="Arial"/>
          <w:sz w:val="20"/>
          <w:szCs w:val="20"/>
        </w:rPr>
      </w:pPr>
      <w:r w:rsidRPr="004D707D">
        <w:rPr>
          <w:rFonts w:ascii="Arial" w:hAnsi="Arial" w:cs="Arial"/>
          <w:sz w:val="20"/>
          <w:szCs w:val="20"/>
        </w:rPr>
        <w:t xml:space="preserve">American Choral Directors Association: </w:t>
      </w:r>
      <w:hyperlink r:id="rId12" w:history="1">
        <w:r w:rsidR="00566FF0" w:rsidRPr="00AD2F99">
          <w:rPr>
            <w:rStyle w:val="Hyperlink"/>
            <w:rFonts w:ascii="Arial" w:hAnsi="Arial" w:cs="Arial"/>
            <w:sz w:val="20"/>
            <w:szCs w:val="20"/>
          </w:rPr>
          <w:t>https://acda.org</w:t>
        </w:r>
      </w:hyperlink>
    </w:p>
    <w:p w14:paraId="2AEC776D" w14:textId="59199ABE" w:rsidR="0024084B" w:rsidRDefault="0024084B" w:rsidP="0024084B">
      <w:pPr>
        <w:rPr>
          <w:rFonts w:ascii="Arial" w:hAnsi="Arial" w:cs="Arial"/>
          <w:sz w:val="20"/>
          <w:szCs w:val="20"/>
        </w:rPr>
      </w:pPr>
      <w:r w:rsidRPr="004D707D">
        <w:rPr>
          <w:rFonts w:ascii="Arial" w:hAnsi="Arial" w:cs="Arial"/>
          <w:sz w:val="20"/>
          <w:szCs w:val="20"/>
        </w:rPr>
        <w:t xml:space="preserve">Choral Music on Pandora: </w:t>
      </w:r>
      <w:hyperlink r:id="rId13" w:history="1">
        <w:r w:rsidR="00566FF0" w:rsidRPr="00AD2F99">
          <w:rPr>
            <w:rStyle w:val="Hyperlink"/>
            <w:rFonts w:ascii="Arial" w:hAnsi="Arial" w:cs="Arial"/>
            <w:sz w:val="20"/>
            <w:szCs w:val="20"/>
          </w:rPr>
          <w:t>https://www.pandora.com/genre/choral-music</w:t>
        </w:r>
      </w:hyperlink>
    </w:p>
    <w:p w14:paraId="4CAE4DAA" w14:textId="131FE9F5" w:rsidR="0024084B" w:rsidRDefault="0024084B" w:rsidP="0024084B">
      <w:pPr>
        <w:rPr>
          <w:rFonts w:ascii="Arial" w:hAnsi="Arial" w:cs="Arial"/>
          <w:sz w:val="20"/>
          <w:szCs w:val="20"/>
        </w:rPr>
      </w:pPr>
      <w:r w:rsidRPr="004D707D">
        <w:rPr>
          <w:rFonts w:ascii="Arial" w:hAnsi="Arial" w:cs="Arial"/>
          <w:sz w:val="20"/>
          <w:szCs w:val="20"/>
        </w:rPr>
        <w:t xml:space="preserve">Choral Net: </w:t>
      </w:r>
      <w:hyperlink r:id="rId14" w:history="1">
        <w:r w:rsidR="00566FF0" w:rsidRPr="00AD2F99">
          <w:rPr>
            <w:rStyle w:val="Hyperlink"/>
            <w:rFonts w:ascii="Arial" w:hAnsi="Arial" w:cs="Arial"/>
            <w:sz w:val="20"/>
            <w:szCs w:val="20"/>
          </w:rPr>
          <w:t>https://www.choralnet.org</w:t>
        </w:r>
      </w:hyperlink>
    </w:p>
    <w:p w14:paraId="55E64E05" w14:textId="2ECF0387" w:rsidR="0024084B" w:rsidRDefault="0024084B" w:rsidP="0024084B">
      <w:pPr>
        <w:rPr>
          <w:rFonts w:ascii="Arial" w:hAnsi="Arial" w:cs="Arial"/>
          <w:sz w:val="20"/>
          <w:szCs w:val="20"/>
        </w:rPr>
      </w:pPr>
      <w:r w:rsidRPr="004D707D">
        <w:rPr>
          <w:rFonts w:ascii="Arial" w:hAnsi="Arial" w:cs="Arial"/>
          <w:sz w:val="20"/>
          <w:szCs w:val="20"/>
        </w:rPr>
        <w:t xml:space="preserve">Choral Public Domain Library: </w:t>
      </w:r>
      <w:hyperlink r:id="rId15" w:history="1">
        <w:r w:rsidR="00566FF0" w:rsidRPr="00AD2F99">
          <w:rPr>
            <w:rStyle w:val="Hyperlink"/>
            <w:rFonts w:ascii="Arial" w:hAnsi="Arial" w:cs="Arial"/>
            <w:sz w:val="20"/>
            <w:szCs w:val="20"/>
          </w:rPr>
          <w:t>http://www.cpdl.org/wiki/</w:t>
        </w:r>
      </w:hyperlink>
    </w:p>
    <w:p w14:paraId="7F4BF8CB" w14:textId="16DAC822" w:rsidR="0024084B" w:rsidRDefault="0024084B" w:rsidP="0024084B">
      <w:pPr>
        <w:rPr>
          <w:rFonts w:ascii="Arial" w:hAnsi="Arial" w:cs="Arial"/>
          <w:sz w:val="20"/>
          <w:szCs w:val="20"/>
        </w:rPr>
      </w:pPr>
      <w:r w:rsidRPr="004D707D">
        <w:rPr>
          <w:rFonts w:ascii="Arial" w:hAnsi="Arial" w:cs="Arial"/>
          <w:sz w:val="20"/>
          <w:szCs w:val="20"/>
        </w:rPr>
        <w:t xml:space="preserve">Chorus America: </w:t>
      </w:r>
      <w:hyperlink r:id="rId16" w:history="1">
        <w:r w:rsidR="00566FF0" w:rsidRPr="00AD2F99">
          <w:rPr>
            <w:rStyle w:val="Hyperlink"/>
            <w:rFonts w:ascii="Arial" w:hAnsi="Arial" w:cs="Arial"/>
            <w:sz w:val="20"/>
            <w:szCs w:val="20"/>
          </w:rPr>
          <w:t>https://www.chorusamerica.org</w:t>
        </w:r>
      </w:hyperlink>
    </w:p>
    <w:p w14:paraId="209481ED" w14:textId="75B406D5" w:rsidR="0024084B" w:rsidRDefault="0024084B" w:rsidP="0024084B">
      <w:pPr>
        <w:rPr>
          <w:rFonts w:ascii="Arial" w:hAnsi="Arial" w:cs="Arial"/>
          <w:sz w:val="20"/>
          <w:szCs w:val="20"/>
        </w:rPr>
      </w:pPr>
      <w:r w:rsidRPr="004D707D">
        <w:rPr>
          <w:rFonts w:ascii="Arial" w:hAnsi="Arial" w:cs="Arial"/>
          <w:sz w:val="20"/>
          <w:szCs w:val="20"/>
        </w:rPr>
        <w:t xml:space="preserve">Contemporary A Capella Society: </w:t>
      </w:r>
      <w:hyperlink r:id="rId17" w:history="1">
        <w:r w:rsidR="00566FF0" w:rsidRPr="00AD2F99">
          <w:rPr>
            <w:rStyle w:val="Hyperlink"/>
            <w:rFonts w:ascii="Arial" w:hAnsi="Arial" w:cs="Arial"/>
            <w:sz w:val="20"/>
            <w:szCs w:val="20"/>
          </w:rPr>
          <w:t>http://www.casa.org</w:t>
        </w:r>
      </w:hyperlink>
    </w:p>
    <w:p w14:paraId="7C493670" w14:textId="5F86C66E" w:rsidR="0024084B" w:rsidRDefault="0024084B" w:rsidP="0024084B">
      <w:pPr>
        <w:rPr>
          <w:rFonts w:ascii="Arial" w:hAnsi="Arial" w:cs="Arial"/>
          <w:sz w:val="20"/>
          <w:szCs w:val="20"/>
        </w:rPr>
      </w:pPr>
      <w:r w:rsidRPr="004D707D">
        <w:rPr>
          <w:rFonts w:ascii="Arial" w:hAnsi="Arial" w:cs="Arial"/>
          <w:sz w:val="20"/>
          <w:szCs w:val="20"/>
        </w:rPr>
        <w:t xml:space="preserve">Festival Singers Organization: </w:t>
      </w:r>
      <w:hyperlink r:id="rId18" w:history="1">
        <w:r w:rsidR="00566FF0" w:rsidRPr="00AD2F99">
          <w:rPr>
            <w:rStyle w:val="Hyperlink"/>
            <w:rFonts w:ascii="Arial" w:hAnsi="Arial" w:cs="Arial"/>
            <w:sz w:val="20"/>
            <w:szCs w:val="20"/>
          </w:rPr>
          <w:t>http://www.festival-singers.org.nz</w:t>
        </w:r>
      </w:hyperlink>
    </w:p>
    <w:p w14:paraId="50775927" w14:textId="2E529745" w:rsidR="00566FF0" w:rsidRDefault="0024084B" w:rsidP="0024084B">
      <w:pPr>
        <w:rPr>
          <w:rFonts w:ascii="Arial" w:hAnsi="Arial" w:cs="Arial"/>
          <w:sz w:val="20"/>
          <w:szCs w:val="20"/>
        </w:rPr>
      </w:pPr>
      <w:r w:rsidRPr="004D707D">
        <w:rPr>
          <w:rFonts w:ascii="Arial" w:hAnsi="Arial" w:cs="Arial"/>
          <w:sz w:val="20"/>
          <w:szCs w:val="20"/>
        </w:rPr>
        <w:t xml:space="preserve">Grove Music Online: </w:t>
      </w:r>
      <w:hyperlink r:id="rId19" w:history="1">
        <w:r w:rsidR="00566FF0" w:rsidRPr="00AD2F99">
          <w:rPr>
            <w:rStyle w:val="Hyperlink"/>
            <w:rFonts w:ascii="Arial" w:hAnsi="Arial" w:cs="Arial"/>
            <w:sz w:val="20"/>
            <w:szCs w:val="20"/>
          </w:rPr>
          <w:t>http://www.oxfordmusiconline.com/grovemusic</w:t>
        </w:r>
      </w:hyperlink>
    </w:p>
    <w:p w14:paraId="0799D5DE" w14:textId="5FC9AA10" w:rsidR="0024084B" w:rsidRDefault="0024084B" w:rsidP="0024084B">
      <w:pPr>
        <w:rPr>
          <w:rFonts w:ascii="Arial" w:hAnsi="Arial" w:cs="Arial"/>
          <w:sz w:val="20"/>
          <w:szCs w:val="20"/>
        </w:rPr>
      </w:pPr>
      <w:r w:rsidRPr="004D707D">
        <w:rPr>
          <w:rFonts w:ascii="Arial" w:hAnsi="Arial" w:cs="Arial"/>
          <w:sz w:val="20"/>
          <w:szCs w:val="20"/>
        </w:rPr>
        <w:t xml:space="preserve">National Association for Music Education: </w:t>
      </w:r>
      <w:hyperlink r:id="rId20" w:history="1">
        <w:r w:rsidR="00566FF0" w:rsidRPr="00AD2F99">
          <w:rPr>
            <w:rStyle w:val="Hyperlink"/>
            <w:rFonts w:ascii="Arial" w:hAnsi="Arial" w:cs="Arial"/>
            <w:sz w:val="20"/>
            <w:szCs w:val="20"/>
          </w:rPr>
          <w:t>https://nafme.org</w:t>
        </w:r>
      </w:hyperlink>
    </w:p>
    <w:p w14:paraId="4549B791" w14:textId="78A444CD" w:rsidR="00FC260C" w:rsidRDefault="00FC260C" w:rsidP="0024084B">
      <w:pPr>
        <w:rPr>
          <w:rFonts w:ascii="Arial" w:hAnsi="Arial" w:cs="Arial"/>
          <w:sz w:val="20"/>
          <w:szCs w:val="20"/>
        </w:rPr>
      </w:pPr>
      <w:r>
        <w:rPr>
          <w:rFonts w:ascii="Arial" w:hAnsi="Arial" w:cs="Arial"/>
          <w:sz w:val="20"/>
          <w:szCs w:val="20"/>
        </w:rPr>
        <w:t xml:space="preserve">National Association of Teachers of Singing: </w:t>
      </w:r>
      <w:hyperlink r:id="rId21" w:history="1">
        <w:r w:rsidRPr="00AD2F99">
          <w:rPr>
            <w:rStyle w:val="Hyperlink"/>
            <w:rFonts w:ascii="Arial" w:hAnsi="Arial" w:cs="Arial"/>
            <w:sz w:val="20"/>
            <w:szCs w:val="20"/>
          </w:rPr>
          <w:t>https://www.nats.org</w:t>
        </w:r>
      </w:hyperlink>
    </w:p>
    <w:p w14:paraId="33AE5647" w14:textId="532B5D77" w:rsidR="0024084B" w:rsidRDefault="0024084B" w:rsidP="0024084B">
      <w:pPr>
        <w:rPr>
          <w:rFonts w:ascii="Arial" w:hAnsi="Arial" w:cs="Arial"/>
          <w:sz w:val="20"/>
          <w:szCs w:val="20"/>
        </w:rPr>
      </w:pPr>
      <w:r w:rsidRPr="004D707D">
        <w:rPr>
          <w:rFonts w:ascii="Arial" w:hAnsi="Arial" w:cs="Arial"/>
          <w:sz w:val="20"/>
          <w:szCs w:val="20"/>
        </w:rPr>
        <w:t xml:space="preserve">Singers.com: </w:t>
      </w:r>
      <w:hyperlink r:id="rId22" w:history="1">
        <w:r w:rsidR="00566FF0" w:rsidRPr="00AD2F99">
          <w:rPr>
            <w:rStyle w:val="Hyperlink"/>
            <w:rFonts w:ascii="Arial" w:hAnsi="Arial" w:cs="Arial"/>
            <w:sz w:val="20"/>
            <w:szCs w:val="20"/>
          </w:rPr>
          <w:t>http://www.singers.com/choral/</w:t>
        </w:r>
      </w:hyperlink>
    </w:p>
    <w:p w14:paraId="4230B736" w14:textId="77777777" w:rsidR="0024084B" w:rsidRPr="004D707D" w:rsidRDefault="0024084B" w:rsidP="0024084B">
      <w:pPr>
        <w:rPr>
          <w:rFonts w:ascii="Arial" w:hAnsi="Arial" w:cs="Arial"/>
          <w:sz w:val="20"/>
          <w:szCs w:val="20"/>
        </w:rPr>
      </w:pPr>
      <w:r w:rsidRPr="004D707D">
        <w:rPr>
          <w:rFonts w:ascii="Arial" w:hAnsi="Arial" w:cs="Arial"/>
          <w:sz w:val="20"/>
          <w:szCs w:val="20"/>
        </w:rPr>
        <w:t xml:space="preserve">UIL (University Interscholastic League, Texas) Prescribed Music List: </w:t>
      </w:r>
    </w:p>
    <w:p w14:paraId="61F16F27" w14:textId="3E7D27D9" w:rsidR="0024084B" w:rsidRDefault="00E720AD" w:rsidP="0024084B">
      <w:pPr>
        <w:ind w:firstLine="720"/>
        <w:rPr>
          <w:rFonts w:ascii="Arial" w:hAnsi="Arial" w:cs="Arial"/>
          <w:sz w:val="20"/>
          <w:szCs w:val="20"/>
        </w:rPr>
      </w:pPr>
      <w:hyperlink r:id="rId23" w:history="1">
        <w:r w:rsidR="00566FF0" w:rsidRPr="00AD2F99">
          <w:rPr>
            <w:rStyle w:val="Hyperlink"/>
            <w:rFonts w:ascii="Arial" w:hAnsi="Arial" w:cs="Arial"/>
            <w:sz w:val="20"/>
            <w:szCs w:val="20"/>
          </w:rPr>
          <w:t>http://wwwdev.uiltexas.org/pml/</w:t>
        </w:r>
      </w:hyperlink>
    </w:p>
    <w:p w14:paraId="41AD8854" w14:textId="77777777" w:rsidR="00566FF0" w:rsidRPr="004D707D" w:rsidRDefault="00566FF0" w:rsidP="0024084B">
      <w:pPr>
        <w:ind w:firstLine="720"/>
        <w:rPr>
          <w:rFonts w:ascii="Arial" w:hAnsi="Arial" w:cs="Arial"/>
          <w:sz w:val="20"/>
          <w:szCs w:val="20"/>
        </w:rPr>
      </w:pPr>
    </w:p>
    <w:p w14:paraId="709F7EFF" w14:textId="77777777" w:rsidR="0098457D" w:rsidRDefault="0098457D" w:rsidP="0024084B">
      <w:pPr>
        <w:jc w:val="center"/>
        <w:rPr>
          <w:rFonts w:ascii="Arial" w:hAnsi="Arial" w:cs="Arial"/>
          <w:b/>
          <w:sz w:val="20"/>
          <w:szCs w:val="20"/>
        </w:rPr>
      </w:pPr>
    </w:p>
    <w:p w14:paraId="2FA6F9CD" w14:textId="77777777" w:rsidR="0024084B" w:rsidRPr="004D707D" w:rsidRDefault="0024084B" w:rsidP="0024084B">
      <w:pPr>
        <w:jc w:val="center"/>
        <w:rPr>
          <w:rFonts w:ascii="Arial" w:hAnsi="Arial" w:cs="Arial"/>
          <w:b/>
          <w:sz w:val="20"/>
          <w:szCs w:val="20"/>
        </w:rPr>
      </w:pPr>
      <w:r w:rsidRPr="004D707D">
        <w:rPr>
          <w:rFonts w:ascii="Arial" w:hAnsi="Arial" w:cs="Arial"/>
          <w:b/>
          <w:sz w:val="20"/>
          <w:szCs w:val="20"/>
        </w:rPr>
        <w:t>LISTENING EXAMPLES</w:t>
      </w:r>
    </w:p>
    <w:p w14:paraId="33CA0930" w14:textId="77777777" w:rsidR="0024084B" w:rsidRPr="004D707D" w:rsidRDefault="0024084B" w:rsidP="0024084B">
      <w:pPr>
        <w:rPr>
          <w:rFonts w:ascii="Arial" w:hAnsi="Arial" w:cs="Arial"/>
          <w:sz w:val="20"/>
          <w:szCs w:val="20"/>
        </w:rPr>
      </w:pPr>
    </w:p>
    <w:p w14:paraId="68CF3680" w14:textId="52EC2046" w:rsidR="0024084B" w:rsidRDefault="0024084B" w:rsidP="0024084B">
      <w:pPr>
        <w:rPr>
          <w:rFonts w:ascii="Arial" w:hAnsi="Arial" w:cs="Arial"/>
          <w:sz w:val="20"/>
          <w:szCs w:val="20"/>
        </w:rPr>
      </w:pPr>
      <w:r w:rsidRPr="004D707D">
        <w:rPr>
          <w:rFonts w:ascii="Arial" w:hAnsi="Arial" w:cs="Arial"/>
          <w:sz w:val="20"/>
          <w:szCs w:val="20"/>
        </w:rPr>
        <w:t xml:space="preserve">Schoefield Middle School (NV) </w:t>
      </w:r>
      <w:r w:rsidR="00DC123E">
        <w:rPr>
          <w:rFonts w:ascii="Arial" w:hAnsi="Arial" w:cs="Arial"/>
          <w:sz w:val="20"/>
          <w:szCs w:val="20"/>
        </w:rPr>
        <w:t>Madrigal</w:t>
      </w:r>
      <w:r w:rsidRPr="004D707D">
        <w:rPr>
          <w:rFonts w:ascii="Arial" w:hAnsi="Arial" w:cs="Arial"/>
          <w:sz w:val="20"/>
          <w:szCs w:val="20"/>
        </w:rPr>
        <w:t xml:space="preserve"> Singers: </w:t>
      </w:r>
      <w:hyperlink r:id="rId24" w:history="1">
        <w:r w:rsidR="0036394E" w:rsidRPr="00AD2F99">
          <w:rPr>
            <w:rStyle w:val="Hyperlink"/>
            <w:rFonts w:ascii="Arial" w:hAnsi="Arial" w:cs="Arial"/>
            <w:sz w:val="20"/>
            <w:szCs w:val="20"/>
          </w:rPr>
          <w:t>https://itunes.apple.com/us/album/acda-2011-national-convention-schofield-middle-school/444951991</w:t>
        </w:r>
      </w:hyperlink>
    </w:p>
    <w:p w14:paraId="6077961F" w14:textId="77777777" w:rsidR="0036394E" w:rsidRDefault="0036394E" w:rsidP="0024084B">
      <w:pPr>
        <w:rPr>
          <w:rFonts w:ascii="Arial" w:hAnsi="Arial" w:cs="Arial"/>
          <w:sz w:val="20"/>
          <w:szCs w:val="20"/>
        </w:rPr>
      </w:pPr>
    </w:p>
    <w:p w14:paraId="4839B53B" w14:textId="277AF1F0" w:rsidR="0024084B" w:rsidRDefault="0024084B" w:rsidP="0024084B">
      <w:pPr>
        <w:rPr>
          <w:rFonts w:ascii="Arial" w:hAnsi="Arial" w:cs="Arial"/>
          <w:sz w:val="20"/>
          <w:szCs w:val="20"/>
        </w:rPr>
      </w:pPr>
      <w:r w:rsidRPr="004D707D">
        <w:rPr>
          <w:rFonts w:ascii="Arial" w:hAnsi="Arial" w:cs="Arial"/>
          <w:sz w:val="20"/>
          <w:szCs w:val="20"/>
        </w:rPr>
        <w:t xml:space="preserve">Green Valley High School (NV) Madrigal Singers: </w:t>
      </w:r>
      <w:hyperlink r:id="rId25" w:history="1">
        <w:r w:rsidR="0036394E" w:rsidRPr="00AD2F99">
          <w:rPr>
            <w:rStyle w:val="Hyperlink"/>
            <w:rFonts w:ascii="Arial" w:hAnsi="Arial" w:cs="Arial"/>
            <w:sz w:val="20"/>
            <w:szCs w:val="20"/>
          </w:rPr>
          <w:t>https://itunes.apple.com/us/album/2014-american-choral-directors/id899730388</w:t>
        </w:r>
      </w:hyperlink>
    </w:p>
    <w:p w14:paraId="3410E558" w14:textId="77777777" w:rsidR="0036394E" w:rsidRPr="002D0F68" w:rsidRDefault="0036394E" w:rsidP="0024084B">
      <w:pPr>
        <w:rPr>
          <w:rFonts w:ascii="Arial" w:hAnsi="Arial" w:cs="Arial"/>
          <w:sz w:val="20"/>
          <w:szCs w:val="20"/>
        </w:rPr>
      </w:pPr>
    </w:p>
    <w:p w14:paraId="04BB55AA" w14:textId="7B440D39" w:rsidR="002D0F68" w:rsidRDefault="00A32CC8" w:rsidP="0024084B">
      <w:pPr>
        <w:rPr>
          <w:rFonts w:ascii="Arial" w:hAnsi="Arial" w:cs="Arial"/>
          <w:sz w:val="20"/>
          <w:szCs w:val="20"/>
        </w:rPr>
      </w:pPr>
      <w:r>
        <w:rPr>
          <w:rFonts w:ascii="Arial" w:hAnsi="Arial" w:cs="Arial"/>
          <w:sz w:val="20"/>
          <w:szCs w:val="20"/>
        </w:rPr>
        <w:t>Cass Tech High School Choir</w:t>
      </w:r>
      <w:r w:rsidR="002D0F68">
        <w:rPr>
          <w:rFonts w:ascii="Arial" w:hAnsi="Arial" w:cs="Arial"/>
          <w:sz w:val="20"/>
          <w:szCs w:val="20"/>
        </w:rPr>
        <w:t xml:space="preserve"> (MI): </w:t>
      </w:r>
      <w:hyperlink r:id="rId26" w:history="1">
        <w:r w:rsidR="0036394E" w:rsidRPr="00AD2F99">
          <w:rPr>
            <w:rStyle w:val="Hyperlink"/>
            <w:rFonts w:ascii="Arial" w:hAnsi="Arial" w:cs="Arial"/>
            <w:sz w:val="20"/>
            <w:szCs w:val="20"/>
          </w:rPr>
          <w:t>https://www.youtube.com/watch?v=jWAwzKmRlPQ</w:t>
        </w:r>
      </w:hyperlink>
    </w:p>
    <w:p w14:paraId="68EA7F4F" w14:textId="77777777" w:rsidR="0024084B" w:rsidRPr="004D707D" w:rsidRDefault="0024084B" w:rsidP="0024084B">
      <w:pPr>
        <w:rPr>
          <w:rFonts w:ascii="Arial" w:hAnsi="Arial" w:cs="Arial"/>
          <w:sz w:val="20"/>
          <w:szCs w:val="20"/>
        </w:rPr>
      </w:pPr>
    </w:p>
    <w:p w14:paraId="4198AA40" w14:textId="2244F3DB" w:rsidR="0024084B" w:rsidRDefault="0024084B" w:rsidP="0024084B">
      <w:pPr>
        <w:rPr>
          <w:rFonts w:ascii="Arial" w:hAnsi="Arial" w:cs="Arial"/>
          <w:sz w:val="20"/>
          <w:szCs w:val="20"/>
        </w:rPr>
      </w:pPr>
      <w:r w:rsidRPr="004D707D">
        <w:rPr>
          <w:rFonts w:ascii="Arial" w:hAnsi="Arial" w:cs="Arial"/>
          <w:sz w:val="20"/>
          <w:szCs w:val="20"/>
        </w:rPr>
        <w:t xml:space="preserve">Shiloh High School (GA) Gospel Choir: </w:t>
      </w:r>
      <w:hyperlink r:id="rId27" w:history="1">
        <w:r w:rsidR="0036394E" w:rsidRPr="00AD2F99">
          <w:rPr>
            <w:rStyle w:val="Hyperlink"/>
            <w:rFonts w:ascii="Arial" w:hAnsi="Arial" w:cs="Arial"/>
            <w:sz w:val="20"/>
            <w:szCs w:val="20"/>
          </w:rPr>
          <w:t>https://www.youtube.com/watch?v=G3R43TTftYg</w:t>
        </w:r>
      </w:hyperlink>
    </w:p>
    <w:p w14:paraId="441B7A49" w14:textId="77777777" w:rsidR="009A27DF" w:rsidRDefault="009A27DF" w:rsidP="0024084B">
      <w:pPr>
        <w:rPr>
          <w:rFonts w:ascii="Arial" w:hAnsi="Arial" w:cs="Arial"/>
          <w:sz w:val="20"/>
          <w:szCs w:val="20"/>
        </w:rPr>
      </w:pPr>
    </w:p>
    <w:p w14:paraId="6126C2DE" w14:textId="747BD866" w:rsidR="00C34116" w:rsidRDefault="00C34116" w:rsidP="0024084B">
      <w:pPr>
        <w:rPr>
          <w:rFonts w:ascii="Arial" w:hAnsi="Arial" w:cs="Arial"/>
          <w:sz w:val="20"/>
          <w:szCs w:val="20"/>
        </w:rPr>
      </w:pPr>
      <w:r>
        <w:rPr>
          <w:rFonts w:ascii="Arial" w:hAnsi="Arial" w:cs="Arial"/>
          <w:sz w:val="20"/>
          <w:szCs w:val="20"/>
        </w:rPr>
        <w:t>Cardinal Shehan Middle School Choir</w:t>
      </w:r>
      <w:r w:rsidR="00DA704C">
        <w:rPr>
          <w:rFonts w:ascii="Arial" w:hAnsi="Arial" w:cs="Arial"/>
          <w:sz w:val="20"/>
          <w:szCs w:val="20"/>
        </w:rPr>
        <w:t xml:space="preserve"> (MD)</w:t>
      </w:r>
    </w:p>
    <w:p w14:paraId="1CC8AD4A" w14:textId="70996FA3" w:rsidR="00C34116" w:rsidRDefault="00E720AD" w:rsidP="006448C5">
      <w:pPr>
        <w:rPr>
          <w:rFonts w:ascii="Arial" w:hAnsi="Arial" w:cs="Arial"/>
          <w:sz w:val="20"/>
          <w:szCs w:val="20"/>
        </w:rPr>
      </w:pPr>
      <w:hyperlink r:id="rId28" w:history="1">
        <w:r w:rsidR="0036394E" w:rsidRPr="00AD2F99">
          <w:rPr>
            <w:rStyle w:val="Hyperlink"/>
            <w:rFonts w:ascii="Arial" w:hAnsi="Arial" w:cs="Arial"/>
            <w:sz w:val="20"/>
            <w:szCs w:val="20"/>
          </w:rPr>
          <w:t>http://www.baltimoresun.com/features/baltimore-insider-blog/bs-fe-cardinal-shehan-choir-good-morning-america-20171017-story.html</w:t>
        </w:r>
      </w:hyperlink>
    </w:p>
    <w:p w14:paraId="4A4BE390" w14:textId="77777777" w:rsidR="0036394E" w:rsidRPr="004D707D" w:rsidRDefault="0036394E" w:rsidP="006448C5">
      <w:pPr>
        <w:rPr>
          <w:rFonts w:ascii="Arial" w:hAnsi="Arial" w:cs="Arial"/>
          <w:sz w:val="20"/>
          <w:szCs w:val="20"/>
        </w:rPr>
      </w:pPr>
    </w:p>
    <w:p w14:paraId="14F6E9FE" w14:textId="77777777" w:rsidR="00C80057" w:rsidRDefault="0024084B" w:rsidP="00C80057">
      <w:pPr>
        <w:rPr>
          <w:rFonts w:ascii="Arial" w:hAnsi="Arial" w:cs="Arial"/>
          <w:sz w:val="20"/>
          <w:szCs w:val="20"/>
        </w:rPr>
      </w:pPr>
      <w:r w:rsidRPr="004D707D">
        <w:rPr>
          <w:rFonts w:ascii="Arial" w:hAnsi="Arial" w:cs="Arial"/>
          <w:sz w:val="20"/>
          <w:szCs w:val="20"/>
        </w:rPr>
        <w:t>Kettering Fairmont High School 11</w:t>
      </w:r>
      <w:r w:rsidRPr="004D707D">
        <w:rPr>
          <w:rFonts w:ascii="Arial" w:hAnsi="Arial" w:cs="Arial"/>
          <w:sz w:val="20"/>
          <w:szCs w:val="20"/>
          <w:vertAlign w:val="superscript"/>
        </w:rPr>
        <w:t>th</w:t>
      </w:r>
      <w:r w:rsidR="00C80057">
        <w:rPr>
          <w:rFonts w:ascii="Arial" w:hAnsi="Arial" w:cs="Arial"/>
          <w:sz w:val="20"/>
          <w:szCs w:val="20"/>
        </w:rPr>
        <w:t xml:space="preserve"> Hour A Capella (OH): </w:t>
      </w:r>
    </w:p>
    <w:p w14:paraId="77BB1A9D" w14:textId="65E37F11" w:rsidR="0024084B" w:rsidRDefault="00E720AD" w:rsidP="009A5437">
      <w:pPr>
        <w:rPr>
          <w:rFonts w:ascii="Arial" w:hAnsi="Arial" w:cs="Arial"/>
          <w:sz w:val="20"/>
          <w:szCs w:val="20"/>
        </w:rPr>
      </w:pPr>
      <w:hyperlink r:id="rId29" w:history="1">
        <w:r w:rsidR="0036394E" w:rsidRPr="00AD2F99">
          <w:rPr>
            <w:rStyle w:val="Hyperlink"/>
            <w:rFonts w:ascii="Arial" w:hAnsi="Arial" w:cs="Arial"/>
            <w:sz w:val="20"/>
            <w:szCs w:val="20"/>
          </w:rPr>
          <w:t>https://www.youtube.com/watch?v=iI9ZRf1dYng</w:t>
        </w:r>
      </w:hyperlink>
    </w:p>
    <w:p w14:paraId="3D3C3C3C" w14:textId="30FC54E2" w:rsidR="00E75D65" w:rsidRDefault="00E75D65" w:rsidP="0024084B">
      <w:pPr>
        <w:rPr>
          <w:rFonts w:ascii="Arial" w:hAnsi="Arial" w:cs="Arial"/>
          <w:sz w:val="20"/>
          <w:szCs w:val="20"/>
        </w:rPr>
      </w:pPr>
      <w:r>
        <w:rPr>
          <w:rFonts w:ascii="Arial" w:hAnsi="Arial" w:cs="Arial"/>
          <w:sz w:val="20"/>
          <w:szCs w:val="20"/>
        </w:rPr>
        <w:t>Chicago Children</w:t>
      </w:r>
      <w:r w:rsidR="00CE24D3">
        <w:rPr>
          <w:rFonts w:ascii="Arial" w:hAnsi="Arial" w:cs="Arial"/>
          <w:sz w:val="20"/>
          <w:szCs w:val="20"/>
        </w:rPr>
        <w:t>’</w:t>
      </w:r>
      <w:r>
        <w:rPr>
          <w:rFonts w:ascii="Arial" w:hAnsi="Arial" w:cs="Arial"/>
          <w:sz w:val="20"/>
          <w:szCs w:val="20"/>
        </w:rPr>
        <w:t xml:space="preserve">s Choir (IL): </w:t>
      </w:r>
      <w:hyperlink r:id="rId30" w:history="1">
        <w:r w:rsidR="00CE24D3" w:rsidRPr="00AD2F99">
          <w:rPr>
            <w:rStyle w:val="Hyperlink"/>
            <w:rFonts w:ascii="Arial" w:hAnsi="Arial" w:cs="Arial"/>
            <w:sz w:val="20"/>
            <w:szCs w:val="20"/>
          </w:rPr>
          <w:t>https://www.youtube.com/watch?v=4LSLnahwmUA</w:t>
        </w:r>
      </w:hyperlink>
    </w:p>
    <w:p w14:paraId="2A75D509" w14:textId="710E87B6" w:rsidR="00E507B3" w:rsidRDefault="00E720AD" w:rsidP="009A5437">
      <w:pPr>
        <w:rPr>
          <w:rFonts w:ascii="Arial" w:hAnsi="Arial" w:cs="Arial"/>
          <w:sz w:val="20"/>
          <w:szCs w:val="20"/>
        </w:rPr>
      </w:pPr>
      <w:hyperlink r:id="rId31" w:history="1">
        <w:r w:rsidR="0036394E" w:rsidRPr="00AD2F99">
          <w:rPr>
            <w:rStyle w:val="Hyperlink"/>
            <w:rFonts w:ascii="Arial" w:hAnsi="Arial" w:cs="Arial"/>
            <w:sz w:val="20"/>
            <w:szCs w:val="20"/>
          </w:rPr>
          <w:t>https://www.youtube.com/watch?v=bYw0LV_8ifk</w:t>
        </w:r>
      </w:hyperlink>
    </w:p>
    <w:p w14:paraId="638EA8B5" w14:textId="77777777" w:rsidR="0036394E" w:rsidRDefault="0036394E" w:rsidP="00C9420A">
      <w:pPr>
        <w:ind w:firstLine="720"/>
        <w:rPr>
          <w:rFonts w:ascii="Arial" w:hAnsi="Arial" w:cs="Arial"/>
          <w:b/>
          <w:sz w:val="20"/>
          <w:szCs w:val="20"/>
        </w:rPr>
      </w:pPr>
    </w:p>
    <w:p w14:paraId="17C2E2E1" w14:textId="5C24284D" w:rsidR="00FC2935" w:rsidRDefault="00FC2935" w:rsidP="00FC2935">
      <w:pPr>
        <w:rPr>
          <w:rFonts w:ascii="Arial" w:hAnsi="Arial" w:cs="Arial"/>
          <w:sz w:val="20"/>
          <w:szCs w:val="20"/>
        </w:rPr>
      </w:pPr>
      <w:r w:rsidRPr="00FC2935">
        <w:rPr>
          <w:rFonts w:ascii="Arial" w:hAnsi="Arial" w:cs="Arial"/>
          <w:sz w:val="20"/>
          <w:szCs w:val="20"/>
        </w:rPr>
        <w:t xml:space="preserve">Monaco MS Mariachi (NV): </w:t>
      </w:r>
      <w:hyperlink r:id="rId32" w:history="1">
        <w:r w:rsidR="0036394E" w:rsidRPr="00AD2F99">
          <w:rPr>
            <w:rStyle w:val="Hyperlink"/>
            <w:rFonts w:ascii="Arial" w:hAnsi="Arial" w:cs="Arial"/>
            <w:sz w:val="20"/>
            <w:szCs w:val="20"/>
          </w:rPr>
          <w:t>https://www.youtube.com/watch?v=uvoh6HX9lZ8</w:t>
        </w:r>
      </w:hyperlink>
    </w:p>
    <w:p w14:paraId="52CEEC93" w14:textId="77777777" w:rsidR="0036394E" w:rsidRDefault="0036394E" w:rsidP="00FC2935">
      <w:pPr>
        <w:rPr>
          <w:rFonts w:ascii="Arial" w:hAnsi="Arial" w:cs="Arial"/>
          <w:sz w:val="20"/>
          <w:szCs w:val="20"/>
        </w:rPr>
      </w:pPr>
    </w:p>
    <w:p w14:paraId="054FA50E" w14:textId="17C84020" w:rsidR="00FC2935" w:rsidRDefault="004E2A67" w:rsidP="00FC2935">
      <w:pPr>
        <w:rPr>
          <w:rFonts w:ascii="Arial" w:hAnsi="Arial" w:cs="Arial"/>
          <w:sz w:val="20"/>
          <w:szCs w:val="20"/>
        </w:rPr>
      </w:pPr>
      <w:r w:rsidRPr="004E2A67">
        <w:rPr>
          <w:rFonts w:ascii="Arial" w:hAnsi="Arial" w:cs="Arial"/>
          <w:sz w:val="20"/>
          <w:szCs w:val="20"/>
        </w:rPr>
        <w:t xml:space="preserve">Del Sol HS Mariachi (NV): </w:t>
      </w:r>
      <w:hyperlink r:id="rId33" w:history="1">
        <w:r w:rsidR="0036394E" w:rsidRPr="00AD2F99">
          <w:rPr>
            <w:rStyle w:val="Hyperlink"/>
            <w:rFonts w:ascii="Arial" w:hAnsi="Arial" w:cs="Arial"/>
            <w:sz w:val="20"/>
            <w:szCs w:val="20"/>
          </w:rPr>
          <w:t>https://www.youtube.com/watch?v=UiPSPsVZArw</w:t>
        </w:r>
      </w:hyperlink>
    </w:p>
    <w:p w14:paraId="722B0AFB" w14:textId="77777777" w:rsidR="0036394E" w:rsidRPr="004E2A67" w:rsidRDefault="0036394E" w:rsidP="00FC2935">
      <w:pPr>
        <w:rPr>
          <w:rFonts w:ascii="Arial" w:hAnsi="Arial" w:cs="Arial"/>
          <w:sz w:val="20"/>
          <w:szCs w:val="20"/>
        </w:rPr>
      </w:pPr>
    </w:p>
    <w:p w14:paraId="0F6D5696" w14:textId="77777777" w:rsidR="0098457D" w:rsidRDefault="0098457D" w:rsidP="0024084B">
      <w:pPr>
        <w:jc w:val="center"/>
        <w:rPr>
          <w:rFonts w:ascii="Arial" w:hAnsi="Arial" w:cs="Arial"/>
          <w:b/>
          <w:sz w:val="20"/>
          <w:szCs w:val="20"/>
        </w:rPr>
      </w:pPr>
    </w:p>
    <w:p w14:paraId="6BE91D37" w14:textId="23B4F659" w:rsidR="0024084B" w:rsidRPr="004D707D" w:rsidRDefault="0024084B" w:rsidP="0024084B">
      <w:pPr>
        <w:jc w:val="center"/>
        <w:rPr>
          <w:rFonts w:ascii="Arial" w:hAnsi="Arial" w:cs="Arial"/>
          <w:b/>
          <w:sz w:val="20"/>
          <w:szCs w:val="20"/>
        </w:rPr>
      </w:pPr>
      <w:r w:rsidRPr="004D707D">
        <w:rPr>
          <w:rFonts w:ascii="Arial" w:hAnsi="Arial" w:cs="Arial"/>
          <w:b/>
          <w:sz w:val="20"/>
          <w:szCs w:val="20"/>
        </w:rPr>
        <w:t xml:space="preserve">SAMPLE </w:t>
      </w:r>
      <w:r w:rsidR="00333E34">
        <w:rPr>
          <w:rFonts w:ascii="Arial" w:hAnsi="Arial" w:cs="Arial"/>
          <w:b/>
          <w:sz w:val="20"/>
          <w:szCs w:val="20"/>
        </w:rPr>
        <w:t xml:space="preserve">SCHOOL BASED </w:t>
      </w:r>
      <w:r w:rsidRPr="004D707D">
        <w:rPr>
          <w:rFonts w:ascii="Arial" w:hAnsi="Arial" w:cs="Arial"/>
          <w:b/>
          <w:sz w:val="20"/>
          <w:szCs w:val="20"/>
        </w:rPr>
        <w:t>CHORAL WEBSITES</w:t>
      </w:r>
    </w:p>
    <w:p w14:paraId="6912B3ED" w14:textId="77777777" w:rsidR="0024084B" w:rsidRPr="004D707D" w:rsidRDefault="0024084B" w:rsidP="0024084B">
      <w:pPr>
        <w:jc w:val="center"/>
        <w:rPr>
          <w:rFonts w:ascii="Arial" w:hAnsi="Arial" w:cs="Arial"/>
          <w:b/>
          <w:sz w:val="20"/>
          <w:szCs w:val="20"/>
        </w:rPr>
      </w:pPr>
    </w:p>
    <w:p w14:paraId="172F3F89" w14:textId="7F5B6C72" w:rsidR="0059382F" w:rsidRDefault="0059382F" w:rsidP="0059382F">
      <w:pPr>
        <w:pStyle w:val="BodyText"/>
        <w:tabs>
          <w:tab w:val="left" w:pos="907"/>
          <w:tab w:val="left" w:pos="1296"/>
        </w:tabs>
        <w:ind w:left="900" w:hanging="900"/>
        <w:rPr>
          <w:rFonts w:cs="Arial"/>
        </w:rPr>
      </w:pPr>
      <w:r>
        <w:rPr>
          <w:rFonts w:cs="Arial"/>
        </w:rPr>
        <w:t>Arlington High School Choirs</w:t>
      </w:r>
      <w:r w:rsidR="00772B39">
        <w:rPr>
          <w:rFonts w:cs="Arial"/>
        </w:rPr>
        <w:t xml:space="preserve"> (TX)</w:t>
      </w:r>
      <w:r>
        <w:rPr>
          <w:rFonts w:cs="Arial"/>
        </w:rPr>
        <w:t xml:space="preserve">: </w:t>
      </w:r>
      <w:hyperlink r:id="rId34" w:history="1">
        <w:r w:rsidR="0036394E" w:rsidRPr="00AD2F99">
          <w:rPr>
            <w:rStyle w:val="Hyperlink"/>
            <w:rFonts w:cs="Arial"/>
          </w:rPr>
          <w:t>http://www.arlingtonhighchoirs.com</w:t>
        </w:r>
      </w:hyperlink>
    </w:p>
    <w:p w14:paraId="7850D979" w14:textId="77777777" w:rsidR="0036394E" w:rsidRPr="004D707D" w:rsidRDefault="0036394E" w:rsidP="0059382F">
      <w:pPr>
        <w:pStyle w:val="BodyText"/>
        <w:tabs>
          <w:tab w:val="left" w:pos="907"/>
          <w:tab w:val="left" w:pos="1296"/>
        </w:tabs>
        <w:ind w:left="900" w:hanging="900"/>
        <w:rPr>
          <w:rFonts w:cs="Arial"/>
        </w:rPr>
      </w:pPr>
    </w:p>
    <w:p w14:paraId="0507159F" w14:textId="18A3D87B" w:rsidR="0024084B" w:rsidRDefault="0024084B" w:rsidP="0024084B">
      <w:pPr>
        <w:rPr>
          <w:rFonts w:ascii="Arial" w:hAnsi="Arial" w:cs="Arial"/>
          <w:sz w:val="20"/>
          <w:szCs w:val="20"/>
        </w:rPr>
      </w:pPr>
      <w:r w:rsidRPr="0059382F">
        <w:rPr>
          <w:rFonts w:ascii="Arial" w:hAnsi="Arial" w:cs="Arial"/>
          <w:sz w:val="20"/>
          <w:szCs w:val="20"/>
        </w:rPr>
        <w:t xml:space="preserve">Green Valley High School Choirs (NV): </w:t>
      </w:r>
      <w:hyperlink r:id="rId35" w:history="1">
        <w:r w:rsidR="00E75DF1" w:rsidRPr="00AD2F99">
          <w:rPr>
            <w:rStyle w:val="Hyperlink"/>
            <w:rFonts w:ascii="Arial" w:hAnsi="Arial" w:cs="Arial"/>
            <w:sz w:val="20"/>
            <w:szCs w:val="20"/>
          </w:rPr>
          <w:t>https://greenvalleyhschoir.weebly.com</w:t>
        </w:r>
      </w:hyperlink>
    </w:p>
    <w:p w14:paraId="389896BD" w14:textId="77777777" w:rsidR="00E75DF1" w:rsidRDefault="00E75DF1" w:rsidP="0024084B">
      <w:pPr>
        <w:rPr>
          <w:rFonts w:ascii="Arial" w:hAnsi="Arial" w:cs="Arial"/>
          <w:sz w:val="20"/>
          <w:szCs w:val="20"/>
        </w:rPr>
      </w:pPr>
    </w:p>
    <w:p w14:paraId="103BC1CB" w14:textId="5CA81D9C" w:rsidR="00B37035" w:rsidRDefault="00B37035" w:rsidP="0059382F">
      <w:pPr>
        <w:rPr>
          <w:rFonts w:ascii="Arial" w:hAnsi="Arial" w:cs="Arial"/>
          <w:sz w:val="20"/>
          <w:szCs w:val="20"/>
        </w:rPr>
      </w:pPr>
      <w:r>
        <w:rPr>
          <w:rFonts w:ascii="Arial" w:hAnsi="Arial" w:cs="Arial"/>
          <w:sz w:val="20"/>
          <w:szCs w:val="20"/>
        </w:rPr>
        <w:t xml:space="preserve">Trevor G. Brown High School Choir (AZ): </w:t>
      </w:r>
      <w:hyperlink r:id="rId36" w:history="1">
        <w:r w:rsidR="0036394E" w:rsidRPr="00AD2F99">
          <w:rPr>
            <w:rStyle w:val="Hyperlink"/>
            <w:rFonts w:ascii="Arial" w:hAnsi="Arial" w:cs="Arial"/>
            <w:sz w:val="20"/>
            <w:szCs w:val="20"/>
          </w:rPr>
          <w:t>http://www.tgbchoir.org</w:t>
        </w:r>
      </w:hyperlink>
    </w:p>
    <w:p w14:paraId="7CEAB532" w14:textId="77777777" w:rsidR="0036394E" w:rsidRDefault="0036394E" w:rsidP="0059382F">
      <w:pPr>
        <w:rPr>
          <w:rFonts w:ascii="Arial" w:hAnsi="Arial" w:cs="Arial"/>
          <w:sz w:val="20"/>
          <w:szCs w:val="20"/>
        </w:rPr>
      </w:pPr>
    </w:p>
    <w:p w14:paraId="4C4F3BF6" w14:textId="4203785C" w:rsidR="0059382F" w:rsidRDefault="0059382F" w:rsidP="0059382F">
      <w:pPr>
        <w:rPr>
          <w:rFonts w:ascii="Arial" w:hAnsi="Arial" w:cs="Arial"/>
          <w:sz w:val="20"/>
          <w:szCs w:val="20"/>
        </w:rPr>
      </w:pPr>
      <w:r w:rsidRPr="004D707D">
        <w:rPr>
          <w:rFonts w:ascii="Arial" w:hAnsi="Arial" w:cs="Arial"/>
          <w:sz w:val="20"/>
          <w:szCs w:val="20"/>
        </w:rPr>
        <w:t xml:space="preserve">White Station Middle School Choirs (TN): </w:t>
      </w:r>
      <w:hyperlink r:id="rId37" w:history="1">
        <w:r w:rsidR="00E50997" w:rsidRPr="00AD2F99">
          <w:rPr>
            <w:rStyle w:val="Hyperlink"/>
            <w:rFonts w:ascii="Arial" w:hAnsi="Arial" w:cs="Arial"/>
            <w:sz w:val="20"/>
            <w:szCs w:val="20"/>
          </w:rPr>
          <w:t>http://wsmschoirs.weebly.com/about.html</w:t>
        </w:r>
      </w:hyperlink>
    </w:p>
    <w:p w14:paraId="33AFCD82" w14:textId="77777777" w:rsidR="00E50997" w:rsidRDefault="00E50997" w:rsidP="0059382F">
      <w:pPr>
        <w:rPr>
          <w:rFonts w:ascii="Arial" w:hAnsi="Arial" w:cs="Arial"/>
          <w:sz w:val="20"/>
          <w:szCs w:val="20"/>
        </w:rPr>
      </w:pPr>
    </w:p>
    <w:p w14:paraId="3884C0AB" w14:textId="77777777" w:rsidR="0036394E" w:rsidRPr="004D707D" w:rsidRDefault="0036394E" w:rsidP="0059382F">
      <w:pPr>
        <w:rPr>
          <w:rFonts w:ascii="Arial" w:hAnsi="Arial" w:cs="Arial"/>
          <w:sz w:val="20"/>
          <w:szCs w:val="20"/>
        </w:rPr>
      </w:pPr>
    </w:p>
    <w:p w14:paraId="7FFB5536" w14:textId="77777777" w:rsidR="0059382F" w:rsidRPr="004D707D" w:rsidRDefault="0059382F" w:rsidP="0024084B">
      <w:pPr>
        <w:rPr>
          <w:rFonts w:ascii="Arial" w:hAnsi="Arial" w:cs="Arial"/>
          <w:sz w:val="20"/>
          <w:szCs w:val="20"/>
        </w:rPr>
      </w:pPr>
    </w:p>
    <w:sectPr w:rsidR="0059382F" w:rsidRPr="004D707D" w:rsidSect="00DF7E1E">
      <w:footerReference w:type="even" r:id="rId38"/>
      <w:footerReference w:type="default" r:id="rId3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5244A" w14:textId="77777777" w:rsidR="008E08D1" w:rsidRDefault="008E08D1" w:rsidP="00392726">
      <w:r>
        <w:separator/>
      </w:r>
    </w:p>
  </w:endnote>
  <w:endnote w:type="continuationSeparator" w:id="0">
    <w:p w14:paraId="62A5F443" w14:textId="77777777" w:rsidR="008E08D1" w:rsidRDefault="008E08D1" w:rsidP="0039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796DA" w14:textId="77777777" w:rsidR="008E08D1" w:rsidRDefault="008E08D1" w:rsidP="00894A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63E3D1" w14:textId="77777777" w:rsidR="008E08D1" w:rsidRDefault="008E08D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2FF70" w14:textId="731AB7B3" w:rsidR="008E08D1" w:rsidRPr="00AA3D43" w:rsidRDefault="008E08D1" w:rsidP="00AA3D43">
    <w:pPr>
      <w:pStyle w:val="Footer"/>
      <w:framePr w:wrap="around" w:vAnchor="text" w:hAnchor="page" w:x="6121" w:y="185"/>
      <w:rPr>
        <w:rStyle w:val="PageNumber"/>
        <w:rFonts w:ascii="Arial" w:hAnsi="Arial" w:cs="Arial"/>
        <w:sz w:val="16"/>
        <w:szCs w:val="16"/>
      </w:rPr>
    </w:pPr>
    <w:r>
      <w:rPr>
        <w:rStyle w:val="PageNumber"/>
        <w:rFonts w:ascii="Arial" w:hAnsi="Arial" w:cs="Arial"/>
        <w:sz w:val="16"/>
        <w:szCs w:val="16"/>
      </w:rPr>
      <w:t xml:space="preserve">- </w:t>
    </w:r>
    <w:r w:rsidRPr="00AA3D43">
      <w:rPr>
        <w:rStyle w:val="PageNumber"/>
        <w:rFonts w:ascii="Arial" w:hAnsi="Arial" w:cs="Arial"/>
        <w:sz w:val="16"/>
        <w:szCs w:val="16"/>
      </w:rPr>
      <w:fldChar w:fldCharType="begin"/>
    </w:r>
    <w:r w:rsidRPr="00AA3D43">
      <w:rPr>
        <w:rStyle w:val="PageNumber"/>
        <w:rFonts w:ascii="Arial" w:hAnsi="Arial" w:cs="Arial"/>
        <w:sz w:val="16"/>
        <w:szCs w:val="16"/>
      </w:rPr>
      <w:instrText xml:space="preserve">PAGE  </w:instrText>
    </w:r>
    <w:r w:rsidRPr="00AA3D43">
      <w:rPr>
        <w:rStyle w:val="PageNumber"/>
        <w:rFonts w:ascii="Arial" w:hAnsi="Arial" w:cs="Arial"/>
        <w:sz w:val="16"/>
        <w:szCs w:val="16"/>
      </w:rPr>
      <w:fldChar w:fldCharType="separate"/>
    </w:r>
    <w:r w:rsidR="00E720AD">
      <w:rPr>
        <w:rStyle w:val="PageNumber"/>
        <w:rFonts w:ascii="Arial" w:hAnsi="Arial" w:cs="Arial"/>
        <w:noProof/>
        <w:sz w:val="16"/>
        <w:szCs w:val="16"/>
      </w:rPr>
      <w:t>1</w:t>
    </w:r>
    <w:r w:rsidRPr="00AA3D43">
      <w:rPr>
        <w:rStyle w:val="PageNumber"/>
        <w:rFonts w:ascii="Arial" w:hAnsi="Arial" w:cs="Arial"/>
        <w:sz w:val="16"/>
        <w:szCs w:val="16"/>
      </w:rPr>
      <w:fldChar w:fldCharType="end"/>
    </w:r>
    <w:r>
      <w:rPr>
        <w:rStyle w:val="PageNumber"/>
        <w:rFonts w:ascii="Arial" w:hAnsi="Arial" w:cs="Arial"/>
        <w:sz w:val="16"/>
        <w:szCs w:val="16"/>
      </w:rPr>
      <w:t xml:space="preserve"> -</w:t>
    </w:r>
  </w:p>
  <w:p w14:paraId="00798E23" w14:textId="3E2736B6" w:rsidR="008E08D1" w:rsidRPr="0069615D" w:rsidRDefault="008E08D1" w:rsidP="0069615D">
    <w:pPr>
      <w:pStyle w:val="Footer"/>
      <w:jc w:val="center"/>
      <w:rPr>
        <w:rFonts w:ascii="Arial" w:hAnsi="Arial" w:cs="Arial"/>
        <w:sz w:val="16"/>
        <w:szCs w:val="16"/>
      </w:rPr>
    </w:pPr>
    <w:r>
      <w:rPr>
        <w:rFonts w:ascii="Arial" w:hAnsi="Arial" w:cs="Arial"/>
        <w:sz w:val="16"/>
        <w:szCs w:val="16"/>
      </w:rPr>
      <w:t>HIGH SCHOOL CHORUS</w:t>
    </w:r>
    <w:r w:rsidRPr="0069615D">
      <w:rPr>
        <w:rFonts w:ascii="Arial" w:hAnsi="Arial" w:cs="Arial"/>
        <w:sz w:val="16"/>
        <w:szCs w:val="16"/>
      </w:rPr>
      <w:t xml:space="preserve"> – </w:t>
    </w:r>
    <w:r>
      <w:rPr>
        <w:rFonts w:ascii="Arial" w:hAnsi="Arial" w:cs="Arial"/>
        <w:bCs/>
        <w:color w:val="000000"/>
        <w:sz w:val="16"/>
        <w:szCs w:val="16"/>
      </w:rPr>
      <w:t>5650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BB039" w14:textId="77777777" w:rsidR="008E08D1" w:rsidRDefault="008E08D1" w:rsidP="00392726">
      <w:r>
        <w:separator/>
      </w:r>
    </w:p>
  </w:footnote>
  <w:footnote w:type="continuationSeparator" w:id="0">
    <w:p w14:paraId="73971A43" w14:textId="77777777" w:rsidR="008E08D1" w:rsidRDefault="008E08D1" w:rsidP="003927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613F51"/>
    <w:multiLevelType w:val="hybridMultilevel"/>
    <w:tmpl w:val="6CB032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1181E88"/>
    <w:multiLevelType w:val="hybridMultilevel"/>
    <w:tmpl w:val="001446A8"/>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01942B46"/>
    <w:multiLevelType w:val="hybridMultilevel"/>
    <w:tmpl w:val="A678B4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4654CA2"/>
    <w:multiLevelType w:val="hybridMultilevel"/>
    <w:tmpl w:val="00000002"/>
    <w:lvl w:ilvl="0" w:tplc="00000065">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78E7225"/>
    <w:multiLevelType w:val="hybridMultilevel"/>
    <w:tmpl w:val="7F402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15042B"/>
    <w:multiLevelType w:val="hybridMultilevel"/>
    <w:tmpl w:val="567EAAE8"/>
    <w:lvl w:ilvl="0" w:tplc="53CE55FE">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0">
    <w:nsid w:val="0C246AE9"/>
    <w:multiLevelType w:val="hybridMultilevel"/>
    <w:tmpl w:val="782A76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C4A2131"/>
    <w:multiLevelType w:val="hybridMultilevel"/>
    <w:tmpl w:val="10D882E6"/>
    <w:lvl w:ilvl="0" w:tplc="3A622BB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0C8C7CB3"/>
    <w:multiLevelType w:val="hybridMultilevel"/>
    <w:tmpl w:val="E9F0647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D052EA4"/>
    <w:multiLevelType w:val="hybridMultilevel"/>
    <w:tmpl w:val="E9F0647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24E7887"/>
    <w:multiLevelType w:val="hybridMultilevel"/>
    <w:tmpl w:val="4B6E42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5B3165A"/>
    <w:multiLevelType w:val="hybridMultilevel"/>
    <w:tmpl w:val="605E6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860F36"/>
    <w:multiLevelType w:val="hybridMultilevel"/>
    <w:tmpl w:val="68B208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D51679D"/>
    <w:multiLevelType w:val="hybridMultilevel"/>
    <w:tmpl w:val="7D2680B0"/>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21143DD7"/>
    <w:multiLevelType w:val="hybridMultilevel"/>
    <w:tmpl w:val="2EF269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1196C6A"/>
    <w:multiLevelType w:val="hybridMultilevel"/>
    <w:tmpl w:val="FF76F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DB059C"/>
    <w:multiLevelType w:val="hybridMultilevel"/>
    <w:tmpl w:val="DC900F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6500A85"/>
    <w:multiLevelType w:val="hybridMultilevel"/>
    <w:tmpl w:val="749AD0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871433F"/>
    <w:multiLevelType w:val="hybridMultilevel"/>
    <w:tmpl w:val="06B24CCC"/>
    <w:lvl w:ilvl="0" w:tplc="04090019">
      <w:start w:val="1"/>
      <w:numFmt w:val="lowerLetter"/>
      <w:lvlText w:val="%1."/>
      <w:lvlJc w:val="left"/>
      <w:pPr>
        <w:ind w:left="1267" w:hanging="360"/>
      </w:pPr>
    </w:lvl>
    <w:lvl w:ilvl="1" w:tplc="04090019">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3">
    <w:nsid w:val="2A814EA4"/>
    <w:multiLevelType w:val="hybridMultilevel"/>
    <w:tmpl w:val="E9F0647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D362E3C"/>
    <w:multiLevelType w:val="hybridMultilevel"/>
    <w:tmpl w:val="E82EC1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E21645E"/>
    <w:multiLevelType w:val="hybridMultilevel"/>
    <w:tmpl w:val="8E7250C6"/>
    <w:lvl w:ilvl="0" w:tplc="53CE55FE">
      <w:start w:val="1"/>
      <w:numFmt w:val="lowerLetter"/>
      <w:lvlText w:val="%1."/>
      <w:lvlJc w:val="left"/>
      <w:pPr>
        <w:ind w:left="13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320367"/>
    <w:multiLevelType w:val="hybridMultilevel"/>
    <w:tmpl w:val="4D262A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E3E4701"/>
    <w:multiLevelType w:val="multilevel"/>
    <w:tmpl w:val="582C0E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0586A09"/>
    <w:multiLevelType w:val="hybridMultilevel"/>
    <w:tmpl w:val="E9F0647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1177F1A"/>
    <w:multiLevelType w:val="hybridMultilevel"/>
    <w:tmpl w:val="AB02E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C06F2F"/>
    <w:multiLevelType w:val="hybridMultilevel"/>
    <w:tmpl w:val="70C472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614596C"/>
    <w:multiLevelType w:val="hybridMultilevel"/>
    <w:tmpl w:val="C09497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7FC785F"/>
    <w:multiLevelType w:val="hybridMultilevel"/>
    <w:tmpl w:val="56428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81C509E"/>
    <w:multiLevelType w:val="hybridMultilevel"/>
    <w:tmpl w:val="FE6614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D1E5D31"/>
    <w:multiLevelType w:val="multilevel"/>
    <w:tmpl w:val="E20A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FEA2D6B"/>
    <w:multiLevelType w:val="hybridMultilevel"/>
    <w:tmpl w:val="382C6B22"/>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46044781"/>
    <w:multiLevelType w:val="hybridMultilevel"/>
    <w:tmpl w:val="AFC25C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FCA2EEB"/>
    <w:multiLevelType w:val="hybridMultilevel"/>
    <w:tmpl w:val="48685488"/>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51987095"/>
    <w:multiLevelType w:val="hybridMultilevel"/>
    <w:tmpl w:val="8E246D04"/>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55224D8C"/>
    <w:multiLevelType w:val="hybridMultilevel"/>
    <w:tmpl w:val="2D84A582"/>
    <w:lvl w:ilvl="0" w:tplc="1652797C">
      <w:start w:val="2"/>
      <w:numFmt w:val="decimal"/>
      <w:lvlText w:val="%1."/>
      <w:lvlJc w:val="left"/>
      <w:pPr>
        <w:tabs>
          <w:tab w:val="num" w:pos="728"/>
        </w:tabs>
        <w:ind w:left="728" w:hanging="440"/>
      </w:pPr>
      <w:rPr>
        <w:rFonts w:hint="default"/>
      </w:rPr>
    </w:lvl>
    <w:lvl w:ilvl="1" w:tplc="F8EA0CD0">
      <w:start w:val="3"/>
      <w:numFmt w:val="lowerLetter"/>
      <w:lvlText w:val="%2."/>
      <w:lvlJc w:val="left"/>
      <w:pPr>
        <w:tabs>
          <w:tab w:val="num" w:pos="1368"/>
        </w:tabs>
        <w:ind w:left="1368" w:hanging="360"/>
      </w:pPr>
      <w:rPr>
        <w:rFonts w:hint="default"/>
      </w:rPr>
    </w:lvl>
    <w:lvl w:ilvl="2" w:tplc="0409001B">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0">
    <w:nsid w:val="581B5C68"/>
    <w:multiLevelType w:val="hybridMultilevel"/>
    <w:tmpl w:val="8D58F164"/>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598B5FF6"/>
    <w:multiLevelType w:val="hybridMultilevel"/>
    <w:tmpl w:val="61DE07EA"/>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nsid w:val="5EC32CD8"/>
    <w:multiLevelType w:val="hybridMultilevel"/>
    <w:tmpl w:val="40349C36"/>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nsid w:val="6009752D"/>
    <w:multiLevelType w:val="hybridMultilevel"/>
    <w:tmpl w:val="9F120EB8"/>
    <w:lvl w:ilvl="0" w:tplc="192AB696">
      <w:start w:val="1"/>
      <w:numFmt w:val="decimal"/>
      <w:lvlText w:val="%1."/>
      <w:lvlJc w:val="left"/>
      <w:pPr>
        <w:tabs>
          <w:tab w:val="num" w:pos="900"/>
        </w:tabs>
        <w:ind w:left="900" w:hanging="90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600F5CD0"/>
    <w:multiLevelType w:val="hybridMultilevel"/>
    <w:tmpl w:val="9FD659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2A644C3"/>
    <w:multiLevelType w:val="hybridMultilevel"/>
    <w:tmpl w:val="69B6E7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4611EE3"/>
    <w:multiLevelType w:val="hybridMultilevel"/>
    <w:tmpl w:val="4700371E"/>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nsid w:val="64997D46"/>
    <w:multiLevelType w:val="hybridMultilevel"/>
    <w:tmpl w:val="869453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24E617A"/>
    <w:multiLevelType w:val="hybridMultilevel"/>
    <w:tmpl w:val="867A6E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8AA6477"/>
    <w:multiLevelType w:val="hybridMultilevel"/>
    <w:tmpl w:val="0B3C54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43"/>
  </w:num>
  <w:num w:numId="3">
    <w:abstractNumId w:val="11"/>
  </w:num>
  <w:num w:numId="4">
    <w:abstractNumId w:val="27"/>
  </w:num>
  <w:num w:numId="5">
    <w:abstractNumId w:val="9"/>
  </w:num>
  <w:num w:numId="6">
    <w:abstractNumId w:val="25"/>
  </w:num>
  <w:num w:numId="7">
    <w:abstractNumId w:val="38"/>
  </w:num>
  <w:num w:numId="8">
    <w:abstractNumId w:val="40"/>
  </w:num>
  <w:num w:numId="9">
    <w:abstractNumId w:val="22"/>
  </w:num>
  <w:num w:numId="10">
    <w:abstractNumId w:val="37"/>
  </w:num>
  <w:num w:numId="11">
    <w:abstractNumId w:val="17"/>
  </w:num>
  <w:num w:numId="12">
    <w:abstractNumId w:val="35"/>
  </w:num>
  <w:num w:numId="13">
    <w:abstractNumId w:val="42"/>
  </w:num>
  <w:num w:numId="14">
    <w:abstractNumId w:val="5"/>
  </w:num>
  <w:num w:numId="15">
    <w:abstractNumId w:val="41"/>
  </w:num>
  <w:num w:numId="16">
    <w:abstractNumId w:val="7"/>
  </w:num>
  <w:num w:numId="17">
    <w:abstractNumId w:val="10"/>
  </w:num>
  <w:num w:numId="18">
    <w:abstractNumId w:val="31"/>
  </w:num>
  <w:num w:numId="19">
    <w:abstractNumId w:val="20"/>
  </w:num>
  <w:num w:numId="20">
    <w:abstractNumId w:val="47"/>
  </w:num>
  <w:num w:numId="21">
    <w:abstractNumId w:val="6"/>
  </w:num>
  <w:num w:numId="22">
    <w:abstractNumId w:val="16"/>
  </w:num>
  <w:num w:numId="23">
    <w:abstractNumId w:val="24"/>
  </w:num>
  <w:num w:numId="24">
    <w:abstractNumId w:val="36"/>
  </w:num>
  <w:num w:numId="25">
    <w:abstractNumId w:val="30"/>
  </w:num>
  <w:num w:numId="26">
    <w:abstractNumId w:val="26"/>
  </w:num>
  <w:num w:numId="27">
    <w:abstractNumId w:val="21"/>
  </w:num>
  <w:num w:numId="28">
    <w:abstractNumId w:val="14"/>
  </w:num>
  <w:num w:numId="29">
    <w:abstractNumId w:val="33"/>
  </w:num>
  <w:num w:numId="30">
    <w:abstractNumId w:val="18"/>
  </w:num>
  <w:num w:numId="31">
    <w:abstractNumId w:val="19"/>
  </w:num>
  <w:num w:numId="32">
    <w:abstractNumId w:val="32"/>
  </w:num>
  <w:num w:numId="33">
    <w:abstractNumId w:val="29"/>
  </w:num>
  <w:num w:numId="34">
    <w:abstractNumId w:val="15"/>
  </w:num>
  <w:num w:numId="35">
    <w:abstractNumId w:val="44"/>
  </w:num>
  <w:num w:numId="36">
    <w:abstractNumId w:val="48"/>
  </w:num>
  <w:num w:numId="37">
    <w:abstractNumId w:val="13"/>
  </w:num>
  <w:num w:numId="38">
    <w:abstractNumId w:val="28"/>
  </w:num>
  <w:num w:numId="39">
    <w:abstractNumId w:val="12"/>
  </w:num>
  <w:num w:numId="40">
    <w:abstractNumId w:val="23"/>
  </w:num>
  <w:num w:numId="41">
    <w:abstractNumId w:val="46"/>
  </w:num>
  <w:num w:numId="42">
    <w:abstractNumId w:val="34"/>
  </w:num>
  <w:num w:numId="43">
    <w:abstractNumId w:val="0"/>
  </w:num>
  <w:num w:numId="44">
    <w:abstractNumId w:val="1"/>
  </w:num>
  <w:num w:numId="45">
    <w:abstractNumId w:val="4"/>
  </w:num>
  <w:num w:numId="46">
    <w:abstractNumId w:val="45"/>
  </w:num>
  <w:num w:numId="47">
    <w:abstractNumId w:val="49"/>
  </w:num>
  <w:num w:numId="48">
    <w:abstractNumId w:val="2"/>
  </w:num>
  <w:num w:numId="49">
    <w:abstractNumId w:val="3"/>
  </w:num>
  <w:num w:numId="50">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C3"/>
    <w:rsid w:val="00000442"/>
    <w:rsid w:val="00002AB4"/>
    <w:rsid w:val="00002E00"/>
    <w:rsid w:val="00003809"/>
    <w:rsid w:val="00007EC8"/>
    <w:rsid w:val="0001164B"/>
    <w:rsid w:val="00012198"/>
    <w:rsid w:val="00015DD1"/>
    <w:rsid w:val="000162BE"/>
    <w:rsid w:val="00017FE9"/>
    <w:rsid w:val="00020AA2"/>
    <w:rsid w:val="00020D31"/>
    <w:rsid w:val="000241B2"/>
    <w:rsid w:val="00024D2B"/>
    <w:rsid w:val="00027A50"/>
    <w:rsid w:val="00031DA5"/>
    <w:rsid w:val="00035899"/>
    <w:rsid w:val="0003728C"/>
    <w:rsid w:val="0003785B"/>
    <w:rsid w:val="000409C5"/>
    <w:rsid w:val="00040D33"/>
    <w:rsid w:val="000424D2"/>
    <w:rsid w:val="00042628"/>
    <w:rsid w:val="00044A8F"/>
    <w:rsid w:val="0004524B"/>
    <w:rsid w:val="00046D04"/>
    <w:rsid w:val="00054745"/>
    <w:rsid w:val="000679BC"/>
    <w:rsid w:val="00071DFB"/>
    <w:rsid w:val="00073AD4"/>
    <w:rsid w:val="00075D2D"/>
    <w:rsid w:val="00081197"/>
    <w:rsid w:val="00082E7A"/>
    <w:rsid w:val="00083881"/>
    <w:rsid w:val="00097F64"/>
    <w:rsid w:val="000A157A"/>
    <w:rsid w:val="000A35A1"/>
    <w:rsid w:val="000A4088"/>
    <w:rsid w:val="000A611D"/>
    <w:rsid w:val="000A729D"/>
    <w:rsid w:val="000B3FD1"/>
    <w:rsid w:val="000C0ADF"/>
    <w:rsid w:val="000C17F8"/>
    <w:rsid w:val="000C2925"/>
    <w:rsid w:val="000C2A84"/>
    <w:rsid w:val="000C5F33"/>
    <w:rsid w:val="000C6010"/>
    <w:rsid w:val="000D05C3"/>
    <w:rsid w:val="000D0D83"/>
    <w:rsid w:val="000D1187"/>
    <w:rsid w:val="000D272D"/>
    <w:rsid w:val="000D3D0A"/>
    <w:rsid w:val="000D4611"/>
    <w:rsid w:val="000D652B"/>
    <w:rsid w:val="000D66A4"/>
    <w:rsid w:val="000D6D7E"/>
    <w:rsid w:val="000E04D8"/>
    <w:rsid w:val="000F1CBD"/>
    <w:rsid w:val="000F540D"/>
    <w:rsid w:val="000F7273"/>
    <w:rsid w:val="00101DC2"/>
    <w:rsid w:val="001043CA"/>
    <w:rsid w:val="0010459F"/>
    <w:rsid w:val="00104B2A"/>
    <w:rsid w:val="00107B3E"/>
    <w:rsid w:val="00111A51"/>
    <w:rsid w:val="001121DF"/>
    <w:rsid w:val="001135E6"/>
    <w:rsid w:val="00113612"/>
    <w:rsid w:val="00116E3D"/>
    <w:rsid w:val="00117F20"/>
    <w:rsid w:val="001202E6"/>
    <w:rsid w:val="00122236"/>
    <w:rsid w:val="001244EA"/>
    <w:rsid w:val="001269D4"/>
    <w:rsid w:val="001278D8"/>
    <w:rsid w:val="0013258F"/>
    <w:rsid w:val="001451E1"/>
    <w:rsid w:val="0014604C"/>
    <w:rsid w:val="0015150F"/>
    <w:rsid w:val="00152693"/>
    <w:rsid w:val="0015302D"/>
    <w:rsid w:val="00157AC3"/>
    <w:rsid w:val="001663E8"/>
    <w:rsid w:val="00167628"/>
    <w:rsid w:val="00172168"/>
    <w:rsid w:val="001729A7"/>
    <w:rsid w:val="001729EE"/>
    <w:rsid w:val="001741AC"/>
    <w:rsid w:val="00174B79"/>
    <w:rsid w:val="001750DA"/>
    <w:rsid w:val="00176DA8"/>
    <w:rsid w:val="0018071A"/>
    <w:rsid w:val="00184097"/>
    <w:rsid w:val="001853D7"/>
    <w:rsid w:val="00185559"/>
    <w:rsid w:val="00185DCA"/>
    <w:rsid w:val="0019124E"/>
    <w:rsid w:val="00195554"/>
    <w:rsid w:val="001A1AF1"/>
    <w:rsid w:val="001A58F3"/>
    <w:rsid w:val="001A6156"/>
    <w:rsid w:val="001B42AE"/>
    <w:rsid w:val="001B6169"/>
    <w:rsid w:val="001B631D"/>
    <w:rsid w:val="001B66C0"/>
    <w:rsid w:val="001C0717"/>
    <w:rsid w:val="001C3C03"/>
    <w:rsid w:val="001D0634"/>
    <w:rsid w:val="001D0C9D"/>
    <w:rsid w:val="001D2973"/>
    <w:rsid w:val="001D2977"/>
    <w:rsid w:val="001D435D"/>
    <w:rsid w:val="001D4EC2"/>
    <w:rsid w:val="001E0489"/>
    <w:rsid w:val="001E125F"/>
    <w:rsid w:val="001E136A"/>
    <w:rsid w:val="001E4ADE"/>
    <w:rsid w:val="001E70B3"/>
    <w:rsid w:val="001F1568"/>
    <w:rsid w:val="001F17FF"/>
    <w:rsid w:val="001F1C83"/>
    <w:rsid w:val="001F3D69"/>
    <w:rsid w:val="001F41B6"/>
    <w:rsid w:val="001F6623"/>
    <w:rsid w:val="00200904"/>
    <w:rsid w:val="0020437F"/>
    <w:rsid w:val="0020509D"/>
    <w:rsid w:val="00205A02"/>
    <w:rsid w:val="00207243"/>
    <w:rsid w:val="0021028F"/>
    <w:rsid w:val="00212C07"/>
    <w:rsid w:val="00216155"/>
    <w:rsid w:val="00216224"/>
    <w:rsid w:val="00221D76"/>
    <w:rsid w:val="00222921"/>
    <w:rsid w:val="00230F72"/>
    <w:rsid w:val="002340FC"/>
    <w:rsid w:val="00237393"/>
    <w:rsid w:val="0024084B"/>
    <w:rsid w:val="00241673"/>
    <w:rsid w:val="0025382D"/>
    <w:rsid w:val="002611DD"/>
    <w:rsid w:val="0026149E"/>
    <w:rsid w:val="00265B5E"/>
    <w:rsid w:val="00266CF0"/>
    <w:rsid w:val="00271929"/>
    <w:rsid w:val="002735EB"/>
    <w:rsid w:val="00273790"/>
    <w:rsid w:val="00273FF9"/>
    <w:rsid w:val="00276E52"/>
    <w:rsid w:val="00277E21"/>
    <w:rsid w:val="0028124A"/>
    <w:rsid w:val="00286B4E"/>
    <w:rsid w:val="00295495"/>
    <w:rsid w:val="002A034D"/>
    <w:rsid w:val="002A24EB"/>
    <w:rsid w:val="002A47A1"/>
    <w:rsid w:val="002A47F4"/>
    <w:rsid w:val="002A552D"/>
    <w:rsid w:val="002A56E7"/>
    <w:rsid w:val="002A571D"/>
    <w:rsid w:val="002B1436"/>
    <w:rsid w:val="002B17D2"/>
    <w:rsid w:val="002B3CA7"/>
    <w:rsid w:val="002B512F"/>
    <w:rsid w:val="002C0D57"/>
    <w:rsid w:val="002C1B6B"/>
    <w:rsid w:val="002C25CF"/>
    <w:rsid w:val="002C5D00"/>
    <w:rsid w:val="002D011A"/>
    <w:rsid w:val="002D0F68"/>
    <w:rsid w:val="002D14FD"/>
    <w:rsid w:val="002D2591"/>
    <w:rsid w:val="002D34A8"/>
    <w:rsid w:val="002D3894"/>
    <w:rsid w:val="002D5037"/>
    <w:rsid w:val="002E38B9"/>
    <w:rsid w:val="002E4694"/>
    <w:rsid w:val="002E55E2"/>
    <w:rsid w:val="002F05A2"/>
    <w:rsid w:val="002F221E"/>
    <w:rsid w:val="002F42B7"/>
    <w:rsid w:val="002F6152"/>
    <w:rsid w:val="002F6282"/>
    <w:rsid w:val="002F6563"/>
    <w:rsid w:val="002F6E2E"/>
    <w:rsid w:val="002F7FF0"/>
    <w:rsid w:val="003028F6"/>
    <w:rsid w:val="00312219"/>
    <w:rsid w:val="00313920"/>
    <w:rsid w:val="0032040E"/>
    <w:rsid w:val="00323BF9"/>
    <w:rsid w:val="00323CB1"/>
    <w:rsid w:val="00324AE9"/>
    <w:rsid w:val="00331FB0"/>
    <w:rsid w:val="003337D2"/>
    <w:rsid w:val="00333E34"/>
    <w:rsid w:val="00335643"/>
    <w:rsid w:val="003359C0"/>
    <w:rsid w:val="00335A92"/>
    <w:rsid w:val="00337539"/>
    <w:rsid w:val="003418D9"/>
    <w:rsid w:val="0035388A"/>
    <w:rsid w:val="00354795"/>
    <w:rsid w:val="00354999"/>
    <w:rsid w:val="00360817"/>
    <w:rsid w:val="00360C5E"/>
    <w:rsid w:val="003610F4"/>
    <w:rsid w:val="0036394E"/>
    <w:rsid w:val="00366AD0"/>
    <w:rsid w:val="00370279"/>
    <w:rsid w:val="00370E0F"/>
    <w:rsid w:val="00370F5C"/>
    <w:rsid w:val="003734D2"/>
    <w:rsid w:val="00373829"/>
    <w:rsid w:val="0037461A"/>
    <w:rsid w:val="00377230"/>
    <w:rsid w:val="003773AF"/>
    <w:rsid w:val="003813D6"/>
    <w:rsid w:val="00382D9E"/>
    <w:rsid w:val="00385EB6"/>
    <w:rsid w:val="00386388"/>
    <w:rsid w:val="003900B0"/>
    <w:rsid w:val="003905D6"/>
    <w:rsid w:val="00392015"/>
    <w:rsid w:val="0039250A"/>
    <w:rsid w:val="00392726"/>
    <w:rsid w:val="00395365"/>
    <w:rsid w:val="00396750"/>
    <w:rsid w:val="003A03CA"/>
    <w:rsid w:val="003A07B3"/>
    <w:rsid w:val="003A5E20"/>
    <w:rsid w:val="003A63AD"/>
    <w:rsid w:val="003B05F3"/>
    <w:rsid w:val="003B0741"/>
    <w:rsid w:val="003B1741"/>
    <w:rsid w:val="003B2456"/>
    <w:rsid w:val="003B271E"/>
    <w:rsid w:val="003B4118"/>
    <w:rsid w:val="003B5A40"/>
    <w:rsid w:val="003B5B1F"/>
    <w:rsid w:val="003B68C8"/>
    <w:rsid w:val="003B6D96"/>
    <w:rsid w:val="003C0169"/>
    <w:rsid w:val="003C05C9"/>
    <w:rsid w:val="003C1D20"/>
    <w:rsid w:val="003C38A0"/>
    <w:rsid w:val="003C4B20"/>
    <w:rsid w:val="003C4DC4"/>
    <w:rsid w:val="003C5BC1"/>
    <w:rsid w:val="003C6CC4"/>
    <w:rsid w:val="003E4E6A"/>
    <w:rsid w:val="003E570B"/>
    <w:rsid w:val="003F28BE"/>
    <w:rsid w:val="003F2F92"/>
    <w:rsid w:val="003F30FB"/>
    <w:rsid w:val="003F4BE7"/>
    <w:rsid w:val="003F4FD3"/>
    <w:rsid w:val="003F78D0"/>
    <w:rsid w:val="004000DB"/>
    <w:rsid w:val="00400FBB"/>
    <w:rsid w:val="0041053F"/>
    <w:rsid w:val="00411049"/>
    <w:rsid w:val="0041155A"/>
    <w:rsid w:val="0041344A"/>
    <w:rsid w:val="0041547A"/>
    <w:rsid w:val="004224F3"/>
    <w:rsid w:val="00424613"/>
    <w:rsid w:val="00426969"/>
    <w:rsid w:val="00432417"/>
    <w:rsid w:val="00432797"/>
    <w:rsid w:val="00437491"/>
    <w:rsid w:val="00445421"/>
    <w:rsid w:val="00447607"/>
    <w:rsid w:val="00447802"/>
    <w:rsid w:val="00450531"/>
    <w:rsid w:val="00451D87"/>
    <w:rsid w:val="00454127"/>
    <w:rsid w:val="00456ECE"/>
    <w:rsid w:val="00460706"/>
    <w:rsid w:val="00463CF1"/>
    <w:rsid w:val="00463E47"/>
    <w:rsid w:val="004708DC"/>
    <w:rsid w:val="004715B4"/>
    <w:rsid w:val="0048032A"/>
    <w:rsid w:val="00480AB5"/>
    <w:rsid w:val="00481F0F"/>
    <w:rsid w:val="00484A75"/>
    <w:rsid w:val="004852A5"/>
    <w:rsid w:val="0049064B"/>
    <w:rsid w:val="004911F9"/>
    <w:rsid w:val="00494B77"/>
    <w:rsid w:val="004955CA"/>
    <w:rsid w:val="004A4D36"/>
    <w:rsid w:val="004A7E39"/>
    <w:rsid w:val="004B264F"/>
    <w:rsid w:val="004B41BB"/>
    <w:rsid w:val="004B6F33"/>
    <w:rsid w:val="004C675F"/>
    <w:rsid w:val="004C7273"/>
    <w:rsid w:val="004D35E7"/>
    <w:rsid w:val="004D493F"/>
    <w:rsid w:val="004D5293"/>
    <w:rsid w:val="004D707D"/>
    <w:rsid w:val="004E07CD"/>
    <w:rsid w:val="004E2A67"/>
    <w:rsid w:val="004E5955"/>
    <w:rsid w:val="004F15D3"/>
    <w:rsid w:val="004F2074"/>
    <w:rsid w:val="004F36BF"/>
    <w:rsid w:val="00501136"/>
    <w:rsid w:val="0050427B"/>
    <w:rsid w:val="005055AF"/>
    <w:rsid w:val="005109A3"/>
    <w:rsid w:val="00511396"/>
    <w:rsid w:val="005132C4"/>
    <w:rsid w:val="00513FA7"/>
    <w:rsid w:val="00516DD3"/>
    <w:rsid w:val="0052012C"/>
    <w:rsid w:val="00522D63"/>
    <w:rsid w:val="005260C0"/>
    <w:rsid w:val="00531BDE"/>
    <w:rsid w:val="005329C6"/>
    <w:rsid w:val="00540617"/>
    <w:rsid w:val="00541509"/>
    <w:rsid w:val="00542819"/>
    <w:rsid w:val="0054479D"/>
    <w:rsid w:val="00545694"/>
    <w:rsid w:val="00545F0B"/>
    <w:rsid w:val="005504E3"/>
    <w:rsid w:val="00551512"/>
    <w:rsid w:val="00551EB9"/>
    <w:rsid w:val="00552914"/>
    <w:rsid w:val="00552C9F"/>
    <w:rsid w:val="00554D12"/>
    <w:rsid w:val="00557026"/>
    <w:rsid w:val="00557E37"/>
    <w:rsid w:val="005601EC"/>
    <w:rsid w:val="00560891"/>
    <w:rsid w:val="00565A7F"/>
    <w:rsid w:val="00566B1C"/>
    <w:rsid w:val="00566FF0"/>
    <w:rsid w:val="00570D9D"/>
    <w:rsid w:val="005715B1"/>
    <w:rsid w:val="005727EC"/>
    <w:rsid w:val="00572C5F"/>
    <w:rsid w:val="00574A19"/>
    <w:rsid w:val="0057625E"/>
    <w:rsid w:val="00581363"/>
    <w:rsid w:val="00582603"/>
    <w:rsid w:val="005856A6"/>
    <w:rsid w:val="00587232"/>
    <w:rsid w:val="00592BD2"/>
    <w:rsid w:val="0059382F"/>
    <w:rsid w:val="005949D6"/>
    <w:rsid w:val="00594AF2"/>
    <w:rsid w:val="00595054"/>
    <w:rsid w:val="00596BF2"/>
    <w:rsid w:val="005A0833"/>
    <w:rsid w:val="005A1464"/>
    <w:rsid w:val="005A2117"/>
    <w:rsid w:val="005A28FA"/>
    <w:rsid w:val="005A3ECB"/>
    <w:rsid w:val="005A7600"/>
    <w:rsid w:val="005B15AC"/>
    <w:rsid w:val="005B782D"/>
    <w:rsid w:val="005C019B"/>
    <w:rsid w:val="005C15F2"/>
    <w:rsid w:val="005C39E9"/>
    <w:rsid w:val="005C581F"/>
    <w:rsid w:val="005C5A92"/>
    <w:rsid w:val="005C69E3"/>
    <w:rsid w:val="005C70E1"/>
    <w:rsid w:val="005E4048"/>
    <w:rsid w:val="005F1D4A"/>
    <w:rsid w:val="005F3156"/>
    <w:rsid w:val="005F3A6F"/>
    <w:rsid w:val="005F582A"/>
    <w:rsid w:val="005F7110"/>
    <w:rsid w:val="00600BF1"/>
    <w:rsid w:val="00605179"/>
    <w:rsid w:val="0061204D"/>
    <w:rsid w:val="00613298"/>
    <w:rsid w:val="00617DB3"/>
    <w:rsid w:val="006211C1"/>
    <w:rsid w:val="00623F51"/>
    <w:rsid w:val="00630579"/>
    <w:rsid w:val="00632272"/>
    <w:rsid w:val="00633F96"/>
    <w:rsid w:val="0063429D"/>
    <w:rsid w:val="00640491"/>
    <w:rsid w:val="00640A08"/>
    <w:rsid w:val="00641692"/>
    <w:rsid w:val="006419F5"/>
    <w:rsid w:val="006448C5"/>
    <w:rsid w:val="00645EEF"/>
    <w:rsid w:val="00646704"/>
    <w:rsid w:val="00652266"/>
    <w:rsid w:val="00657897"/>
    <w:rsid w:val="00663143"/>
    <w:rsid w:val="00680E9C"/>
    <w:rsid w:val="006819A0"/>
    <w:rsid w:val="00681E34"/>
    <w:rsid w:val="00686704"/>
    <w:rsid w:val="00692C70"/>
    <w:rsid w:val="00694570"/>
    <w:rsid w:val="0069615D"/>
    <w:rsid w:val="006A6059"/>
    <w:rsid w:val="006B1078"/>
    <w:rsid w:val="006B14B1"/>
    <w:rsid w:val="006B2A55"/>
    <w:rsid w:val="006C15E7"/>
    <w:rsid w:val="006C4118"/>
    <w:rsid w:val="006C5047"/>
    <w:rsid w:val="006C6678"/>
    <w:rsid w:val="006C7906"/>
    <w:rsid w:val="006D0901"/>
    <w:rsid w:val="006E06A8"/>
    <w:rsid w:val="006F2090"/>
    <w:rsid w:val="006F3DC0"/>
    <w:rsid w:val="00700C1D"/>
    <w:rsid w:val="00702766"/>
    <w:rsid w:val="0070318F"/>
    <w:rsid w:val="00703856"/>
    <w:rsid w:val="00703D7A"/>
    <w:rsid w:val="0070432E"/>
    <w:rsid w:val="00704CF8"/>
    <w:rsid w:val="00704E4F"/>
    <w:rsid w:val="007062EE"/>
    <w:rsid w:val="00706314"/>
    <w:rsid w:val="00707C9B"/>
    <w:rsid w:val="00711903"/>
    <w:rsid w:val="007155C0"/>
    <w:rsid w:val="0071762D"/>
    <w:rsid w:val="00725880"/>
    <w:rsid w:val="00725D27"/>
    <w:rsid w:val="007331AA"/>
    <w:rsid w:val="00733245"/>
    <w:rsid w:val="007355CF"/>
    <w:rsid w:val="007365BD"/>
    <w:rsid w:val="00737FDF"/>
    <w:rsid w:val="0074090C"/>
    <w:rsid w:val="00746C7D"/>
    <w:rsid w:val="00747070"/>
    <w:rsid w:val="00754FE7"/>
    <w:rsid w:val="007567E3"/>
    <w:rsid w:val="00756E86"/>
    <w:rsid w:val="007614C4"/>
    <w:rsid w:val="00761E32"/>
    <w:rsid w:val="00762004"/>
    <w:rsid w:val="00762EB9"/>
    <w:rsid w:val="007639D8"/>
    <w:rsid w:val="00763FE8"/>
    <w:rsid w:val="00765A43"/>
    <w:rsid w:val="00765EC2"/>
    <w:rsid w:val="00772B26"/>
    <w:rsid w:val="00772B39"/>
    <w:rsid w:val="0077792B"/>
    <w:rsid w:val="00780167"/>
    <w:rsid w:val="00781525"/>
    <w:rsid w:val="007817A9"/>
    <w:rsid w:val="00784352"/>
    <w:rsid w:val="0079522E"/>
    <w:rsid w:val="007B31FE"/>
    <w:rsid w:val="007B475F"/>
    <w:rsid w:val="007B5D68"/>
    <w:rsid w:val="007B62AC"/>
    <w:rsid w:val="007C0729"/>
    <w:rsid w:val="007C7C5F"/>
    <w:rsid w:val="007D1C08"/>
    <w:rsid w:val="007D2B36"/>
    <w:rsid w:val="007D2D0F"/>
    <w:rsid w:val="007D2FFE"/>
    <w:rsid w:val="007D45A2"/>
    <w:rsid w:val="007D4623"/>
    <w:rsid w:val="007D609A"/>
    <w:rsid w:val="007D6D8C"/>
    <w:rsid w:val="007D7F27"/>
    <w:rsid w:val="007E2427"/>
    <w:rsid w:val="007E3808"/>
    <w:rsid w:val="007E6A38"/>
    <w:rsid w:val="007E6ADC"/>
    <w:rsid w:val="007F13A2"/>
    <w:rsid w:val="007F4830"/>
    <w:rsid w:val="007F484B"/>
    <w:rsid w:val="007F6BA1"/>
    <w:rsid w:val="007F6F28"/>
    <w:rsid w:val="00800799"/>
    <w:rsid w:val="008023EE"/>
    <w:rsid w:val="008039D5"/>
    <w:rsid w:val="00804123"/>
    <w:rsid w:val="00810A3F"/>
    <w:rsid w:val="00811BF7"/>
    <w:rsid w:val="008212B5"/>
    <w:rsid w:val="008220EF"/>
    <w:rsid w:val="00822281"/>
    <w:rsid w:val="00822E70"/>
    <w:rsid w:val="00824F0F"/>
    <w:rsid w:val="00825610"/>
    <w:rsid w:val="00826763"/>
    <w:rsid w:val="00832886"/>
    <w:rsid w:val="00832EAA"/>
    <w:rsid w:val="00836B12"/>
    <w:rsid w:val="00837DF1"/>
    <w:rsid w:val="00844A91"/>
    <w:rsid w:val="00850642"/>
    <w:rsid w:val="00860F72"/>
    <w:rsid w:val="008619B1"/>
    <w:rsid w:val="00861F30"/>
    <w:rsid w:val="00865572"/>
    <w:rsid w:val="00865C89"/>
    <w:rsid w:val="00867108"/>
    <w:rsid w:val="0086787F"/>
    <w:rsid w:val="0087107B"/>
    <w:rsid w:val="00873D6D"/>
    <w:rsid w:val="008761FD"/>
    <w:rsid w:val="008769F1"/>
    <w:rsid w:val="00880813"/>
    <w:rsid w:val="00882980"/>
    <w:rsid w:val="00884FE5"/>
    <w:rsid w:val="0088778A"/>
    <w:rsid w:val="008904A6"/>
    <w:rsid w:val="008920B4"/>
    <w:rsid w:val="00893646"/>
    <w:rsid w:val="00894AE8"/>
    <w:rsid w:val="0089609C"/>
    <w:rsid w:val="00896E45"/>
    <w:rsid w:val="008A4C5C"/>
    <w:rsid w:val="008A66BD"/>
    <w:rsid w:val="008B1A32"/>
    <w:rsid w:val="008B7CC2"/>
    <w:rsid w:val="008C3617"/>
    <w:rsid w:val="008C6955"/>
    <w:rsid w:val="008C7CFC"/>
    <w:rsid w:val="008D7B54"/>
    <w:rsid w:val="008E08D1"/>
    <w:rsid w:val="008E2DBB"/>
    <w:rsid w:val="008F2B8E"/>
    <w:rsid w:val="008F390C"/>
    <w:rsid w:val="008F4E75"/>
    <w:rsid w:val="0090146E"/>
    <w:rsid w:val="00901B2E"/>
    <w:rsid w:val="00903843"/>
    <w:rsid w:val="009046B5"/>
    <w:rsid w:val="00904D0B"/>
    <w:rsid w:val="00905669"/>
    <w:rsid w:val="00905FE8"/>
    <w:rsid w:val="009149CA"/>
    <w:rsid w:val="009173F4"/>
    <w:rsid w:val="00917915"/>
    <w:rsid w:val="00920116"/>
    <w:rsid w:val="00922166"/>
    <w:rsid w:val="00922E5D"/>
    <w:rsid w:val="0092309D"/>
    <w:rsid w:val="009250B5"/>
    <w:rsid w:val="009270CA"/>
    <w:rsid w:val="00930C3B"/>
    <w:rsid w:val="0093339A"/>
    <w:rsid w:val="00936749"/>
    <w:rsid w:val="0094020A"/>
    <w:rsid w:val="0094282B"/>
    <w:rsid w:val="009463D5"/>
    <w:rsid w:val="00947CFA"/>
    <w:rsid w:val="0095090F"/>
    <w:rsid w:val="00952FCC"/>
    <w:rsid w:val="00956DF1"/>
    <w:rsid w:val="00956FF9"/>
    <w:rsid w:val="00960937"/>
    <w:rsid w:val="00962754"/>
    <w:rsid w:val="00963B1F"/>
    <w:rsid w:val="00964395"/>
    <w:rsid w:val="009667D0"/>
    <w:rsid w:val="0096680D"/>
    <w:rsid w:val="00973636"/>
    <w:rsid w:val="00974D7D"/>
    <w:rsid w:val="00974FCD"/>
    <w:rsid w:val="009756C1"/>
    <w:rsid w:val="0097716A"/>
    <w:rsid w:val="009826B9"/>
    <w:rsid w:val="00983444"/>
    <w:rsid w:val="009842C2"/>
    <w:rsid w:val="0098457D"/>
    <w:rsid w:val="00985B65"/>
    <w:rsid w:val="009912A3"/>
    <w:rsid w:val="009941A2"/>
    <w:rsid w:val="00997F60"/>
    <w:rsid w:val="009A1F3B"/>
    <w:rsid w:val="009A27DF"/>
    <w:rsid w:val="009A5437"/>
    <w:rsid w:val="009B4245"/>
    <w:rsid w:val="009B4DC1"/>
    <w:rsid w:val="009B5659"/>
    <w:rsid w:val="009C6F8A"/>
    <w:rsid w:val="009D0623"/>
    <w:rsid w:val="009D1F64"/>
    <w:rsid w:val="009D2FDD"/>
    <w:rsid w:val="009D5CB3"/>
    <w:rsid w:val="009D631F"/>
    <w:rsid w:val="009D64AA"/>
    <w:rsid w:val="009E18D7"/>
    <w:rsid w:val="009E249B"/>
    <w:rsid w:val="009F4020"/>
    <w:rsid w:val="009F4306"/>
    <w:rsid w:val="00A00C37"/>
    <w:rsid w:val="00A03815"/>
    <w:rsid w:val="00A0528D"/>
    <w:rsid w:val="00A13109"/>
    <w:rsid w:val="00A13BD0"/>
    <w:rsid w:val="00A15C0D"/>
    <w:rsid w:val="00A1689F"/>
    <w:rsid w:val="00A16911"/>
    <w:rsid w:val="00A1768D"/>
    <w:rsid w:val="00A17A03"/>
    <w:rsid w:val="00A17AC4"/>
    <w:rsid w:val="00A210DA"/>
    <w:rsid w:val="00A237F7"/>
    <w:rsid w:val="00A239F4"/>
    <w:rsid w:val="00A240BC"/>
    <w:rsid w:val="00A24A25"/>
    <w:rsid w:val="00A25C17"/>
    <w:rsid w:val="00A26DC9"/>
    <w:rsid w:val="00A27C53"/>
    <w:rsid w:val="00A30C88"/>
    <w:rsid w:val="00A32CC8"/>
    <w:rsid w:val="00A35852"/>
    <w:rsid w:val="00A35F83"/>
    <w:rsid w:val="00A418EF"/>
    <w:rsid w:val="00A44201"/>
    <w:rsid w:val="00A45724"/>
    <w:rsid w:val="00A470F8"/>
    <w:rsid w:val="00A47D17"/>
    <w:rsid w:val="00A5098F"/>
    <w:rsid w:val="00A52D5B"/>
    <w:rsid w:val="00A55A28"/>
    <w:rsid w:val="00A5694C"/>
    <w:rsid w:val="00A57EBD"/>
    <w:rsid w:val="00A61606"/>
    <w:rsid w:val="00A64412"/>
    <w:rsid w:val="00A645CB"/>
    <w:rsid w:val="00A709E0"/>
    <w:rsid w:val="00A7247C"/>
    <w:rsid w:val="00A724FB"/>
    <w:rsid w:val="00A767F2"/>
    <w:rsid w:val="00A81876"/>
    <w:rsid w:val="00A81E7D"/>
    <w:rsid w:val="00A82754"/>
    <w:rsid w:val="00A85705"/>
    <w:rsid w:val="00A860AA"/>
    <w:rsid w:val="00A87B61"/>
    <w:rsid w:val="00A92F8F"/>
    <w:rsid w:val="00A93C35"/>
    <w:rsid w:val="00A94F5D"/>
    <w:rsid w:val="00AA2455"/>
    <w:rsid w:val="00AA3D43"/>
    <w:rsid w:val="00AA5DDC"/>
    <w:rsid w:val="00AB794A"/>
    <w:rsid w:val="00AC197D"/>
    <w:rsid w:val="00AC273B"/>
    <w:rsid w:val="00AC2B89"/>
    <w:rsid w:val="00AC3D74"/>
    <w:rsid w:val="00AC5B48"/>
    <w:rsid w:val="00AC650D"/>
    <w:rsid w:val="00AC7FCB"/>
    <w:rsid w:val="00AE1BFF"/>
    <w:rsid w:val="00AE3B93"/>
    <w:rsid w:val="00AE678E"/>
    <w:rsid w:val="00AE7CE6"/>
    <w:rsid w:val="00AF1D0A"/>
    <w:rsid w:val="00AF21E8"/>
    <w:rsid w:val="00AF2B66"/>
    <w:rsid w:val="00AF4B02"/>
    <w:rsid w:val="00AF5CCB"/>
    <w:rsid w:val="00AF7A69"/>
    <w:rsid w:val="00B0412F"/>
    <w:rsid w:val="00B069A1"/>
    <w:rsid w:val="00B108E2"/>
    <w:rsid w:val="00B127A7"/>
    <w:rsid w:val="00B13874"/>
    <w:rsid w:val="00B20BE4"/>
    <w:rsid w:val="00B24C6B"/>
    <w:rsid w:val="00B36507"/>
    <w:rsid w:val="00B37035"/>
    <w:rsid w:val="00B4241E"/>
    <w:rsid w:val="00B43DAF"/>
    <w:rsid w:val="00B46CA5"/>
    <w:rsid w:val="00B47F04"/>
    <w:rsid w:val="00B5177B"/>
    <w:rsid w:val="00B57EF8"/>
    <w:rsid w:val="00B62FFF"/>
    <w:rsid w:val="00B64EB4"/>
    <w:rsid w:val="00B77C9F"/>
    <w:rsid w:val="00B80567"/>
    <w:rsid w:val="00B80F62"/>
    <w:rsid w:val="00B836E0"/>
    <w:rsid w:val="00B867F7"/>
    <w:rsid w:val="00B87017"/>
    <w:rsid w:val="00B87CA4"/>
    <w:rsid w:val="00B9122E"/>
    <w:rsid w:val="00B9159A"/>
    <w:rsid w:val="00B93C42"/>
    <w:rsid w:val="00BA0518"/>
    <w:rsid w:val="00BA1380"/>
    <w:rsid w:val="00BA1523"/>
    <w:rsid w:val="00BB1227"/>
    <w:rsid w:val="00BB1327"/>
    <w:rsid w:val="00BB1977"/>
    <w:rsid w:val="00BB4F61"/>
    <w:rsid w:val="00BC1143"/>
    <w:rsid w:val="00BC1327"/>
    <w:rsid w:val="00BC20CD"/>
    <w:rsid w:val="00BC2169"/>
    <w:rsid w:val="00BC4777"/>
    <w:rsid w:val="00BC7D9B"/>
    <w:rsid w:val="00BD07DE"/>
    <w:rsid w:val="00BD1778"/>
    <w:rsid w:val="00BD6AAD"/>
    <w:rsid w:val="00BE7674"/>
    <w:rsid w:val="00BF185B"/>
    <w:rsid w:val="00BF31A4"/>
    <w:rsid w:val="00BF37E3"/>
    <w:rsid w:val="00BF6567"/>
    <w:rsid w:val="00C142AE"/>
    <w:rsid w:val="00C14A99"/>
    <w:rsid w:val="00C16F0C"/>
    <w:rsid w:val="00C21097"/>
    <w:rsid w:val="00C22F45"/>
    <w:rsid w:val="00C23630"/>
    <w:rsid w:val="00C30784"/>
    <w:rsid w:val="00C3196C"/>
    <w:rsid w:val="00C34116"/>
    <w:rsid w:val="00C359C0"/>
    <w:rsid w:val="00C364B7"/>
    <w:rsid w:val="00C36F67"/>
    <w:rsid w:val="00C37E05"/>
    <w:rsid w:val="00C4151D"/>
    <w:rsid w:val="00C41D40"/>
    <w:rsid w:val="00C433ED"/>
    <w:rsid w:val="00C43B96"/>
    <w:rsid w:val="00C46576"/>
    <w:rsid w:val="00C4778C"/>
    <w:rsid w:val="00C50517"/>
    <w:rsid w:val="00C53C1A"/>
    <w:rsid w:val="00C55C43"/>
    <w:rsid w:val="00C57588"/>
    <w:rsid w:val="00C60B55"/>
    <w:rsid w:val="00C625A9"/>
    <w:rsid w:val="00C62F0B"/>
    <w:rsid w:val="00C657C6"/>
    <w:rsid w:val="00C66AC5"/>
    <w:rsid w:val="00C70BB1"/>
    <w:rsid w:val="00C74194"/>
    <w:rsid w:val="00C771DC"/>
    <w:rsid w:val="00C80057"/>
    <w:rsid w:val="00C8453A"/>
    <w:rsid w:val="00C85CC8"/>
    <w:rsid w:val="00C86F05"/>
    <w:rsid w:val="00C87F30"/>
    <w:rsid w:val="00C917ED"/>
    <w:rsid w:val="00C9343A"/>
    <w:rsid w:val="00C93BC5"/>
    <w:rsid w:val="00C9420A"/>
    <w:rsid w:val="00C97139"/>
    <w:rsid w:val="00CA0FE1"/>
    <w:rsid w:val="00CB13AD"/>
    <w:rsid w:val="00CB3B0A"/>
    <w:rsid w:val="00CC147C"/>
    <w:rsid w:val="00CC284D"/>
    <w:rsid w:val="00CC2C6B"/>
    <w:rsid w:val="00CC3F89"/>
    <w:rsid w:val="00CC4708"/>
    <w:rsid w:val="00CD1F97"/>
    <w:rsid w:val="00CD21FD"/>
    <w:rsid w:val="00CD3DE0"/>
    <w:rsid w:val="00CD4068"/>
    <w:rsid w:val="00CD79EC"/>
    <w:rsid w:val="00CE24D3"/>
    <w:rsid w:val="00CE5A53"/>
    <w:rsid w:val="00CF3C43"/>
    <w:rsid w:val="00CF45BC"/>
    <w:rsid w:val="00CF7299"/>
    <w:rsid w:val="00D15062"/>
    <w:rsid w:val="00D21034"/>
    <w:rsid w:val="00D225AA"/>
    <w:rsid w:val="00D23228"/>
    <w:rsid w:val="00D24E08"/>
    <w:rsid w:val="00D26A03"/>
    <w:rsid w:val="00D26A32"/>
    <w:rsid w:val="00D33B5E"/>
    <w:rsid w:val="00D369C0"/>
    <w:rsid w:val="00D40FBC"/>
    <w:rsid w:val="00D44602"/>
    <w:rsid w:val="00D46A59"/>
    <w:rsid w:val="00D50227"/>
    <w:rsid w:val="00D534A5"/>
    <w:rsid w:val="00D60203"/>
    <w:rsid w:val="00D60FD7"/>
    <w:rsid w:val="00D61B39"/>
    <w:rsid w:val="00D702E8"/>
    <w:rsid w:val="00D75EB0"/>
    <w:rsid w:val="00D7678E"/>
    <w:rsid w:val="00D8058F"/>
    <w:rsid w:val="00D81594"/>
    <w:rsid w:val="00D836CE"/>
    <w:rsid w:val="00D84AB5"/>
    <w:rsid w:val="00D84E99"/>
    <w:rsid w:val="00D87304"/>
    <w:rsid w:val="00D96267"/>
    <w:rsid w:val="00DA0F80"/>
    <w:rsid w:val="00DA3C10"/>
    <w:rsid w:val="00DA51E5"/>
    <w:rsid w:val="00DA704C"/>
    <w:rsid w:val="00DB0086"/>
    <w:rsid w:val="00DB3F0B"/>
    <w:rsid w:val="00DB3FD6"/>
    <w:rsid w:val="00DC04CC"/>
    <w:rsid w:val="00DC106E"/>
    <w:rsid w:val="00DC123E"/>
    <w:rsid w:val="00DD24FF"/>
    <w:rsid w:val="00DD79B4"/>
    <w:rsid w:val="00DE134A"/>
    <w:rsid w:val="00DE5970"/>
    <w:rsid w:val="00DF13C4"/>
    <w:rsid w:val="00DF49A4"/>
    <w:rsid w:val="00DF5C9D"/>
    <w:rsid w:val="00DF7E1E"/>
    <w:rsid w:val="00E00150"/>
    <w:rsid w:val="00E00C17"/>
    <w:rsid w:val="00E00C50"/>
    <w:rsid w:val="00E0252C"/>
    <w:rsid w:val="00E05BAA"/>
    <w:rsid w:val="00E066BA"/>
    <w:rsid w:val="00E0783E"/>
    <w:rsid w:val="00E1057B"/>
    <w:rsid w:val="00E120AC"/>
    <w:rsid w:val="00E26255"/>
    <w:rsid w:val="00E2793D"/>
    <w:rsid w:val="00E375B7"/>
    <w:rsid w:val="00E375F4"/>
    <w:rsid w:val="00E451B2"/>
    <w:rsid w:val="00E455AC"/>
    <w:rsid w:val="00E4638A"/>
    <w:rsid w:val="00E507B3"/>
    <w:rsid w:val="00E50997"/>
    <w:rsid w:val="00E516CF"/>
    <w:rsid w:val="00E52482"/>
    <w:rsid w:val="00E54D4F"/>
    <w:rsid w:val="00E5630E"/>
    <w:rsid w:val="00E563B9"/>
    <w:rsid w:val="00E572B7"/>
    <w:rsid w:val="00E61F82"/>
    <w:rsid w:val="00E66EC5"/>
    <w:rsid w:val="00E6740C"/>
    <w:rsid w:val="00E675EE"/>
    <w:rsid w:val="00E70F77"/>
    <w:rsid w:val="00E720AD"/>
    <w:rsid w:val="00E72A3B"/>
    <w:rsid w:val="00E756C6"/>
    <w:rsid w:val="00E75D65"/>
    <w:rsid w:val="00E75DF1"/>
    <w:rsid w:val="00E76FA2"/>
    <w:rsid w:val="00E778AB"/>
    <w:rsid w:val="00E818B0"/>
    <w:rsid w:val="00E82EB4"/>
    <w:rsid w:val="00E848B6"/>
    <w:rsid w:val="00E84959"/>
    <w:rsid w:val="00E85870"/>
    <w:rsid w:val="00E86893"/>
    <w:rsid w:val="00E86B9D"/>
    <w:rsid w:val="00E86BE7"/>
    <w:rsid w:val="00E925F4"/>
    <w:rsid w:val="00E92764"/>
    <w:rsid w:val="00E96913"/>
    <w:rsid w:val="00EA1A32"/>
    <w:rsid w:val="00EA4A8A"/>
    <w:rsid w:val="00EA4E9C"/>
    <w:rsid w:val="00EA56F4"/>
    <w:rsid w:val="00EA6A76"/>
    <w:rsid w:val="00EB02D3"/>
    <w:rsid w:val="00EB0DD8"/>
    <w:rsid w:val="00EB1A4C"/>
    <w:rsid w:val="00EB3131"/>
    <w:rsid w:val="00EB46D5"/>
    <w:rsid w:val="00EC0DED"/>
    <w:rsid w:val="00EC59B6"/>
    <w:rsid w:val="00EC6A95"/>
    <w:rsid w:val="00EC7BF3"/>
    <w:rsid w:val="00EE1690"/>
    <w:rsid w:val="00EE3938"/>
    <w:rsid w:val="00EE44F7"/>
    <w:rsid w:val="00EE658A"/>
    <w:rsid w:val="00EF1650"/>
    <w:rsid w:val="00EF30F4"/>
    <w:rsid w:val="00EF67F5"/>
    <w:rsid w:val="00EF6D97"/>
    <w:rsid w:val="00F0192E"/>
    <w:rsid w:val="00F020D7"/>
    <w:rsid w:val="00F02E8E"/>
    <w:rsid w:val="00F040AE"/>
    <w:rsid w:val="00F046B1"/>
    <w:rsid w:val="00F065E7"/>
    <w:rsid w:val="00F06B61"/>
    <w:rsid w:val="00F07351"/>
    <w:rsid w:val="00F103EC"/>
    <w:rsid w:val="00F169DE"/>
    <w:rsid w:val="00F17A5E"/>
    <w:rsid w:val="00F22C2B"/>
    <w:rsid w:val="00F2618F"/>
    <w:rsid w:val="00F313D5"/>
    <w:rsid w:val="00F3356C"/>
    <w:rsid w:val="00F36461"/>
    <w:rsid w:val="00F418DE"/>
    <w:rsid w:val="00F42E7F"/>
    <w:rsid w:val="00F45BA7"/>
    <w:rsid w:val="00F45CE1"/>
    <w:rsid w:val="00F4702A"/>
    <w:rsid w:val="00F47220"/>
    <w:rsid w:val="00F51955"/>
    <w:rsid w:val="00F601F3"/>
    <w:rsid w:val="00F630BB"/>
    <w:rsid w:val="00F63D17"/>
    <w:rsid w:val="00F64125"/>
    <w:rsid w:val="00F67370"/>
    <w:rsid w:val="00F75900"/>
    <w:rsid w:val="00F7765D"/>
    <w:rsid w:val="00F80035"/>
    <w:rsid w:val="00F82F75"/>
    <w:rsid w:val="00F83437"/>
    <w:rsid w:val="00F84727"/>
    <w:rsid w:val="00F84C2B"/>
    <w:rsid w:val="00F857D3"/>
    <w:rsid w:val="00F87C5D"/>
    <w:rsid w:val="00F90D31"/>
    <w:rsid w:val="00F927D9"/>
    <w:rsid w:val="00F96844"/>
    <w:rsid w:val="00FA3158"/>
    <w:rsid w:val="00FA3E69"/>
    <w:rsid w:val="00FA4BB6"/>
    <w:rsid w:val="00FB0A42"/>
    <w:rsid w:val="00FB214C"/>
    <w:rsid w:val="00FB4A58"/>
    <w:rsid w:val="00FB6C07"/>
    <w:rsid w:val="00FC17DB"/>
    <w:rsid w:val="00FC260C"/>
    <w:rsid w:val="00FC2935"/>
    <w:rsid w:val="00FC52AD"/>
    <w:rsid w:val="00FD3CC0"/>
    <w:rsid w:val="00FD3E91"/>
    <w:rsid w:val="00FE04A9"/>
    <w:rsid w:val="00FE0AE0"/>
    <w:rsid w:val="00FE2B2F"/>
    <w:rsid w:val="00FE52A6"/>
    <w:rsid w:val="00FE6A25"/>
    <w:rsid w:val="00FF1390"/>
    <w:rsid w:val="00FF2E80"/>
    <w:rsid w:val="00FF514D"/>
    <w:rsid w:val="00FF6CEF"/>
    <w:rsid w:val="00FF704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C08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5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05C3"/>
    <w:rPr>
      <w:rFonts w:ascii="Lucida Grande" w:hAnsi="Lucida Grande" w:cs="Lucida Grande"/>
      <w:sz w:val="18"/>
      <w:szCs w:val="18"/>
    </w:rPr>
  </w:style>
  <w:style w:type="paragraph" w:styleId="Header">
    <w:name w:val="header"/>
    <w:basedOn w:val="Normal"/>
    <w:link w:val="HeaderChar"/>
    <w:uiPriority w:val="99"/>
    <w:unhideWhenUsed/>
    <w:rsid w:val="00392726"/>
    <w:pPr>
      <w:tabs>
        <w:tab w:val="center" w:pos="4320"/>
        <w:tab w:val="right" w:pos="8640"/>
      </w:tabs>
    </w:pPr>
  </w:style>
  <w:style w:type="character" w:customStyle="1" w:styleId="HeaderChar">
    <w:name w:val="Header Char"/>
    <w:basedOn w:val="DefaultParagraphFont"/>
    <w:link w:val="Header"/>
    <w:uiPriority w:val="99"/>
    <w:rsid w:val="00392726"/>
  </w:style>
  <w:style w:type="paragraph" w:styleId="Footer">
    <w:name w:val="footer"/>
    <w:basedOn w:val="Normal"/>
    <w:link w:val="FooterChar"/>
    <w:uiPriority w:val="99"/>
    <w:unhideWhenUsed/>
    <w:rsid w:val="00392726"/>
    <w:pPr>
      <w:tabs>
        <w:tab w:val="center" w:pos="4320"/>
        <w:tab w:val="right" w:pos="8640"/>
      </w:tabs>
    </w:pPr>
  </w:style>
  <w:style w:type="character" w:customStyle="1" w:styleId="FooterChar">
    <w:name w:val="Footer Char"/>
    <w:basedOn w:val="DefaultParagraphFont"/>
    <w:link w:val="Footer"/>
    <w:uiPriority w:val="99"/>
    <w:rsid w:val="00392726"/>
  </w:style>
  <w:style w:type="paragraph" w:styleId="BodyText">
    <w:name w:val="Body Text"/>
    <w:basedOn w:val="Normal"/>
    <w:link w:val="BodyTextChar"/>
    <w:rsid w:val="004C7273"/>
    <w:rPr>
      <w:rFonts w:ascii="Arial" w:eastAsia="Times" w:hAnsi="Arial" w:cs="Times New Roman"/>
      <w:noProof/>
      <w:sz w:val="20"/>
      <w:szCs w:val="20"/>
    </w:rPr>
  </w:style>
  <w:style w:type="character" w:customStyle="1" w:styleId="BodyTextChar">
    <w:name w:val="Body Text Char"/>
    <w:basedOn w:val="DefaultParagraphFont"/>
    <w:link w:val="BodyText"/>
    <w:rsid w:val="004C7273"/>
    <w:rPr>
      <w:rFonts w:ascii="Arial" w:eastAsia="Times" w:hAnsi="Arial" w:cs="Times New Roman"/>
      <w:noProof/>
      <w:sz w:val="20"/>
      <w:szCs w:val="20"/>
    </w:rPr>
  </w:style>
  <w:style w:type="character" w:styleId="PageNumber">
    <w:name w:val="page number"/>
    <w:basedOn w:val="DefaultParagraphFont"/>
    <w:uiPriority w:val="99"/>
    <w:semiHidden/>
    <w:unhideWhenUsed/>
    <w:rsid w:val="00AA3D43"/>
  </w:style>
  <w:style w:type="paragraph" w:styleId="ListParagraph">
    <w:name w:val="List Paragraph"/>
    <w:basedOn w:val="Normal"/>
    <w:uiPriority w:val="34"/>
    <w:qFormat/>
    <w:rsid w:val="00265B5E"/>
    <w:pPr>
      <w:ind w:left="720"/>
      <w:contextualSpacing/>
    </w:pPr>
  </w:style>
  <w:style w:type="character" w:customStyle="1" w:styleId="apple-converted-space">
    <w:name w:val="apple-converted-space"/>
    <w:basedOn w:val="DefaultParagraphFont"/>
    <w:rsid w:val="00071DFB"/>
  </w:style>
  <w:style w:type="character" w:styleId="Emphasis">
    <w:name w:val="Emphasis"/>
    <w:basedOn w:val="DefaultParagraphFont"/>
    <w:uiPriority w:val="20"/>
    <w:qFormat/>
    <w:rsid w:val="00071DFB"/>
    <w:rPr>
      <w:i/>
      <w:iCs/>
    </w:rPr>
  </w:style>
  <w:style w:type="character" w:styleId="Hyperlink">
    <w:name w:val="Hyperlink"/>
    <w:basedOn w:val="DefaultParagraphFont"/>
    <w:uiPriority w:val="99"/>
    <w:unhideWhenUsed/>
    <w:rsid w:val="004E07CD"/>
    <w:rPr>
      <w:color w:val="0000FF" w:themeColor="hyperlink"/>
      <w:u w:val="single"/>
    </w:rPr>
  </w:style>
  <w:style w:type="character" w:styleId="FollowedHyperlink">
    <w:name w:val="FollowedHyperlink"/>
    <w:basedOn w:val="DefaultParagraphFont"/>
    <w:uiPriority w:val="99"/>
    <w:semiHidden/>
    <w:unhideWhenUsed/>
    <w:rsid w:val="0036394E"/>
    <w:rPr>
      <w:color w:val="800080" w:themeColor="followedHyperlink"/>
      <w:u w:val="single"/>
    </w:rPr>
  </w:style>
  <w:style w:type="paragraph" w:styleId="Title">
    <w:name w:val="Title"/>
    <w:basedOn w:val="Normal"/>
    <w:next w:val="Normal"/>
    <w:link w:val="TitleChar"/>
    <w:qFormat/>
    <w:rsid w:val="00511396"/>
    <w:pPr>
      <w:spacing w:before="240"/>
      <w:jc w:val="center"/>
    </w:pPr>
    <w:rPr>
      <w:rFonts w:asciiTheme="majorHAnsi" w:eastAsiaTheme="majorEastAsia" w:hAnsiTheme="majorHAnsi" w:cstheme="majorBidi"/>
      <w:color w:val="51ABD0"/>
      <w:spacing w:val="5"/>
      <w:kern w:val="28"/>
      <w:sz w:val="100"/>
      <w:szCs w:val="100"/>
    </w:rPr>
  </w:style>
  <w:style w:type="character" w:customStyle="1" w:styleId="TitleChar">
    <w:name w:val="Title Char"/>
    <w:basedOn w:val="DefaultParagraphFont"/>
    <w:link w:val="Title"/>
    <w:rsid w:val="00511396"/>
    <w:rPr>
      <w:rFonts w:asciiTheme="majorHAnsi" w:eastAsiaTheme="majorEastAsia" w:hAnsiTheme="majorHAnsi" w:cstheme="majorBidi"/>
      <w:color w:val="51ABD0"/>
      <w:spacing w:val="5"/>
      <w:kern w:val="28"/>
      <w:sz w:val="100"/>
      <w:szCs w:val="1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5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05C3"/>
    <w:rPr>
      <w:rFonts w:ascii="Lucida Grande" w:hAnsi="Lucida Grande" w:cs="Lucida Grande"/>
      <w:sz w:val="18"/>
      <w:szCs w:val="18"/>
    </w:rPr>
  </w:style>
  <w:style w:type="paragraph" w:styleId="Header">
    <w:name w:val="header"/>
    <w:basedOn w:val="Normal"/>
    <w:link w:val="HeaderChar"/>
    <w:uiPriority w:val="99"/>
    <w:unhideWhenUsed/>
    <w:rsid w:val="00392726"/>
    <w:pPr>
      <w:tabs>
        <w:tab w:val="center" w:pos="4320"/>
        <w:tab w:val="right" w:pos="8640"/>
      </w:tabs>
    </w:pPr>
  </w:style>
  <w:style w:type="character" w:customStyle="1" w:styleId="HeaderChar">
    <w:name w:val="Header Char"/>
    <w:basedOn w:val="DefaultParagraphFont"/>
    <w:link w:val="Header"/>
    <w:uiPriority w:val="99"/>
    <w:rsid w:val="00392726"/>
  </w:style>
  <w:style w:type="paragraph" w:styleId="Footer">
    <w:name w:val="footer"/>
    <w:basedOn w:val="Normal"/>
    <w:link w:val="FooterChar"/>
    <w:uiPriority w:val="99"/>
    <w:unhideWhenUsed/>
    <w:rsid w:val="00392726"/>
    <w:pPr>
      <w:tabs>
        <w:tab w:val="center" w:pos="4320"/>
        <w:tab w:val="right" w:pos="8640"/>
      </w:tabs>
    </w:pPr>
  </w:style>
  <w:style w:type="character" w:customStyle="1" w:styleId="FooterChar">
    <w:name w:val="Footer Char"/>
    <w:basedOn w:val="DefaultParagraphFont"/>
    <w:link w:val="Footer"/>
    <w:uiPriority w:val="99"/>
    <w:rsid w:val="00392726"/>
  </w:style>
  <w:style w:type="paragraph" w:styleId="BodyText">
    <w:name w:val="Body Text"/>
    <w:basedOn w:val="Normal"/>
    <w:link w:val="BodyTextChar"/>
    <w:rsid w:val="004C7273"/>
    <w:rPr>
      <w:rFonts w:ascii="Arial" w:eastAsia="Times" w:hAnsi="Arial" w:cs="Times New Roman"/>
      <w:noProof/>
      <w:sz w:val="20"/>
      <w:szCs w:val="20"/>
    </w:rPr>
  </w:style>
  <w:style w:type="character" w:customStyle="1" w:styleId="BodyTextChar">
    <w:name w:val="Body Text Char"/>
    <w:basedOn w:val="DefaultParagraphFont"/>
    <w:link w:val="BodyText"/>
    <w:rsid w:val="004C7273"/>
    <w:rPr>
      <w:rFonts w:ascii="Arial" w:eastAsia="Times" w:hAnsi="Arial" w:cs="Times New Roman"/>
      <w:noProof/>
      <w:sz w:val="20"/>
      <w:szCs w:val="20"/>
    </w:rPr>
  </w:style>
  <w:style w:type="character" w:styleId="PageNumber">
    <w:name w:val="page number"/>
    <w:basedOn w:val="DefaultParagraphFont"/>
    <w:uiPriority w:val="99"/>
    <w:semiHidden/>
    <w:unhideWhenUsed/>
    <w:rsid w:val="00AA3D43"/>
  </w:style>
  <w:style w:type="paragraph" w:styleId="ListParagraph">
    <w:name w:val="List Paragraph"/>
    <w:basedOn w:val="Normal"/>
    <w:uiPriority w:val="34"/>
    <w:qFormat/>
    <w:rsid w:val="00265B5E"/>
    <w:pPr>
      <w:ind w:left="720"/>
      <w:contextualSpacing/>
    </w:pPr>
  </w:style>
  <w:style w:type="character" w:customStyle="1" w:styleId="apple-converted-space">
    <w:name w:val="apple-converted-space"/>
    <w:basedOn w:val="DefaultParagraphFont"/>
    <w:rsid w:val="00071DFB"/>
  </w:style>
  <w:style w:type="character" w:styleId="Emphasis">
    <w:name w:val="Emphasis"/>
    <w:basedOn w:val="DefaultParagraphFont"/>
    <w:uiPriority w:val="20"/>
    <w:qFormat/>
    <w:rsid w:val="00071DFB"/>
    <w:rPr>
      <w:i/>
      <w:iCs/>
    </w:rPr>
  </w:style>
  <w:style w:type="character" w:styleId="Hyperlink">
    <w:name w:val="Hyperlink"/>
    <w:basedOn w:val="DefaultParagraphFont"/>
    <w:uiPriority w:val="99"/>
    <w:unhideWhenUsed/>
    <w:rsid w:val="004E07CD"/>
    <w:rPr>
      <w:color w:val="0000FF" w:themeColor="hyperlink"/>
      <w:u w:val="single"/>
    </w:rPr>
  </w:style>
  <w:style w:type="character" w:styleId="FollowedHyperlink">
    <w:name w:val="FollowedHyperlink"/>
    <w:basedOn w:val="DefaultParagraphFont"/>
    <w:uiPriority w:val="99"/>
    <w:semiHidden/>
    <w:unhideWhenUsed/>
    <w:rsid w:val="0036394E"/>
    <w:rPr>
      <w:color w:val="800080" w:themeColor="followedHyperlink"/>
      <w:u w:val="single"/>
    </w:rPr>
  </w:style>
  <w:style w:type="paragraph" w:styleId="Title">
    <w:name w:val="Title"/>
    <w:basedOn w:val="Normal"/>
    <w:next w:val="Normal"/>
    <w:link w:val="TitleChar"/>
    <w:qFormat/>
    <w:rsid w:val="00511396"/>
    <w:pPr>
      <w:spacing w:before="240"/>
      <w:jc w:val="center"/>
    </w:pPr>
    <w:rPr>
      <w:rFonts w:asciiTheme="majorHAnsi" w:eastAsiaTheme="majorEastAsia" w:hAnsiTheme="majorHAnsi" w:cstheme="majorBidi"/>
      <w:color w:val="51ABD0"/>
      <w:spacing w:val="5"/>
      <w:kern w:val="28"/>
      <w:sz w:val="100"/>
      <w:szCs w:val="100"/>
    </w:rPr>
  </w:style>
  <w:style w:type="character" w:customStyle="1" w:styleId="TitleChar">
    <w:name w:val="Title Char"/>
    <w:basedOn w:val="DefaultParagraphFont"/>
    <w:link w:val="Title"/>
    <w:rsid w:val="00511396"/>
    <w:rPr>
      <w:rFonts w:asciiTheme="majorHAnsi" w:eastAsiaTheme="majorEastAsia" w:hAnsiTheme="majorHAnsi" w:cstheme="majorBidi"/>
      <w:color w:val="51ABD0"/>
      <w:spacing w:val="5"/>
      <w:kern w:val="28"/>
      <w:sz w:val="100"/>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81">
      <w:bodyDiv w:val="1"/>
      <w:marLeft w:val="0"/>
      <w:marRight w:val="0"/>
      <w:marTop w:val="0"/>
      <w:marBottom w:val="0"/>
      <w:divBdr>
        <w:top w:val="none" w:sz="0" w:space="0" w:color="auto"/>
        <w:left w:val="none" w:sz="0" w:space="0" w:color="auto"/>
        <w:bottom w:val="none" w:sz="0" w:space="0" w:color="auto"/>
        <w:right w:val="none" w:sz="0" w:space="0" w:color="auto"/>
      </w:divBdr>
      <w:divsChild>
        <w:div w:id="82186136">
          <w:marLeft w:val="0"/>
          <w:marRight w:val="0"/>
          <w:marTop w:val="0"/>
          <w:marBottom w:val="225"/>
          <w:divBdr>
            <w:top w:val="none" w:sz="0" w:space="0" w:color="auto"/>
            <w:left w:val="none" w:sz="0" w:space="0" w:color="auto"/>
            <w:bottom w:val="none" w:sz="0" w:space="0" w:color="auto"/>
            <w:right w:val="none" w:sz="0" w:space="0" w:color="auto"/>
          </w:divBdr>
        </w:div>
      </w:divsChild>
    </w:div>
    <w:div w:id="476145087">
      <w:bodyDiv w:val="1"/>
      <w:marLeft w:val="0"/>
      <w:marRight w:val="0"/>
      <w:marTop w:val="0"/>
      <w:marBottom w:val="0"/>
      <w:divBdr>
        <w:top w:val="none" w:sz="0" w:space="0" w:color="auto"/>
        <w:left w:val="none" w:sz="0" w:space="0" w:color="auto"/>
        <w:bottom w:val="none" w:sz="0" w:space="0" w:color="auto"/>
        <w:right w:val="none" w:sz="0" w:space="0" w:color="auto"/>
      </w:divBdr>
    </w:div>
    <w:div w:id="564100003">
      <w:bodyDiv w:val="1"/>
      <w:marLeft w:val="0"/>
      <w:marRight w:val="0"/>
      <w:marTop w:val="0"/>
      <w:marBottom w:val="0"/>
      <w:divBdr>
        <w:top w:val="none" w:sz="0" w:space="0" w:color="auto"/>
        <w:left w:val="none" w:sz="0" w:space="0" w:color="auto"/>
        <w:bottom w:val="none" w:sz="0" w:space="0" w:color="auto"/>
        <w:right w:val="none" w:sz="0" w:space="0" w:color="auto"/>
      </w:divBdr>
    </w:div>
    <w:div w:id="576789193">
      <w:bodyDiv w:val="1"/>
      <w:marLeft w:val="0"/>
      <w:marRight w:val="0"/>
      <w:marTop w:val="0"/>
      <w:marBottom w:val="0"/>
      <w:divBdr>
        <w:top w:val="none" w:sz="0" w:space="0" w:color="auto"/>
        <w:left w:val="none" w:sz="0" w:space="0" w:color="auto"/>
        <w:bottom w:val="none" w:sz="0" w:space="0" w:color="auto"/>
        <w:right w:val="none" w:sz="0" w:space="0" w:color="auto"/>
      </w:divBdr>
    </w:div>
    <w:div w:id="1524174645">
      <w:bodyDiv w:val="1"/>
      <w:marLeft w:val="0"/>
      <w:marRight w:val="0"/>
      <w:marTop w:val="0"/>
      <w:marBottom w:val="0"/>
      <w:divBdr>
        <w:top w:val="none" w:sz="0" w:space="0" w:color="auto"/>
        <w:left w:val="none" w:sz="0" w:space="0" w:color="auto"/>
        <w:bottom w:val="none" w:sz="0" w:space="0" w:color="auto"/>
        <w:right w:val="none" w:sz="0" w:space="0" w:color="auto"/>
      </w:divBdr>
    </w:div>
    <w:div w:id="17664577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nafme.org" TargetMode="External"/><Relationship Id="rId21" Type="http://schemas.openxmlformats.org/officeDocument/2006/relationships/hyperlink" Target="https://www.nats.org" TargetMode="External"/><Relationship Id="rId22" Type="http://schemas.openxmlformats.org/officeDocument/2006/relationships/hyperlink" Target="http://www.singers.com/choral/" TargetMode="External"/><Relationship Id="rId23" Type="http://schemas.openxmlformats.org/officeDocument/2006/relationships/hyperlink" Target="http://wwwdev.uiltexas.org/pml/" TargetMode="External"/><Relationship Id="rId24" Type="http://schemas.openxmlformats.org/officeDocument/2006/relationships/hyperlink" Target="https://itunes.apple.com/us/album/acda-2011-national-convention-schofield-middle-school/444951991" TargetMode="External"/><Relationship Id="rId25" Type="http://schemas.openxmlformats.org/officeDocument/2006/relationships/hyperlink" Target="https://itunes.apple.com/us/album/2014-american-choral-directors/id899730388" TargetMode="External"/><Relationship Id="rId26" Type="http://schemas.openxmlformats.org/officeDocument/2006/relationships/hyperlink" Target="https://www.youtube.com/watch?v=jWAwzKmRlPQ" TargetMode="External"/><Relationship Id="rId27" Type="http://schemas.openxmlformats.org/officeDocument/2006/relationships/hyperlink" Target="https://www.youtube.com/watch?v=G3R43TTftYg" TargetMode="External"/><Relationship Id="rId28" Type="http://schemas.openxmlformats.org/officeDocument/2006/relationships/hyperlink" Target="http://www.baltimoresun.com/features/baltimore-insider-blog/bs-fe-cardinal-shehan-choir-good-morning-america-20171017-story.html" TargetMode="External"/><Relationship Id="rId29" Type="http://schemas.openxmlformats.org/officeDocument/2006/relationships/hyperlink" Target="https://www.youtube.com/watch?v=iI9ZRf1dYn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youtube.com/watch?v=4LSLnahwmUA" TargetMode="External"/><Relationship Id="rId31" Type="http://schemas.openxmlformats.org/officeDocument/2006/relationships/hyperlink" Target="https://www.youtube.com/watch?v=bYw0LV_8ifk" TargetMode="External"/><Relationship Id="rId32" Type="http://schemas.openxmlformats.org/officeDocument/2006/relationships/hyperlink" Target="https://www.youtube.com/watch?v=uvoh6HX9lZ8" TargetMode="External"/><Relationship Id="rId9" Type="http://schemas.openxmlformats.org/officeDocument/2006/relationships/hyperlink" Target="https://www.youtube.com/watch?v=EoRv5JwizbA"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https://www.youtube.com/watch?v=UiPSPsVZArw" TargetMode="External"/><Relationship Id="rId34" Type="http://schemas.openxmlformats.org/officeDocument/2006/relationships/hyperlink" Target="http://www.arlingtonhighchoirs.com" TargetMode="External"/><Relationship Id="rId35" Type="http://schemas.openxmlformats.org/officeDocument/2006/relationships/hyperlink" Target="https://greenvalleyhschoir.weebly.com" TargetMode="External"/><Relationship Id="rId36" Type="http://schemas.openxmlformats.org/officeDocument/2006/relationships/hyperlink" Target="http://www.tgbchoir.org" TargetMode="External"/><Relationship Id="rId10" Type="http://schemas.openxmlformats.org/officeDocument/2006/relationships/hyperlink" Target="https://www.youtube.com/watch?v=sBVgCxbZaIc" TargetMode="External"/><Relationship Id="rId11" Type="http://schemas.openxmlformats.org/officeDocument/2006/relationships/hyperlink" Target="http://www.hinshawmusic.com/copyright.html" TargetMode="External"/><Relationship Id="rId12" Type="http://schemas.openxmlformats.org/officeDocument/2006/relationships/hyperlink" Target="https://acda.org" TargetMode="External"/><Relationship Id="rId13" Type="http://schemas.openxmlformats.org/officeDocument/2006/relationships/hyperlink" Target="https://www.pandora.com/genre/choral-music" TargetMode="External"/><Relationship Id="rId14" Type="http://schemas.openxmlformats.org/officeDocument/2006/relationships/hyperlink" Target="https://www.choralnet.org" TargetMode="External"/><Relationship Id="rId15" Type="http://schemas.openxmlformats.org/officeDocument/2006/relationships/hyperlink" Target="http://www.cpdl.org/wiki/" TargetMode="External"/><Relationship Id="rId16" Type="http://schemas.openxmlformats.org/officeDocument/2006/relationships/hyperlink" Target="https://www.chorusamerica.org" TargetMode="External"/><Relationship Id="rId17" Type="http://schemas.openxmlformats.org/officeDocument/2006/relationships/hyperlink" Target="http://www.casa.org" TargetMode="External"/><Relationship Id="rId18" Type="http://schemas.openxmlformats.org/officeDocument/2006/relationships/hyperlink" Target="http://www.festival-singers.org.nz" TargetMode="External"/><Relationship Id="rId19" Type="http://schemas.openxmlformats.org/officeDocument/2006/relationships/hyperlink" Target="http://www.oxfordmusiconline.com/grovemusic" TargetMode="External"/><Relationship Id="rId37" Type="http://schemas.openxmlformats.org/officeDocument/2006/relationships/hyperlink" Target="http://wsmschoirs.weebly.com/about.html" TargetMode="Externa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1065</TotalTime>
  <Pages>32</Pages>
  <Words>9018</Words>
  <Characters>51409</Characters>
  <Application>Microsoft Macintosh Word</Application>
  <DocSecurity>0</DocSecurity>
  <Lines>428</Lines>
  <Paragraphs>120</Paragraphs>
  <ScaleCrop>false</ScaleCrop>
  <Company>Music Education Consultants, Inc.</Company>
  <LinksUpToDate>false</LinksUpToDate>
  <CharactersWithSpaces>60307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Neel</dc:creator>
  <cp:keywords/>
  <dc:description/>
  <cp:lastModifiedBy>Marcia Neel</cp:lastModifiedBy>
  <cp:revision>882</cp:revision>
  <cp:lastPrinted>2018-01-14T00:55:00Z</cp:lastPrinted>
  <dcterms:created xsi:type="dcterms:W3CDTF">2018-01-01T19:45:00Z</dcterms:created>
  <dcterms:modified xsi:type="dcterms:W3CDTF">2018-01-14T07:00:00Z</dcterms:modified>
</cp:coreProperties>
</file>